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pict>
          <v:group style="position:absolute;margin-left:23.59pt;margin-top:23.59pt;width:548.14pt;height:794.74pt;mso-position-horizontal-relative:page;mso-position-vertical-relative:page;z-index:-1862" coordorigin="472,472" coordsize="10963,15895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1" coordorigin="487,569" coordsize="0,15701">
                          <v:shape style="position:absolute;left:487;top:569;width:0;height:15701" coordorigin="487,569" coordsize="0,15701" path="m487,569l487,16270e" filled="f" stroked="t" strokeweight="0.82pt" strokecolor="#000000">
                            <v:path arrowok="t"/>
                          </v:shape>
                          <v:group style="position:absolute;left:539;top:509;width:0;height:15821" coordorigin="539,509" coordsize="0,15821">
                            <v:shape style="position:absolute;left:539;top:509;width:0;height:15821" coordorigin="539,509" coordsize="0,15821" path="m539,509l539,16330e" filled="f" stroked="t" strokeweight="3.1pt" strokecolor="#000000">
                              <v:path arrowok="t"/>
                            </v:shape>
                            <v:group style="position:absolute;left:11419;top:569;width:0;height:15701" coordorigin="11419,569" coordsize="0,15701">
                              <v:shape style="position:absolute;left:11419;top:569;width:0;height:15701" coordorigin="11419,569" coordsize="0,15701" path="m11419,569l11419,16270e" filled="f" stroked="t" strokeweight="0.82pt" strokecolor="#000000">
                                <v:path arrowok="t"/>
                              </v:shape>
                              <v:group style="position:absolute;left:11368;top:509;width:0;height:15821" coordorigin="11368,509" coordsize="0,15821">
                                <v:shape style="position:absolute;left:11368;top:509;width:0;height:15821" coordorigin="11368,509" coordsize="0,15821" path="m11368,509l11368,16330e" filled="f" stroked="t" strokeweight="3.1pt" strokecolor="#000000">
                                  <v:path arrowok="t"/>
                                </v:shape>
                                <v:group style="position:absolute;left:487;top:16270;width:0;height:89" coordorigin="487,16270" coordsize="0,89">
                                  <v:shape style="position:absolute;left:487;top:16270;width:0;height:89" coordorigin="487,16270" coordsize="0,89" path="m487,16270l487,16358e" filled="f" stroked="t" strokeweight="0.82pt" strokecolor="#000000">
                                    <v:path arrowok="t"/>
                                  </v:shape>
                                  <v:group style="position:absolute;left:480;top:16351;width:89;height:0" coordorigin="480,16351" coordsize="89,0">
                                    <v:shape style="position:absolute;left:480;top:16351;width:89;height:0" coordorigin="480,16351" coordsize="89,0" path="m480,16351l569,16351e" filled="f" stroked="t" strokeweight="0.82pt" strokecolor="#000000">
                                      <v:path arrowok="t"/>
                                    </v:shape>
                                    <v:group style="position:absolute;left:569;top:16351;width:10769;height:0" coordorigin="569,16351" coordsize="10769,0">
                                      <v:shape style="position:absolute;left:569;top:16351;width:10769;height:0" coordorigin="569,16351" coordsize="10769,0" path="m569,16351l11338,16351e" filled="f" stroked="t" strokeweight="0.82pt" strokecolor="#000000">
                                        <v:path arrowok="t"/>
                                      </v:shape>
                                      <v:group style="position:absolute;left:569;top:16300;width:10769;height:0" coordorigin="569,16300" coordsize="10769,0">
                                        <v:shape style="position:absolute;left:569;top:16300;width:10769;height:0" coordorigin="569,16300" coordsize="10769,0" path="m569,16300l11338,16300e" filled="f" stroked="t" strokeweight="3.1pt" strokecolor="#000000">
                                          <v:path arrowok="t"/>
                                        </v:shape>
                                        <v:group style="position:absolute;left:11419;top:16270;width:0;height:89" coordorigin="11419,16270" coordsize="0,89">
                                          <v:shape style="position:absolute;left:11419;top:16270;width:0;height:89" coordorigin="11419,16270" coordsize="0,89" path="m11419,16270l11419,16358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1;width:89;height:0" coordorigin="11338,16351" coordsize="89,0">
                                            <v:shape style="position:absolute;left:11338;top:16351;width:89;height:0" coordorigin="11338,16351" coordsize="89,0" path="m11338,16351l11426,16351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pict>
          <v:group style="position:absolute;margin-left:107.908pt;margin-top:51.2052pt;width:377.999pt;height:141.5pt;mso-position-horizontal-relative:page;mso-position-vertical-relative:page;z-index:-1866" coordorigin="2158,1024" coordsize="7560,2830">
            <v:group style="position:absolute;left:4551;top:2432;width:2508;height:666" coordorigin="4551,2432" coordsize="2508,666">
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t" fillcolor="#CCFECB" stroked="f">
                <v:path arrowok="t"/>
                <v:fill/>
              </v:shape>
              <v:group style="position:absolute;left:4551;top:2432;width:2508;height:666" coordorigin="4551,2432" coordsize="2508,666">
                <v:shape style="position:absolute;left:4551;top:2432;width:2508;height:666" coordorigin="4551,2432" coordsize="2508,666" path="m4662,2432l4599,2452,4559,2502,4551,2543,4551,2987,4571,3050,4621,3090,4662,3098,6948,3098,7011,3078,7051,3028,7059,2987,7059,2543,7039,2480,6989,2440,6948,2432,4662,2432xe" filled="f" stroked="t" strokeweight="2.25pt" strokecolor="#00007F">
                  <v:path arrowok="t"/>
                </v:shape>
                <v:shape type="#_x0000_t75" style="position:absolute;left:2158;top:1024;width:7560;height:2830">
                  <v:imagedata o:title="" r:id="rId4"/>
                </v:shape>
              </v:group>
            </v:group>
            <w10:wrap type="none"/>
          </v:group>
        </w:pict>
      </w:r>
      <w:r>
        <w:pict>
          <v:shape type="#_x0000_t202" style="position:absolute;margin-left:107.908pt;margin-top:51.2052pt;width:378pt;height:141.5pt;mso-position-horizontal-relative:page;mso-position-vertical-relative:page;z-index:-1867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before="9"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32"/>
                      <w:szCs w:val="32"/>
                    </w:rPr>
                    <w:jc w:val="center"/>
                    <w:ind w:left="2795" w:right="3062"/>
                  </w:pP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32"/>
                      <w:szCs w:val="32"/>
                    </w:rPr>
                    <w:t>G</w:t>
                  </w:r>
                  <w:r>
                    <w:rPr>
                      <w:rFonts w:cs="Arial" w:hAnsi="Arial" w:eastAsia="Arial" w:ascii="Arial"/>
                      <w:b/>
                      <w:spacing w:val="5"/>
                      <w:w w:val="100"/>
                      <w:sz w:val="32"/>
                      <w:szCs w:val="32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-5"/>
                      <w:w w:val="100"/>
                      <w:sz w:val="32"/>
                      <w:szCs w:val="32"/>
                    </w:rPr>
                    <w:t>A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32"/>
                      <w:szCs w:val="32"/>
                    </w:rPr>
                    <w:t>D</w:t>
                  </w:r>
                  <w:r>
                    <w:rPr>
                      <w:rFonts w:cs="Arial" w:hAnsi="Arial" w:eastAsia="Arial" w:ascii="Arial"/>
                      <w:b/>
                      <w:spacing w:val="-10"/>
                      <w:w w:val="100"/>
                      <w:sz w:val="32"/>
                      <w:szCs w:val="32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99"/>
                      <w:sz w:val="32"/>
                      <w:szCs w:val="32"/>
                    </w:rPr>
                    <w:t>12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32"/>
                      <w:szCs w:val="32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3360" w:right="2885" w:firstLine="888"/>
      </w:pPr>
      <w:r>
        <w:pict>
          <v:group style="position:absolute;margin-left:158.025pt;margin-top:-6.59719pt;width:287.25pt;height:50.7pt;mso-position-horizontal-relative:page;mso-position-vertical-relative:paragraph;z-index:-1864" coordorigin="3161,-132" coordsize="5745,1014">
            <v:group style="position:absolute;left:3183;top:-109;width:5700;height:969" coordorigin="3183,-109" coordsize="5700,969">
              <v:shape style="position:absolute;left:3183;top:-109;width:5700;height:969" coordorigin="3183,-109" coordsize="5700,969" path="m3345,-109l3279,-95,3226,-58,3192,-2,3183,52,3183,698,3197,764,3235,817,3291,850,3345,860,8722,860,8787,846,8840,808,8874,752,8883,698,8883,52,8869,-14,8831,-67,8775,-100,8722,-109,3345,-109xe" filled="t" fillcolor="#000000" stroked="f">
                <v:path arrowok="t"/>
                <v:fill/>
              </v:shape>
              <v:group style="position:absolute;left:3183;top:-109;width:5700;height:969" coordorigin="3183,-109" coordsize="5700,969">
                <v:shape style="position:absolute;left:3183;top:-109;width:5700;height:969" coordorigin="3183,-109" coordsize="5700,969" path="m3345,-109l3279,-95,3226,-58,3192,-2,3183,52,3183,698,3197,764,3235,817,3291,850,3345,860,8722,860,8787,846,8840,808,8874,752,8883,698,8883,52,8869,-14,8831,-67,8775,-100,8722,-109,3345,-109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9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C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036" w:right="4004"/>
      </w:pPr>
      <w:r>
        <w:pict>
          <v:group style="position:absolute;margin-left:228.175pt;margin-top:-6.44719pt;width:127.65pt;height:35.55pt;mso-position-horizontal-relative:page;mso-position-vertical-relative:paragraph;z-index:-1863" coordorigin="4564,-129" coordsize="2553,711">
            <v:group style="position:absolute;left:4586;top:-106;width:2508;height:666" coordorigin="4586,-106" coordsize="2508,666">
              <v:shape style="position:absolute;left:4586;top:-106;width:2508;height:666" coordorigin="4586,-106" coordsize="2508,666" path="m4697,-106l4634,-87,4594,-36,4586,5,4586,449,4606,512,4656,552,4697,560,6983,560,7046,540,7086,489,7094,449,7094,5,7074,-59,7024,-99,6983,-106,4697,-106xe" filled="t" fillcolor="#CCFECB" stroked="f">
                <v:path arrowok="t"/>
                <v:fill/>
              </v:shape>
              <v:group style="position:absolute;left:4586;top:-106;width:2508;height:666" coordorigin="4586,-106" coordsize="2508,666">
                <v:shape style="position:absolute;left:4586;top:-106;width:2508;height:666" coordorigin="4586,-106" coordsize="2508,666" path="m4697,-106l4634,-87,4594,-36,4586,5,4586,449,4606,512,4656,552,4697,560,6983,560,7046,540,7086,489,7094,449,7094,5,7074,-59,7024,-99,6983,-106,4697,-106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E</w:t>
      </w:r>
      <w:r>
        <w:rPr>
          <w:rFonts w:cs="Arial" w:hAnsi="Arial" w:eastAsia="Arial" w:ascii="Arial"/>
          <w:b/>
          <w:spacing w:val="-12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2949" w:right="2758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H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C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CHN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300"/>
        <w:ind w:left="3230" w:right="3037"/>
      </w:pPr>
      <w:r>
        <w:pict>
          <v:group style="position:absolute;margin-left:73.7497pt;margin-top:-43.0859pt;width:444.4pt;height:68.553pt;mso-position-horizontal-relative:page;mso-position-vertical-relative:paragraph;z-index:-1865" coordorigin="1475,-862" coordsize="8888,1371">
            <v:group style="position:absolute;left:1530;top:-807;width:8778;height:1261" coordorigin="1530,-807" coordsize="8778,1261">
              <v:shape style="position:absolute;left:1530;top:-807;width:8778;height:1261" coordorigin="1530,-807" coordsize="8778,1261" path="m1740,-807l1673,-796,1615,-765,1569,-719,1540,-661,1530,-597,1530,244,1541,311,1571,369,1618,415,1676,444,1740,454,10098,454,10165,443,10223,413,10269,367,10298,308,10308,244,10308,-597,10297,-664,10267,-722,10220,-767,10162,-797,10098,-807,1740,-807xe" filled="t" fillcolor="#FEFF98" stroked="f">
                <v:path arrowok="t"/>
                <v:fill/>
              </v:shape>
              <v:group style="position:absolute;left:1485;top:-852;width:8868;height:1351" coordorigin="1485,-852" coordsize="8868,1351">
                <v:shape style="position:absolute;left:1485;top:-852;width:8868;height:1351" coordorigin="1485,-852" coordsize="8868,1351" path="m7549,481l7549,499,7639,499,7639,481,75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69,409l7369,463,7459,463,7459,409,73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69,481l7369,499,7459,499,7459,481,73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89,409l7189,463,7279,463,7279,409,71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89,481l7189,499,7279,499,7279,481,71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009,409l7009,463,7099,463,7099,409,70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009,481l7009,499,7099,499,7099,481,70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829,409l6829,463,6919,463,6919,409,68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829,481l6829,499,6919,499,6919,481,68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649,409l6649,463,6739,463,6739,409,66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649,481l6649,499,6739,499,6739,481,66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69,409l6469,463,6559,463,6559,409,64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69,481l6469,499,6559,499,6559,481,64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89,409l6289,463,6379,463,6379,409,62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89,481l6289,499,6379,499,6379,481,62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109,409l6109,463,6199,463,6199,409,61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109,481l6109,499,6199,499,6199,481,61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929,409l5929,463,6019,463,6019,409,59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929,481l5929,499,6019,499,6019,481,59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749,409l5749,463,5839,463,5839,409,57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749,481l5749,499,5839,499,5839,481,57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69,409l5569,463,5659,463,5659,409,55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69,481l5569,499,5659,499,5659,481,55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89,409l5389,463,5479,463,5479,409,53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89,481l5389,499,5479,499,5479,481,53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209,409l5209,463,5299,463,5299,409,52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209,481l5209,499,5299,499,5299,481,52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029,409l5029,463,5119,463,5119,409,50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029,481l5029,499,5119,499,5119,481,50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849,409l4849,463,4939,463,4939,409,48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849,481l4849,499,4939,499,4939,481,48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69,409l4669,463,4759,463,4759,409,46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69,481l4669,499,4759,499,4759,481,46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89,409l4489,463,4579,463,4579,409,44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89,481l4489,499,4579,499,4579,481,44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309,409l4309,463,4399,463,4399,409,43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309,481l4309,499,4399,499,4399,481,43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129,409l4129,463,4219,463,4219,409,41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129,481l4129,499,4219,499,4219,481,41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949,409l3949,463,4039,463,4039,409,39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949,481l3949,499,4039,499,4039,481,39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69,409l3769,463,3859,463,3859,409,37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69,481l3769,499,3859,499,3859,481,37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89,409l3589,463,3679,463,3679,409,35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89,481l3589,499,3679,499,3679,481,35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409,409l3409,463,3499,463,3499,409,34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409,481l3409,499,3499,499,3499,481,34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229,409l3229,463,3319,463,3319,409,32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229,481l3229,499,3319,499,3319,481,32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049,409l3049,463,3139,463,3139,409,30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049,481l3049,499,3139,499,3139,481,30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69,409l2869,463,2959,463,2959,409,28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69,481l2869,499,2959,499,2959,481,28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89,409l2689,463,2779,463,2779,409,26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89,481l2689,499,2779,499,2779,481,26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509,409l2509,463,2599,463,2599,409,25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509,481l2509,499,2599,499,2599,481,25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329,409l2329,463,2419,463,2419,409,23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329,481l2329,499,2419,499,2419,481,23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149,409l2149,463,2239,463,2239,409,21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149,481l2149,499,2239,499,2239,481,21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69,409l1969,463,2059,463,2059,409,19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69,481l1969,499,2059,499,2059,481,19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89,409l1789,463,1879,463,1879,409,17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89,481l1789,499,1879,499,1879,481,17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2,389l1657,387,1652,384,1648,381,1644,378,1612,422,1617,425,1619,427,1624,430,1633,404,1647,380,1649,382,1660,389,1662,3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96,454l1599,457,1617,468,1621,470,1639,478,1643,480,1662,487,1666,488,1687,494,1691,495,1692,495,1695,477,1691,476,1671,471,1669,470,1649,463,1647,462,1628,453,1626,452,1609,442,1606,440,1601,436,1590,450,1596,45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4,298l1582,293,1582,292,1579,279,1578,276,1577,266,1576,261,1576,263,1552,283,1557,301,1583,294,1584,29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2,293l1581,288,1580,282,1578,277,1578,272,1577,266,1578,276,1579,279,1582,292,1582,29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96,318l1497,322,1504,341,1506,346,1515,364,1519,371,1535,362,1532,358,1531,356,1522,338,1514,316,1508,293,1504,270,1504,264,1486,265,1486,269,1487,272,1490,293,1491,298,1496,31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5,-638l1524,-632,1523,-626,1522,-620,1522,-618,1522,-611,1521,-604,1521,-597,1521,-547,1575,-547,1575,-595,1575,-601,1576,-608,1576,-614,1576,-612,1575,-596,1575,-595,1548,-596,1549,-616,1576,-615,1577,-618,1578,-624,1578,-630,1525,-63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76,-614l1577,-618,1576,-615,1549,-616,1548,-596,1575,-595,1575,-596,1576,-612,1576,-61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88,310l1590,313,1588,308,1586,304,1587,307,1563,319,1571,336,1595,324,1594,322,1590,313,1588,31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63,319l1587,307,1586,304,1584,298,1583,294,1557,301,1552,283,1576,263,1576,260,1569,261,1522,263,1522,268,1523,274,1524,281,1525,287,1526,290,1527,296,1529,302,1531,308,1531,310,1533,316,1536,322,1538,328,1539,331,1541,336,1544,342,1549,264,1544,342,1547,347,1549,352,1550,353,1596,324,1595,323,1593,318,1590,313,1594,322,1595,324,1571,336,1563,31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83l1521,173,1575,173,1575,83,1521,8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83l1485,173,1503,173,1503,83,1485,8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97l1521,-7,1575,-7,1575,-97,1521,-9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97l1485,-7,1503,-7,1503,-97,1485,-9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277l1521,-187,1575,-187,1575,-277,1521,-27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277l1485,-187,1503,-187,1503,-277,1485,-27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21,-457l1521,-367,1575,-367,1575,-457,1521,-4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5,-457l1485,-367,1503,-367,1503,-457,1485,-4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489,-644l1487,-625,1486,-620,1485,-599,1485,-547,1503,-547,1503,-598,1504,-619,1504,-622,1507,-641,1489,-64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19,-779l1617,-778,1612,-774,1607,-770,1602,-766,1600,-765,1604,-732,1623,-712,1624,-714,1634,-723,1618,-745,1619,-77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92,-719l1595,-761,1591,-756,1586,-752,1585,-751,1580,-746,1576,-742,1572,-737,1568,-731,1562,-724,1606,-692,1612,-700,1592,-71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36,-725l1634,-723,1624,-714,1623,-712,1604,-732,1600,-765,1595,-761,1592,-719,1612,-700,1614,-703,1612,-700,1606,-692,1611,-699,1613,-702,1616,-705,1620,-710,1623,-713,1627,-717,1632,-721,1635,-724,1639,-727,1644,-731,1648,-733,1651,-735,1655,-738,1659,-740,1649,-734,1647,-733,1633,-756,1627,-784,1623,-782,1619,-779,1618,-745,1634,-723,1636,-725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33,-756l1647,-733,1649,-734,1659,-740,1631,-786,1627,-784,1633,-75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0,409l1688,410,1685,410,1674,427,1677,397,1665,421,1666,392,1662,389,1660,389,1649,382,1647,380,1633,404,1624,430,1629,433,1635,436,1637,437,1643,440,1648,443,1649,413,1663,390,1668,451,1674,428,1678,447,1683,428,1690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1,402l1686,400,1690,402,1692,402,1696,403,1691,40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3,390l1649,413,1648,443,1654,446,1656,447,1662,449,1668,451,1663,39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8,450l1701,432,1705,406,1696,459,1697,459,1698,450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08,406l1706,406,1704,415,1703,433,1700,442,1698,459,1717,456,1708,406,1706,406,1708,40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811,-762l1811,-816,1741,-816,1741,-762,1736,-761,1742,-762,1741,-789,1742,-762,1811,-7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21,-815l1723,-761,1729,-761,1736,-761,1741,-762,1741,-816,1739,-816,1733,-815,1727,-815,1721,-815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42,-762l1761,-762,1742,-762,1741,-789,1742,-7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97,459l1696,459,1694,459,1697,45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665,421l1677,397,1675,396,1666,392,1665,42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542,-757l1533,-746,1548,-735,1556,-746,1558,-748,1572,-763,1573,-765,1588,-779,1590,-780,1606,-792,1609,-794,1622,-802,1613,-817,1599,-809,1596,-807,1579,-795,1576,-792,1561,-778,1559,-776,1545,-761,1542,-75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40,-852l1738,-852,1719,-851,1720,-833,1739,-834,1811,-834,1811,-852,1740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01,-816l1901,-762,1991,-762,1991,-816,19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901,-852l1901,-834,1991,-834,1991,-852,19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081,-816l2081,-762,2171,-762,2171,-816,20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081,-852l2081,-834,2171,-834,2171,-852,20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261,-816l2261,-762,2351,-762,2351,-816,22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261,-852l2261,-834,2351,-834,2351,-852,22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441,-816l2441,-762,2531,-762,2531,-816,24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441,-852l2441,-834,2531,-834,2531,-852,24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21,-816l2621,-762,2711,-762,2711,-816,26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621,-852l2621,-834,2711,-834,2711,-852,26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01,-816l2801,-762,2891,-762,2891,-816,28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801,-852l2801,-834,2891,-834,2891,-852,28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981,-816l2981,-762,3071,-762,3071,-816,29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2981,-852l2981,-834,3071,-834,3071,-852,29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161,-816l3161,-762,3251,-762,3251,-816,31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161,-852l3161,-834,3251,-834,3251,-852,31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341,-816l3341,-762,3431,-762,3431,-816,33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341,-852l3341,-834,3431,-834,3431,-852,33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21,-816l3521,-762,3611,-762,3611,-816,35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521,-852l3521,-834,3611,-834,3611,-852,35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01,-816l3701,-762,3791,-762,3791,-816,37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701,-852l3701,-834,3791,-834,3791,-852,37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881,-816l3881,-762,3971,-762,3971,-816,38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3881,-852l3881,-834,3971,-834,3971,-852,38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061,-816l4061,-762,4151,-762,4151,-816,40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061,-852l4061,-834,4151,-834,4151,-852,40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241,-816l4241,-762,4331,-762,4331,-816,42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241,-852l4241,-834,4331,-834,4331,-852,42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21,-816l4421,-762,4511,-762,4511,-816,44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421,-852l4421,-834,4511,-834,4511,-852,44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01,-816l4601,-762,4691,-762,4691,-816,46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601,-852l4601,-834,4691,-834,4691,-852,46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781,-816l4781,-762,4871,-762,4871,-816,47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781,-852l4781,-834,4871,-834,4871,-852,47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961,-816l4961,-762,5051,-762,5051,-816,49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4961,-852l4961,-834,5051,-834,5051,-852,49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141,-816l5141,-762,5231,-762,5231,-816,51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141,-852l5141,-834,5231,-834,5231,-852,51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21,-816l5321,-762,5411,-762,5411,-816,53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321,-852l5321,-834,5411,-834,5411,-852,53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01,-816l5501,-762,5591,-762,5591,-816,55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501,-852l5501,-834,5591,-834,5591,-852,55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681,-816l5681,-762,5771,-762,5771,-816,56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681,-852l5681,-834,5771,-834,5771,-852,56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861,-816l5861,-762,5951,-762,5951,-816,58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5861,-852l5861,-834,5951,-834,5951,-852,58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041,-816l6041,-762,6131,-762,6131,-816,60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041,-852l6041,-834,6131,-834,6131,-852,60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21,-816l6221,-762,6311,-762,6311,-816,62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221,-852l6221,-834,6311,-834,6311,-852,62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01,-816l6401,-762,6491,-762,6491,-816,64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401,-852l6401,-834,6491,-834,6491,-852,64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581,-816l6581,-762,6671,-762,6671,-816,65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581,-852l6581,-834,6671,-834,6671,-852,65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761,-816l6761,-762,6851,-762,6851,-816,67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761,-852l6761,-834,6851,-834,6851,-852,67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941,-816l6941,-762,7031,-762,7031,-816,69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6941,-852l6941,-834,7031,-834,7031,-852,69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21,-816l7121,-762,7211,-762,7211,-816,71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121,-852l7121,-834,7211,-834,7211,-852,71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01,-816l7301,-762,7391,-762,7391,-816,73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301,-852l7301,-834,7391,-834,7391,-852,73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481,-816l7481,-762,7571,-762,7571,-816,74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481,-852l7481,-834,7571,-834,7571,-852,74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661,-816l7661,-762,7751,-762,7751,-816,76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661,-852l7661,-834,7751,-834,7751,-852,76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841,-816l7841,-762,7931,-762,7931,-816,78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841,-852l7841,-834,7931,-834,7931,-852,78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21,-816l8021,-762,8111,-762,8111,-816,80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21,-852l8021,-834,8111,-834,8111,-852,80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01,-816l8201,-762,8291,-762,8291,-816,82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01,-852l8201,-834,8291,-834,8291,-852,82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381,-816l8381,-762,8471,-762,8471,-816,83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381,-852l8381,-834,8471,-834,8471,-852,83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561,-816l8561,-762,8651,-762,8651,-816,85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561,-852l8561,-834,8651,-834,8651,-852,85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741,-816l8741,-762,8831,-762,8831,-816,87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741,-852l8741,-834,8831,-834,8831,-852,87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21,-816l8921,-762,9011,-762,9011,-816,89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21,-852l8921,-834,9011,-834,9011,-852,89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01,-816l9101,-762,9191,-762,9191,-816,91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01,-852l9101,-834,9191,-834,9191,-852,91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281,-816l9281,-762,9371,-762,9371,-816,928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281,-852l9281,-834,9371,-834,9371,-852,928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461,-816l9461,-762,9551,-762,9551,-816,946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461,-852l9461,-834,9551,-834,9551,-852,946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641,-816l9641,-762,9731,-762,9731,-816,964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641,-852l9641,-834,9731,-834,9731,-852,964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21,-816l9821,-762,9911,-762,9911,-816,982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21,-852l9821,-834,9911,-834,9911,-852,982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01,-816l10001,-762,10091,-762,10091,-816,10001,-81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01,-852l10001,-834,10091,-834,10091,-852,10001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00,-852l10099,-834,10121,-833,10123,-832,10144,-829,10147,-829,10167,-823,10170,-823,10189,-816,10191,-815,10197,-812,10205,-828,10199,-831,10195,-832,10176,-839,10172,-841,10151,-846,10147,-847,10126,-850,10121,-851,10100,-8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96,-762l10096,-762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703,433l1704,415,1706,406,1708,406,1717,456,1729,440,1729,439,1726,419,1711,407,1709,407,1703,405,1696,403,1692,402,1690,402,1686,400,1681,398,1676,396,1672,394,1666,392,1675,396,1677,397,1674,427,1685,410,1688,410,1690,409,1683,428,1678,447,1674,428,1668,451,1674,453,1676,454,1683,456,1689,457,1694,458,1694,459,1696,459,1705,406,1701,432,1698,450,1697,459,1698,459,1700,442,1703,43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62,-749l10161,-749,10157,-750,10162,-74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25,-703l10263,-740,10223,-704,10225,-70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35,-689l10237,-685,10240,-679,10242,-676,10257,-704,10234,-690,10246,-719,10226,-701,10246,-719,10225,-701,10228,-698,10232,-693,10235,-689,10236,-688,10235,-6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56,-644l10257,-645,10281,-654,10255,-647,10275,-671,10250,-662,10267,-688,10244,-674,10267,-688,10263,-740,10225,-703,10223,-704,10225,-701,10246,-719,10234,-690,10257,-704,10242,-676,10240,-679,10243,-675,10245,-671,10248,-665,10250,-661,10251,-660,10250,-661,10252,-656,10254,-650,10256,-646,10256,-64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08,-658l10307,-663,10305,-669,10302,-675,10300,-681,10299,-683,10297,-689,10294,-694,10291,-700,10290,-702,10287,-707,10284,-713,10280,-718,10279,-720,10275,-725,10271,-730,10268,-735,10264,-739,10263,-740,10267,-688,10250,-662,10275,-671,10255,-647,10281,-654,10257,-645,10308,-65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90,-764l10276,-752,10281,-748,10282,-746,10294,-730,10306,-711,10316,-690,10324,-668,10326,-663,10343,-667,10342,-672,10334,-694,10332,-698,10323,-716,10321,-720,10311,-737,10308,-741,10296,-757,10290,-76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567l10263,-477,10317,-477,10317,-567,10263,-56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567l10335,-477,10353,-477,10353,-567,10335,-56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387l10263,-297,10317,-297,10317,-387,10263,-38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387l10335,-297,10353,-297,10353,-387,10335,-38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207l10263,-117,10317,-117,10317,-207,10263,-2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207l10335,-117,10353,-117,10353,-207,10335,-2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-27l10263,63,10317,63,10317,-27,10263,-2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-27l10335,63,10353,63,10353,-27,10335,-2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63,153l10263,243,10317,243,10317,153,10263,15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335,153l10335,243,10353,243,10353,153,10335,15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25,349l10226,348,10246,366,10234,338,10257,352,10242,324,10267,336,10245,320,10243,323,10244,322,10243,323,10240,327,10237,332,10235,336,10236,335,10235,336,10232,340,10228,345,10225,34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57,352l10234,338,10246,366,10226,348,10225,349,10222,353,10225,350,10234,380,10214,362,10215,361,10209,366,10206,369,10242,409,10249,403,10253,399,10254,398,10258,394,10262,389,10266,385,10268,383,10271,378,10275,373,10279,368,10280,366,10284,360,10287,355,10290,350,10291,347,10293,343,10295,339,10297,335,10249,311,10247,315,10245,320,10267,336,10242,324,10257,35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14,362l10234,380,10216,360,10234,380,10225,350,10222,353,10218,357,10215,361,10214,362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293,408l10296,405,10308,389,10311,385,10321,367,10323,364,10330,350,10313,342,10307,356,10306,358,10295,376,10294,378,10282,394,10280,396,10266,411,10265,413,10254,422,10266,436,10277,426,10280,423,10293,40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78,463l10099,463,10105,463,10112,463,10119,462,10113,409,10109,409,10103,409,10097,409,10097,409,10097,436,10096,409,10078,46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069,463l10078,463,10096,409,10097,436,10097,409,10069,409,10069,463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54,456l10160,454,10147,402,10141,403,10135,405,10137,432,10130,406,10126,407,10120,408,10118,435,10115,408,10109,409,10113,409,10119,462,10122,462,10128,461,10134,460,10141,459,10143,459,10149,457,10154,456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26,407l10130,406,10137,432,10135,405,10131,406,10132,406,10131,406,10126,407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6,408l10118,435,10120,408,10115,408,10118,435,10116,40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69,489l10165,472,10147,476,10144,477,10123,480,10121,480,10099,481,10069,481,10069,499,10100,499,10121,498,10126,498,10147,495,10151,494,10169,48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89,409l9889,463,9979,463,9979,409,98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82,-799l10176,-801,10173,-774,10163,-748,10173,-774,10162,-806,10156,-808,10149,-809,10143,-811,10141,-812,10134,-813,10128,-813,10122,-814,10119,-815,10112,-815,10113,-761,10109,-761,10115,-761,10118,-788,10120,-760,10126,-759,10130,-759,10137,-785,10136,-757,10142,-756,10146,-755,10155,-780,10152,-753,10157,-750,10161,-749,10162,-749,10166,-747,10189,-796,10184,-798,10182,-79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3,-761l10112,-815,10105,-815,10098,-816,10096,-762,10102,-761,10109,-761,10113,-76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16,-761l10118,-788,10115,-761,10120,-760,10118,-788,10116,-76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31,-758l10136,-757,10137,-785,10130,-759,10126,-759,10131,-758,10132,-758,10131,-758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47,-754l10152,-753,10155,-780,10146,-755,10142,-756,10147,-754,10148,-754,10147,-75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10173,-774l10176,-801,10170,-803,10164,-805,10162,-806,10173,-774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889,481l9889,499,9979,499,9979,481,98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709,409l9709,463,9799,463,9799,409,97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709,481l9709,499,9799,499,9799,481,97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529,409l9529,463,9619,463,9619,409,95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529,481l9529,499,9619,499,9619,481,95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349,409l9349,463,9439,463,9439,409,93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349,481l9349,499,9439,499,9439,481,93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69,409l9169,463,9259,463,9259,409,91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9169,481l9169,499,9259,499,9259,481,91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89,409l8989,463,9079,463,9079,409,89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989,481l8989,499,9079,499,9079,481,89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809,409l8809,463,8899,463,8899,409,88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809,481l8809,499,8899,499,8899,481,88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629,409l8629,463,8719,463,8719,409,86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629,481l8629,499,8719,499,8719,481,86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449,409l8449,463,8539,463,8539,409,844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449,481l8449,499,8539,499,8539,481,844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69,409l8269,463,8359,463,8359,409,826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269,481l8269,499,8359,499,8359,481,826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89,409l8089,463,8179,463,8179,409,808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8089,481l8089,499,8179,499,8179,481,808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909,409l7909,463,7999,463,7999,409,790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909,481l7909,499,7999,499,7999,481,790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729,409l7729,463,7819,463,7819,409,7729,409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729,481l7729,499,7819,499,7819,481,7729,481xe" filled="t" fillcolor="#00007F" stroked="f">
                  <v:path arrowok="t"/>
                  <v:fill/>
                </v:shape>
                <v:shape style="position:absolute;left:1485;top:-852;width:8868;height:1351" coordorigin="1485,-852" coordsize="8868,1351" path="m7549,409l7549,463,7639,463,7639,409,7549,409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BR</w:t>
      </w:r>
      <w:r>
        <w:rPr>
          <w:rFonts w:cs="Arial" w:hAnsi="Arial" w:eastAsia="Arial" w:ascii="Arial"/>
          <w:b/>
          <w:spacing w:val="4"/>
          <w:w w:val="100"/>
          <w:position w:val="-1"/>
          <w:sz w:val="28"/>
          <w:szCs w:val="28"/>
        </w:rPr>
        <w:t>U</w:t>
      </w:r>
      <w:r>
        <w:rPr>
          <w:rFonts w:cs="Arial" w:hAnsi="Arial" w:eastAsia="Arial" w:ascii="Arial"/>
          <w:b/>
          <w:spacing w:val="-6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Y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/</w:t>
      </w:r>
      <w:r>
        <w:rPr>
          <w:rFonts w:cs="Arial" w:hAnsi="Arial" w:eastAsia="Arial" w:ascii="Arial"/>
          <w:b/>
          <w:spacing w:val="6"/>
          <w:w w:val="100"/>
          <w:position w:val="-1"/>
          <w:sz w:val="28"/>
          <w:szCs w:val="28"/>
        </w:rPr>
        <w:t>M</w:t>
      </w:r>
      <w:r>
        <w:rPr>
          <w:rFonts w:cs="Arial" w:hAnsi="Arial" w:eastAsia="Arial" w:ascii="Arial"/>
          <w:b/>
          <w:spacing w:val="-8"/>
          <w:w w:val="100"/>
          <w:position w:val="-1"/>
          <w:sz w:val="28"/>
          <w:szCs w:val="28"/>
        </w:rPr>
        <w:t>A</w:t>
      </w:r>
      <w:r>
        <w:rPr>
          <w:rFonts w:cs="Arial" w:hAnsi="Arial" w:eastAsia="Arial" w:ascii="Arial"/>
          <w:b/>
          <w:spacing w:val="1"/>
          <w:w w:val="100"/>
          <w:position w:val="-1"/>
          <w:sz w:val="28"/>
          <w:szCs w:val="28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8"/>
          <w:szCs w:val="28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H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8"/>
          <w:szCs w:val="28"/>
        </w:rPr>
        <w:t>2016</w:t>
      </w:r>
      <w:r>
        <w:rPr>
          <w:rFonts w:cs="Arial" w:hAnsi="Arial" w:eastAsia="Arial" w:ascii="Arial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hours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17"/>
        <w:sectPr>
          <w:pgMar w:footer="727" w:header="0" w:top="1560" w:bottom="280" w:left="960" w:right="1220"/>
          <w:footerReference w:type="default" r:id="rId3"/>
          <w:pgSz w:w="11920" w:h="16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This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TRUCT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58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 w:right="583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58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11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83" w:hRule="exac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136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44" w:right="115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CONT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33"/>
            </w:pPr>
            <w:r>
              <w:rPr>
                <w:rFonts w:cs="Arial" w:hAnsi="Arial" w:eastAsia="Arial" w:ascii="Arial"/>
                <w:b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RKS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1" w:lineRule="exact" w:line="260"/>
              <w:ind w:left="587" w:right="525" w:firstLine="2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ME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95" w:hRule="exact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8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57" w:right="672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15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590" w:right="60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0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602" w:right="599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lineRule="exact" w:line="260"/>
              <w:ind w:left="957" w:right="947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60" w:hRule="exact"/>
        </w:trPr>
        <w:tc>
          <w:tcPr>
            <w:tcW w:w="5102" w:type="dxa"/>
            <w:gridSpan w:val="2"/>
            <w:tcBorders>
              <w:top w:val="nil" w:sz="6" w:space="0" w:color="auto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31"/>
              <w:ind w:right="11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6"/>
              <w:ind w:left="535" w:right="53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spacing w:before="26"/>
              <w:ind w:left="890" w:right="880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NumType w:start="2"/>
          <w:pgMar w:header="743" w:footer="727" w:top="1160" w:bottom="280" w:left="960" w:right="1220"/>
          <w:headerReference w:type="default" r:id="rId5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8" w:right="471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CHO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18" w:right="9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81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Gua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rFonts w:cs="Arial" w:hAnsi="Arial" w:eastAsia="Arial" w:ascii="Arial"/>
          <w:sz w:val="24"/>
          <w:szCs w:val="24"/>
        </w:rPr>
        <w:tabs>
          <w:tab w:pos="1640" w:val="left"/>
        </w:tabs>
        <w:jc w:val="left"/>
        <w:ind w:left="1644" w:right="818" w:hanging="56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spacing w:val="4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1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27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ound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5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21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932" w:right="5071"/>
      </w:pPr>
      <w:r>
        <w:pict>
          <v:group style="position:absolute;margin-left:188.11pt;margin-top:-4.62414pt;width:222.1pt;height:142.54pt;mso-position-horizontal-relative:page;mso-position-vertical-relative:paragraph;z-index:-1861" coordorigin="3762,-92" coordsize="4442,2851">
            <v:group style="position:absolute;left:3792;top:-63;width:4382;height:0" coordorigin="3792,-63" coordsize="4382,0">
              <v:shape style="position:absolute;left:3792;top:-63;width:4382;height:0" coordorigin="3792,-63" coordsize="4382,0" path="m3792,-63l8174,-63e" filled="f" stroked="t" strokeweight="1.54pt" strokecolor="#000000">
                <v:path arrowok="t"/>
              </v:shape>
              <v:group style="position:absolute;left:3778;top:-77;width:0;height:2820" coordorigin="3778,-77" coordsize="0,2820">
                <v:shape style="position:absolute;left:3778;top:-77;width:0;height:2820" coordorigin="3778,-77" coordsize="0,2820" path="m3778,-77l3778,2743e" filled="f" stroked="t" strokeweight="1.54pt" strokecolor="#000000">
                  <v:path arrowok="t"/>
                </v:shape>
                <v:group style="position:absolute;left:8189;top:-77;width:0;height:2820" coordorigin="8189,-77" coordsize="0,2820">
                  <v:shape style="position:absolute;left:8189;top:-77;width:0;height:2820" coordorigin="8189,-77" coordsize="0,2820" path="m8189,-77l8189,2743e" filled="f" stroked="t" strokeweight="1.54pt" strokecolor="#000000">
                    <v:path arrowok="t"/>
                  </v:shape>
                  <v:group style="position:absolute;left:3792;top:2729;width:4382;height:0" coordorigin="3792,2729" coordsize="4382,0">
                    <v:shape style="position:absolute;left:3792;top:2729;width:4382;height:0" coordorigin="3792,2729" coordsize="4382,0" path="m3792,2729l8174,2729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6216" w:right="377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5652" w:right="4325"/>
      </w:pPr>
      <w:r>
        <w:pict>
          <v:group style="position:absolute;margin-left:203.175pt;margin-top:-64.6341pt;width:192.85pt;height:100.075pt;mso-position-horizontal-relative:page;mso-position-vertical-relative:paragraph;z-index:-1860" coordorigin="4063,-1293" coordsize="3857,2001">
            <v:group style="position:absolute;left:4071;top:362;width:3842;height:339" coordorigin="4071,362" coordsize="3842,339">
              <v:shape style="position:absolute;left:4071;top:362;width:3842;height:339" coordorigin="4071,362" coordsize="3842,339" path="m4071,701l7913,701,7913,362,4071,362,4071,701xe" filled="f" stroked="t" strokeweight="0.75pt" strokecolor="#000000">
                <v:path arrowok="t"/>
              </v:shape>
              <v:group style="position:absolute;left:4523;top:-90;width:2938;height:452" coordorigin="4523,-90" coordsize="2938,452">
                <v:shape style="position:absolute;left:4523;top:-90;width:2938;height:452" coordorigin="4523,-90" coordsize="2938,452" path="m4523,362l7461,362,7461,-90,4523,-90,4523,362xe" filled="f" stroked="t" strokeweight="0.75pt" strokecolor="#000000">
                  <v:path arrowok="t"/>
                </v:shape>
                <v:group style="position:absolute;left:7574;top:362;width:339;height:339" coordorigin="7574,362" coordsize="339,339">
                  <v:shape style="position:absolute;left:7574;top:362;width:339;height:339" coordorigin="7574,362" coordsize="339,339" path="m7913,362l7574,701e" filled="f" stroked="t" strokeweight="0.75pt" strokecolor="#000000">
                    <v:path arrowok="t"/>
                  </v:shape>
                  <v:group style="position:absolute;left:7800;top:588;width:113;height:113" coordorigin="7800,588" coordsize="113,113">
                    <v:shape style="position:absolute;left:7800;top:588;width:113;height:113" coordorigin="7800,588" coordsize="113,113" path="m7913,588l7800,701e" filled="f" stroked="t" strokeweight="0.75pt" strokecolor="#000000">
                      <v:path arrowok="t"/>
                    </v:shape>
                    <v:group style="position:absolute;left:7348;top:362;width:339;height:339" coordorigin="7348,362" coordsize="339,339">
                      <v:shape style="position:absolute;left:7348;top:362;width:339;height:339" coordorigin="7348,362" coordsize="339,339" path="m7687,362l7348,701e" filled="f" stroked="t" strokeweight="0.75pt" strokecolor="#000000">
                        <v:path arrowok="t"/>
                      </v:shape>
                      <v:group style="position:absolute;left:7122;top:362;width:339;height:339" coordorigin="7122,362" coordsize="339,339">
                        <v:shape style="position:absolute;left:7122;top:362;width:339;height:339" coordorigin="7122,362" coordsize="339,339" path="m7461,362l7122,701e" filled="f" stroked="t" strokeweight="0.75pt" strokecolor="#000000">
                          <v:path arrowok="t"/>
                        </v:shape>
                        <v:group style="position:absolute;left:6896;top:362;width:339;height:339" coordorigin="6896,362" coordsize="339,339">
                          <v:shape style="position:absolute;left:6896;top:362;width:339;height:339" coordorigin="6896,362" coordsize="339,339" path="m7235,362l6896,701e" filled="f" stroked="t" strokeweight="0.75pt" strokecolor="#000000">
                            <v:path arrowok="t"/>
                          </v:shape>
                          <v:group style="position:absolute;left:6670;top:362;width:339;height:339" coordorigin="6670,362" coordsize="339,339">
                            <v:shape style="position:absolute;left:6670;top:362;width:339;height:339" coordorigin="6670,362" coordsize="339,339" path="m7009,362l6670,701e" filled="f" stroked="t" strokeweight="0.75pt" strokecolor="#000000">
                              <v:path arrowok="t"/>
                            </v:shape>
                            <v:group style="position:absolute;left:6444;top:362;width:339;height:339" coordorigin="6444,362" coordsize="339,339">
                              <v:shape style="position:absolute;left:6444;top:362;width:339;height:339" coordorigin="6444,362" coordsize="339,339" path="m6783,362l6444,701e" filled="f" stroked="t" strokeweight="0.75pt" strokecolor="#000000">
                                <v:path arrowok="t"/>
                              </v:shape>
                              <v:group style="position:absolute;left:6218;top:362;width:339;height:339" coordorigin="6218,362" coordsize="339,339">
                                <v:shape style="position:absolute;left:6218;top:362;width:339;height:339" coordorigin="6218,362" coordsize="339,339" path="m6557,362l6218,701e" filled="f" stroked="t" strokeweight="0.75pt" strokecolor="#000000">
                                  <v:path arrowok="t"/>
                                </v:shape>
                                <v:group style="position:absolute;left:5992;top:362;width:339;height:339" coordorigin="5992,362" coordsize="339,339">
                                  <v:shape style="position:absolute;left:5992;top:362;width:339;height:339" coordorigin="5992,362" coordsize="339,339" path="m6331,362l5992,701e" filled="f" stroked="t" strokeweight="0.75pt" strokecolor="#000000">
                                    <v:path arrowok="t"/>
                                  </v:shape>
                                  <v:group style="position:absolute;left:5766;top:362;width:339;height:339" coordorigin="5766,362" coordsize="339,339">
                                    <v:shape style="position:absolute;left:5766;top:362;width:339;height:339" coordorigin="5766,362" coordsize="339,339" path="m6105,362l5766,701e" filled="f" stroked="t" strokeweight="0.75pt" strokecolor="#000000">
                                      <v:path arrowok="t"/>
                                    </v:shape>
                                    <v:group style="position:absolute;left:5540;top:362;width:339;height:339" coordorigin="5540,362" coordsize="339,339">
                                      <v:shape style="position:absolute;left:5540;top:362;width:339;height:339" coordorigin="5540,362" coordsize="339,339" path="m5879,362l5540,701e" filled="f" stroked="t" strokeweight="0.75pt" strokecolor="#000000">
                                        <v:path arrowok="t"/>
                                      </v:shape>
                                      <v:group style="position:absolute;left:5088;top:362;width:339;height:339" coordorigin="5088,362" coordsize="339,339">
                                        <v:shape style="position:absolute;left:5088;top:362;width:339;height:339" coordorigin="5088,362" coordsize="339,339" path="m5427,362l5088,701e" filled="f" stroked="t" strokeweight="0.75pt" strokecolor="#000000">
                                          <v:path arrowok="t"/>
                                        </v:shape>
                                        <v:group style="position:absolute;left:4862;top:362;width:339;height:339" coordorigin="4862,362" coordsize="339,339">
                                          <v:shape style="position:absolute;left:4862;top:362;width:339;height:339" coordorigin="4862,362" coordsize="339,339" path="m5201,362l4862,701e" filled="f" stroked="t" strokeweight="0.75pt" strokecolor="#000000">
                                            <v:path arrowok="t"/>
                                          </v:shape>
                                          <v:group style="position:absolute;left:4636;top:362;width:339;height:339" coordorigin="4636,362" coordsize="339,339">
                                            <v:shape style="position:absolute;left:4636;top:362;width:339;height:339" coordorigin="4636,362" coordsize="339,339" path="m4975,362l4636,701e" filled="f" stroked="t" strokeweight="0.75pt" strokecolor="#000000">
                                              <v:path arrowok="t"/>
                                            </v:shape>
                                            <v:group style="position:absolute;left:4410;top:362;width:339;height:339" coordorigin="4410,362" coordsize="339,339">
                                              <v:shape style="position:absolute;left:4410;top:362;width:339;height:339" coordorigin="4410,362" coordsize="339,339" path="m4749,362l4410,701e" filled="f" stroked="t" strokeweight="0.75pt" strokecolor="#000000">
                                                <v:path arrowok="t"/>
                                              </v:shape>
                                              <v:group style="position:absolute;left:4184;top:362;width:339;height:339" coordorigin="4184,362" coordsize="339,339">
                                                <v:shape style="position:absolute;left:4184;top:362;width:339;height:339" coordorigin="4184,362" coordsize="339,339" path="m4523,362l4184,701e" filled="f" stroked="t" strokeweight="0.75pt" strokecolor="#000000">
                                                  <v:path arrowok="t"/>
                                                </v:shape>
                                                <v:group style="position:absolute;left:4071;top:362;width:226;height:226" coordorigin="4071,362" coordsize="226,226">
                                                  <v:shape style="position:absolute;left:4071;top:362;width:226;height:226" coordorigin="4071,362" coordsize="226,226" path="m4297,362l4071,588e" filled="f" stroked="t" strokeweight="0.75pt" strokecolor="#000000">
                                                    <v:path arrowok="t"/>
                                                  </v:shape>
                                                  <v:group style="position:absolute;left:5314;top:362;width:339;height:339" coordorigin="5314,362" coordsize="339,339">
                                                    <v:shape style="position:absolute;left:5314;top:362;width:339;height:339" coordorigin="5314,362" coordsize="339,339" path="m5653,362l5314,701e" filled="f" stroked="t" strokeweight="0.75pt" strokecolor="#000000">
                                                      <v:path arrowok="t"/>
                                                    </v:shape>
                                                    <v:group style="position:absolute;left:5766;top:-90;width:0;height:339" coordorigin="5766,-90" coordsize="0,339">
                                                      <v:shape style="position:absolute;left:5766;top:-90;width:0;height:339" coordorigin="5766,-90" coordsize="0,339" path="m5766,-90l5766,249e" filled="f" stroked="t" strokeweight="0.75pt" strokecolor="#000000">
                                                        <v:path arrowok="t"/>
                                                      </v:shape>
                                                      <v:group style="position:absolute;left:6218;top:-90;width:0;height:339" coordorigin="6218,-90" coordsize="0,339">
                                                        <v:shape style="position:absolute;left:6218;top:-90;width:0;height:339" coordorigin="6218,-90" coordsize="0,339" path="m6218,-90l6218,249e" filled="f" stroked="t" strokeweight="0.75pt" strokecolor="#000000">
                                                          <v:path arrowok="t"/>
                                                        </v:shape>
                                                        <v:group style="position:absolute;left:5427;top:187;width:239;height:0" coordorigin="5427,187" coordsize="239,0">
                                                          <v:shape style="position:absolute;left:5427;top:187;width:239;height:0" coordorigin="5427,187" coordsize="239,0" path="m5427,187l5666,187e" filled="f" stroked="t" strokeweight="1pt" strokecolor="#000000">
                                                            <v:path arrowok="t"/>
                                                          </v:shape>
                                                          <v:group style="position:absolute;left:5646;top:127;width:120;height:120" coordorigin="5646,127" coordsize="120,120">
                                                            <v:shape style="position:absolute;left:5646;top:127;width:120;height:120" coordorigin="5646,127" coordsize="120,120" path="m5646,127l5646,247,5766,187,5646,127xe" filled="t" fillcolor="#000000" stroked="f">
                                                              <v:path arrowok="t"/>
                                                              <v:fill/>
                                                            </v:shape>
                                                            <v:group style="position:absolute;left:6318;top:187;width:239;height:0" coordorigin="6318,187" coordsize="239,0">
                                                              <v:shape style="position:absolute;left:6318;top:187;width:239;height:0" coordorigin="6318,187" coordsize="239,0" path="m6557,187l6318,187e" filled="f" stroked="t" strokeweight="1pt" strokecolor="#000000">
                                                                <v:path arrowok="t"/>
                                                              </v:shape>
                                                              <v:group style="position:absolute;left:6218;top:127;width:120;height:120" coordorigin="6218,127" coordsize="120,120">
                                                                <v:shape style="position:absolute;left:6218;top:127;width:120;height:120" coordorigin="6218,127" coordsize="120,120" path="m6338,247l6338,127,6218,187,6338,247xe" filled="t" fillcolor="#000000" stroked="f">
                                                                  <v:path arrowok="t"/>
                                                                  <v:fill/>
                                                                </v:shape>
                                                                <v:group style="position:absolute;left:6431;top:-373;width:691;height:0" coordorigin="6431,-373" coordsize="691,0">
                                                                  <v:shape style="position:absolute;left:6431;top:-373;width:691;height:0" coordorigin="6431,-373" coordsize="691,0" path="m7122,-373l6431,-373e" filled="f" stroked="t" strokeweight="2pt" strokecolor="#000000">
                                                                    <v:path arrowok="t"/>
                                                                  </v:shape>
                                                                  <v:group style="position:absolute;left:6331;top:-433;width:120;height:120" coordorigin="6331,-433" coordsize="120,120">
                                                                    <v:shape style="position:absolute;left:6331;top:-433;width:120;height:120" coordorigin="6331,-433" coordsize="120,120" path="m6451,-313l6451,-433,6331,-373,6451,-313xe" filled="t" fillcolor="#000000" stroked="f">
                                                                      <v:path arrowok="t"/>
                                                                      <v:fill/>
                                                                    </v:shape>
                                                                    <v:group style="position:absolute;left:5992;top:-1283;width:0;height:465" coordorigin="5992,-1283" coordsize="0,465">
                                                                      <v:shape style="position:absolute;left:5992;top:-1283;width:0;height:465" coordorigin="5992,-1283" coordsize="0,465" path="m5992,-1283l5992,-818e" filled="f" stroked="t" strokeweight="1pt" strokecolor="#000000">
                                                                        <v:path arrowok="t"/>
                                                                      </v:shape>
                                                                      <v:group style="position:absolute;left:5932;top:-838;width:120;height:120" coordorigin="5932,-838" coordsize="120,120">
                                                                        <v:shape style="position:absolute;left:5932;top:-838;width:120;height:120" coordorigin="5932,-838" coordsize="120,120" path="m6052,-838l5932,-838,5992,-718,6052,-838xe" filled="t" fillcolor="#000000" stroked="f">
                                                                          <v:path arrowok="t"/>
                                                                          <v:fill/>
                                                                        </v:shape>
                                                                        <v:group style="position:absolute;left:5653;top:-718;width:678;height:678" coordorigin="5653,-718" coordsize="678,678">
                                                                          <v:shape style="position:absolute;left:5653;top:-718;width:678;height:678" coordorigin="5653,-718" coordsize="678,678" path="m5992,-718l5964,-717,5937,-713,5911,-708,5885,-700,5860,-691,5836,-680,5813,-667,5792,-652,5771,-636,5752,-618,5735,-599,5718,-579,5704,-557,5691,-534,5680,-511,5670,-486,5663,-460,5657,-434,5654,-406,5653,-379,5654,-351,5657,-324,5663,-297,5670,-272,5680,-247,5691,-223,5704,-200,5718,-178,5735,-158,5752,-139,5771,-121,5792,-105,5813,-90,5836,-78,5860,-66,5885,-57,5911,-50,5937,-44,5964,-41,5992,-40,6020,-41,6047,-44,6073,-50,6099,-57,6124,-66,6148,-78,6171,-90,6192,-105,6213,-121,6232,-139,6249,-158,6266,-178,6280,-200,6293,-223,6304,-247,6314,-272,6321,-297,6327,-324,6330,-351,6331,-379,6330,-406,6327,-434,6321,-460,6314,-486,6304,-511,6293,-534,6280,-557,6266,-579,6249,-599,6232,-618,6213,-636,6192,-652,6171,-667,6148,-680,6124,-691,6099,-700,6073,-708,6047,-713,6020,-717,5992,-718xe" filled="t" fillcolor="#FEFFFF" stroked="f">
                                                                            <v:path arrowok="t"/>
                                                                            <v:fill/>
                                                                          </v:shape>
                                                                          <v:group style="position:absolute;left:5653;top:-718;width:678;height:678" coordorigin="5653,-718" coordsize="678,678">
                                                                            <v:shape style="position:absolute;left:5653;top:-718;width:678;height:678" coordorigin="5653,-718" coordsize="678,678" path="m5992,-718l5964,-717,5937,-713,5911,-708,5885,-700,5860,-691,5836,-680,5813,-667,5792,-652,5771,-636,5752,-618,5735,-599,5718,-579,5704,-557,5691,-534,5680,-511,5670,-486,5663,-460,5657,-434,5654,-406,5653,-379,5654,-351,5657,-324,5663,-297,5670,-272,5680,-247,5691,-223,5704,-200,5718,-178,5735,-158,5752,-139,5771,-121,5792,-105,5813,-90,5836,-78,5860,-66,5885,-57,5911,-50,5937,-44,5964,-41,5992,-40,6020,-41,6047,-44,6073,-50,6099,-57,6124,-66,6148,-78,6171,-90,6192,-105,6213,-121,6232,-139,6249,-158,6266,-178,6280,-200,6293,-223,6304,-247,6314,-272,6321,-297,6327,-324,6330,-351,6331,-379,6330,-406,6327,-434,6321,-460,6314,-486,6304,-511,6293,-534,6280,-557,6266,-579,6249,-599,6232,-618,6213,-636,6192,-652,6171,-667,6148,-680,6124,-691,6099,-700,6073,-708,6047,-713,6020,-717,5992,-718xe" filled="f" stroked="t" strokeweight="0.75pt" strokecolor="#000000">
                                                                              <v:path arrowok="t"/>
                                                                            </v:shape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392" w:right="444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den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</w:t>
      </w:r>
      <w:r>
        <w:rPr>
          <w:rFonts w:cs="Arial" w:hAnsi="Arial" w:eastAsia="Arial" w:ascii="Arial"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fun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pgMar w:header="743" w:footer="727" w:top="1160" w:bottom="280" w:left="960" w:right="7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</w:t>
      </w:r>
      <w:r>
        <w:rPr>
          <w:rFonts w:cs="Arial" w:hAnsi="Arial" w:eastAsia="Arial" w:ascii="Arial"/>
          <w:spacing w:val="5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20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5" w:right="735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exact" w:line="260"/>
        <w:ind w:left="1075" w:right="8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Ann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5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5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27" w:right="4314"/>
      </w:pPr>
      <w:r>
        <w:pict>
          <v:group style="position:absolute;margin-left:214.03pt;margin-top:-142.384pt;width:189.7pt;height:144.7pt;mso-position-horizontal-relative:page;mso-position-vertical-relative:paragraph;z-index:-1859" coordorigin="4281,-2848" coordsize="3794,2894">
            <v:shape type="#_x0000_t75" style="position:absolute;left:4317;top:-2796;width:3735;height:2806">
              <v:imagedata o:title="" r:id="rId6"/>
            </v:shape>
            <v:group style="position:absolute;left:4310;top:-2818;width:3734;height:0" coordorigin="4310,-2818" coordsize="3734,0">
              <v:shape style="position:absolute;left:4310;top:-2818;width:3734;height:0" coordorigin="4310,-2818" coordsize="3734,0" path="m4310,-2818l8045,-2818e" filled="f" stroked="t" strokeweight="1.54pt" strokecolor="#000000">
                <v:path arrowok="t"/>
              </v:shape>
              <v:group style="position:absolute;left:4296;top:-2832;width:0;height:2863" coordorigin="4296,-2832" coordsize="0,2863">
                <v:shape style="position:absolute;left:4296;top:-2832;width:0;height:2863" coordorigin="4296,-2832" coordsize="0,2863" path="m4296,-2832l4296,31e" filled="f" stroked="t" strokeweight="1.54pt" strokecolor="#000000">
                  <v:path arrowok="t"/>
                </v:shape>
                <v:group style="position:absolute;left:8059;top:-2832;width:0;height:2863" coordorigin="8059,-2832" coordsize="0,2863">
                  <v:shape style="position:absolute;left:8059;top:-2832;width:0;height:2863" coordorigin="8059,-2832" coordsize="0,2863" path="m8059,-2832l8059,31e" filled="f" stroked="t" strokeweight="1.54pt" strokecolor="#000000">
                    <v:path arrowok="t"/>
                  </v:shape>
                  <v:group style="position:absolute;left:4310;top:17;width:3734;height:0" coordorigin="4310,17" coordsize="3734,0">
                    <v:shape style="position:absolute;left:4310;top:17;width:3734;height:0" coordorigin="4310,17" coordsize="3734,0" path="m4310,17l8045,17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2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820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ss?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pgMar w:header="743" w:footer="727" w:top="1160" w:bottom="280" w:left="960" w:right="720"/>
          <w:pgSz w:w="11920" w:h="16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upo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075" w:right="85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" w:lineRule="exact" w:line="300"/>
        <w:ind w:left="3550" w:right="5153" w:firstLine="134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3338"/>
      </w:pPr>
      <w:r>
        <w:pict>
          <v:shape type="#_x0000_t202" style="position:absolute;margin-left:160.876pt;margin-top:19.1203pt;width:14pt;height:50.1197pt;mso-position-horizontal-relative:page;mso-position-vertical-relative:paragraph;z-index:-185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ESS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9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9"/>
          <w:sz w:val="24"/>
          <w:szCs w:val="24"/>
        </w:rPr>
        <w:t>                                      </w:t>
      </w:r>
      <w:r>
        <w:rPr>
          <w:rFonts w:cs="Arial" w:hAnsi="Arial" w:eastAsia="Arial" w:ascii="Arial"/>
          <w:b/>
          <w:spacing w:val="8"/>
          <w:w w:val="100"/>
          <w:position w:val="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84" w:right="4816"/>
      </w:pPr>
      <w:r>
        <w:pict>
          <v:shape type="#_x0000_t75" style="position:absolute;margin-left:171.013pt;margin-top:-182.771pt;width:256.2pt;height:185.05pt;mso-position-horizontal-relative:page;mso-position-vertical-relative:paragraph;z-index:-1858">
            <v:imagedata o:title="" r:id="rId7"/>
          </v:shape>
        </w:pict>
      </w:r>
      <w:r>
        <w:pict>
          <v:group style="position:absolute;margin-left:156.67pt;margin-top:-199.024pt;width:284.98pt;height:230.98pt;mso-position-horizontal-relative:page;mso-position-vertical-relative:paragraph;z-index:-1857" coordorigin="3133,-3980" coordsize="5700,4620">
            <v:group style="position:absolute;left:3163;top:-3951;width:5640;height:0" coordorigin="3163,-3951" coordsize="5640,0">
              <v:shape style="position:absolute;left:3163;top:-3951;width:5640;height:0" coordorigin="3163,-3951" coordsize="5640,0" path="m3163,-3951l8803,-3951e" filled="f" stroked="t" strokeweight="1.54pt" strokecolor="#000000">
                <v:path arrowok="t"/>
              </v:shape>
              <v:group style="position:absolute;left:3149;top:-3965;width:0;height:4589" coordorigin="3149,-3965" coordsize="0,4589">
                <v:shape style="position:absolute;left:3149;top:-3965;width:0;height:4589" coordorigin="3149,-3965" coordsize="0,4589" path="m3149,-3965l3149,624e" filled="f" stroked="t" strokeweight="1.54pt" strokecolor="#000000">
                  <v:path arrowok="t"/>
                </v:shape>
                <v:group style="position:absolute;left:8818;top:-3965;width:0;height:4589" coordorigin="8818,-3965" coordsize="0,4589">
                  <v:shape style="position:absolute;left:8818;top:-3965;width:0;height:4589" coordorigin="8818,-3965" coordsize="0,4589" path="m8818,-3965l8818,624e" filled="f" stroked="t" strokeweight="1.54pt" strokecolor="#000000">
                    <v:path arrowok="t"/>
                  </v:shape>
                  <v:group style="position:absolute;left:3163;top:609;width:5640;height:0" coordorigin="3163,609" coordsize="5640,0">
                    <v:shape style="position:absolute;left:3163;top:609;width:5640;height:0" coordorigin="3163,609" coordsize="5640,0" path="m3163,609l8803,609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395" w:right="4486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FIGU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icity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Yo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's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m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icity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0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</w:p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</w:p>
        </w:tc>
        <w:tc>
          <w:tcPr>
            <w:tcW w:w="55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</w:p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81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98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2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pgMar w:header="743" w:footer="727" w:top="1160" w:bottom="280" w:left="960" w:right="68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fun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4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spacing w:val="2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…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6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ck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</w:t>
      </w:r>
      <w:r>
        <w:rPr>
          <w:rFonts w:cs="Arial" w:hAnsi="Arial" w:eastAsia="Arial" w:ascii="Arial"/>
          <w:spacing w:val="1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cs?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</w:t>
      </w:r>
      <w:r>
        <w:rPr>
          <w:rFonts w:cs="Arial" w:hAnsi="Arial" w:eastAsia="Arial" w:ascii="Arial"/>
          <w:spacing w:val="5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93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nd: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300"/>
        <w:ind w:left="1075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9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9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10"/>
          <w:sz w:val="16"/>
          <w:szCs w:val="16"/>
        </w:rPr>
        <w:t>-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2</w:t>
      </w:r>
      <w:r>
        <w:rPr>
          <w:rFonts w:cs="Arial" w:hAnsi="Arial" w:eastAsia="Arial" w:ascii="Arial"/>
          <w:spacing w:val="0"/>
          <w:w w:val="100"/>
          <w:position w:val="10"/>
          <w:sz w:val="16"/>
          <w:szCs w:val="16"/>
        </w:rPr>
        <w:t>                    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25"/>
          <w:w w:val="100"/>
          <w:position w:val="1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45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1"/>
        <w:sectPr>
          <w:pgMar w:header="743" w:footer="727" w:top="1160" w:bottom="280" w:left="960" w:right="60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5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7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 w:right="194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8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5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311" w:right="19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673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8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311" w:right="19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ob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ondu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6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3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40"/>
        <w:ind w:right="14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99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37" w:hRule="exact"/>
        </w:trPr>
        <w:tc>
          <w:tcPr>
            <w:tcW w:w="68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1446" w:right="184" w:hanging="113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5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3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3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84" w:hRule="exact"/>
        </w:trPr>
        <w:tc>
          <w:tcPr>
            <w:tcW w:w="68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22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84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1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fun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1"/>
              <w:ind w:left="2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655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311" w:right="18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7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58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40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12]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9" w:hRule="exact"/>
        </w:trPr>
        <w:tc>
          <w:tcPr>
            <w:tcW w:w="68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-33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)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22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82" w:hRule="exact"/>
        </w:trPr>
        <w:tc>
          <w:tcPr>
            <w:tcW w:w="686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2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itic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position w:val="-3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spacing w:val="-33"/>
                <w:w w:val="100"/>
                <w:position w:val="-3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  <w:t>)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2"/>
              <w:ind w:left="22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52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2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82"/>
              <w:ind w:left="311" w:right="184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84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1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1"/>
              <w:ind w:left="311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ss?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1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82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311"/>
            </w:pP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RUC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URE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ilit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37" w:hRule="exact"/>
        </w:trPr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90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13]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920" w:right="54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5" w:right="956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ck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  <w:ind w:left="1075"/>
      </w:pPr>
      <w:r>
        <w:rPr>
          <w:rFonts w:cs="Arial" w:hAnsi="Arial" w:eastAsia="Arial" w:ascii="Arial"/>
          <w:spacing w:val="-3"/>
          <w:w w:val="100"/>
          <w:position w:val="3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h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3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3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3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position w:val="3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nd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sli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tho</w:t>
      </w:r>
      <w:r>
        <w:rPr>
          <w:rFonts w:cs="Arial" w:hAnsi="Arial" w:eastAsia="Arial" w:ascii="Arial"/>
          <w:spacing w:val="-2"/>
          <w:w w:val="100"/>
          <w:position w:val="3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              </w:t>
      </w:r>
      <w:r>
        <w:rPr>
          <w:rFonts w:cs="Arial" w:hAnsi="Arial" w:eastAsia="Arial" w:ascii="Arial"/>
          <w:spacing w:val="33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10)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46"/>
        <w:ind w:right="105"/>
        <w:sectPr>
          <w:pgMar w:header="743" w:footer="727" w:top="1160" w:bottom="280" w:left="960" w:right="580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THODS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997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80"/>
        <w:ind w:left="222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835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828"/>
      </w:pPr>
      <w:r>
        <w:rPr>
          <w:rFonts w:cs="Arial" w:hAnsi="Arial" w:eastAsia="Arial" w:ascii="Arial"/>
          <w:b/>
          <w:spacing w:val="0"/>
          <w:w w:val="100"/>
          <w:position w:val="-9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9"/>
          <w:sz w:val="24"/>
          <w:szCs w:val="24"/>
        </w:rPr>
        <w:t>                                                                                        </w:t>
      </w:r>
      <w:r>
        <w:rPr>
          <w:rFonts w:cs="Arial" w:hAnsi="Arial" w:eastAsia="Arial" w:ascii="Arial"/>
          <w:b/>
          <w:spacing w:val="56"/>
          <w:w w:val="100"/>
          <w:position w:val="-9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40"/>
        <w:ind w:right="2198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  <w:ind w:right="3140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67" w:right="4494"/>
      </w:pPr>
      <w:r>
        <w:pict>
          <v:group style="position:absolute;margin-left:98.11pt;margin-top:154.87pt;width:410.86pt;height:176.38pt;mso-position-horizontal-relative:page;mso-position-vertical-relative:page;z-index:-1855" coordorigin="1962,3097" coordsize="8217,3528">
            <v:group style="position:absolute;left:1992;top:3127;width:8158;height:0" coordorigin="1992,3127" coordsize="8158,0">
              <v:shape style="position:absolute;left:1992;top:3127;width:8158;height:0" coordorigin="1992,3127" coordsize="8158,0" path="m1992,3127l10150,3127e" filled="f" stroked="t" strokeweight="1.54pt" strokecolor="#000000">
                <v:path arrowok="t"/>
              </v:shape>
              <v:group style="position:absolute;left:1978;top:3113;width:0;height:3497" coordorigin="1978,3113" coordsize="0,3497">
                <v:shape style="position:absolute;left:1978;top:3113;width:0;height:3497" coordorigin="1978,3113" coordsize="0,3497" path="m1978,3113l1978,6610e" filled="f" stroked="t" strokeweight="1.54pt" strokecolor="#000000">
                  <v:path arrowok="t"/>
                </v:shape>
                <v:group style="position:absolute;left:10164;top:3113;width:0;height:3497" coordorigin="10164,3113" coordsize="0,3497">
                  <v:shape style="position:absolute;left:10164;top:3113;width:0;height:3497" coordorigin="10164,3113" coordsize="0,3497" path="m10164,3113l10164,6610e" filled="f" stroked="t" strokeweight="1.54pt" strokecolor="#000000">
                    <v:path arrowok="t"/>
                  </v:shape>
                  <v:group style="position:absolute;left:1992;top:6595;width:8158;height:0" coordorigin="1992,6595" coordsize="8158,0">
                    <v:shape style="position:absolute;left:1992;top:6595;width:8158;height:0" coordorigin="1992,6595" coordsize="8158,0" path="m1992,6595l10150,6595e" filled="f" stroked="t" strokeweight="1.54pt" strokecolor="#000000">
                      <v:path arrowok="t"/>
                    </v:shape>
                    <v:shape type="#_x0000_t75" style="position:absolute;left:3645;top:3147;width:4888;height:3163">
                      <v:imagedata o:title="" r:id="rId8"/>
                    </v:shape>
                    <v:group style="position:absolute;left:6188;top:3392;width:465;height:420" coordorigin="6188,3392" coordsize="465,420">
                      <v:shape style="position:absolute;left:6188;top:3392;width:465;height:420" coordorigin="6188,3392" coordsize="465,420" path="m6188,3812l6653,3812,6653,3392,6188,3392,6188,3812xe" filled="t" fillcolor="#FEFFFF" stroked="f">
                        <v:path arrowok="t"/>
                        <v:fill/>
                      </v:shape>
                      <v:group style="position:absolute;left:3001;top:5146;width:662;height:0" coordorigin="3001,5146" coordsize="662,0">
                        <v:shape style="position:absolute;left:3001;top:5146;width:662;height:0" coordorigin="3001,5146" coordsize="662,0" path="m3001,5146l3663,5146e" filled="f" stroked="t" strokeweight="2pt" strokecolor="#000000">
                          <v:path arrowok="t"/>
                        </v:shape>
                        <v:group style="position:absolute;left:3643;top:5086;width:120;height:120" coordorigin="3643,5086" coordsize="120,120">
                          <v:shape style="position:absolute;left:3643;top:5086;width:120;height:120" coordorigin="3643,5086" coordsize="120,120" path="m3643,5086l3643,5206,3763,5146,3643,5086xe" filled="t" fillcolor="#000000" stroked="f">
                            <v:path arrowok="t"/>
                            <v:fill/>
                          </v:shape>
                          <v:group style="position:absolute;left:3382;top:3613;width:568;height:0" coordorigin="3382,3613" coordsize="568,0">
                            <v:shape style="position:absolute;left:3382;top:3613;width:568;height:0" coordorigin="3382,3613" coordsize="568,0" path="m3382,3613l3950,3613e" filled="f" stroked="t" strokeweight="2pt" strokecolor="#000000">
                              <v:path arrowok="t"/>
                            </v:shape>
                            <v:group style="position:absolute;left:3930;top:3553;width:120;height:120" coordorigin="3930,3553" coordsize="120,120">
                              <v:shape style="position:absolute;left:3930;top:3553;width:120;height:120" coordorigin="3930,3553" coordsize="120,120" path="m3930,3553l3930,3673,4050,3613,3930,3553xe" filled="t" fillcolor="#000000" stroked="f">
                                <v:path arrowok="t"/>
                                <v:fill/>
                              </v:shape>
                              <v:group style="position:absolute;left:5519;top:3613;width:737;height:0" coordorigin="5519,3613" coordsize="737,0">
                                <v:shape style="position:absolute;left:5519;top:3613;width:737;height:0" coordorigin="5519,3613" coordsize="737,0" path="m6256,3613l5519,3613e" filled="f" stroked="t" strokeweight="2pt" strokecolor="#000000">
                                  <v:path arrowok="t"/>
                                </v:shape>
                                <v:group style="position:absolute;left:5419;top:3553;width:120;height:120" coordorigin="5419,3553" coordsize="120,120">
                                  <v:shape style="position:absolute;left:5419;top:3553;width:120;height:120" coordorigin="5419,3553" coordsize="120,120" path="m5539,3673l5539,3553,5419,3613,5539,3673xe" filled="t" fillcolor="#000000" stroked="f">
                                    <v:path arrowok="t"/>
                                    <v:fill/>
                                  </v:shape>
                                  <v:group style="position:absolute;left:8248;top:5146;width:623;height:142" coordorigin="8248,5146" coordsize="623,142">
                                    <v:shape style="position:absolute;left:8248;top:5146;width:623;height:142" coordorigin="8248,5146" coordsize="623,142" path="m8870,5146l8248,5288e" filled="f" stroked="t" strokeweight="2pt" strokecolor="#000000">
                                      <v:path arrowok="t"/>
                                    </v:shape>
                                    <v:group style="position:absolute;left:8150;top:5225;width:130;height:117" coordorigin="8150,5225" coordsize="130,117">
                                      <v:shape style="position:absolute;left:8150;top:5225;width:130;height:117" coordorigin="8150,5225" coordsize="130,117" path="m8280,5342l8254,5225,8150,5310,8280,5342xe" filled="t" fillcolor="#000000" stroked="f">
                                        <v:path arrowok="t"/>
                                        <v:fill/>
                                      </v:shape>
                                      <v:group style="position:absolute;left:7600;top:5920;width:385;height:142" coordorigin="7600,5920" coordsize="385,142">
                                        <v:shape style="position:absolute;left:7600;top:5920;width:385;height:142" coordorigin="7600,5920" coordsize="385,142" path="m7985,6062l7600,5920e" filled="f" stroked="t" strokeweight="2pt" strokecolor="#000000">
                                          <v:path arrowok="t"/>
                                        </v:shape>
                                        <v:group style="position:absolute;left:7506;top:5871;width:133;height:113" coordorigin="7506,5871" coordsize="133,113">
                                          <v:shape style="position:absolute;left:7506;top:5871;width:133;height:113" coordorigin="7506,5871" coordsize="133,113" path="m7598,5984l7639,5871,7506,5886,7598,5984xe" filled="t" fillcolor="#000000" stroked="f">
                                            <v:path arrowok="t"/>
                                            <v:fill/>
                                          </v:shape>
                                          <v:group style="position:absolute;left:8367;top:5471;width:641;height:152" coordorigin="8367,5471" coordsize="641,152">
                                            <v:shape style="position:absolute;left:8367;top:5471;width:641;height:152" coordorigin="8367,5471" coordsize="641,152" path="m9008,5471l8367,5623e" filled="f" stroked="t" strokeweight="2pt" strokecolor="#000000">
                                              <v:path arrowok="t"/>
                                            </v:shape>
                                            <v:group style="position:absolute;left:8270;top:5560;width:131;height:117" coordorigin="8270,5560" coordsize="131,117">
                                              <v:shape style="position:absolute;left:8270;top:5560;width:131;height:117" coordorigin="8270,5560" coordsize="131,117" path="m8401,5677l8373,5560,8270,5646,8401,5677xe" filled="t" fillcolor="#000000" stroked="f">
                                                <v:path arrowok="t"/>
                                                <v:fill/>
                                              </v:shape>
                                              <v:group style="position:absolute;left:3001;top:3919;width:565;height:197" coordorigin="3001,3919" coordsize="565,197">
                                                <v:shape style="position:absolute;left:3001;top:3919;width:565;height:197" coordorigin="3001,3919" coordsize="565,197" path="m3001,4116l3566,3919e" filled="f" stroked="t" strokeweight="2pt" strokecolor="#000000">
                                                  <v:path arrowok="t"/>
                                                </v:shape>
                                                <v:group style="position:absolute;left:3527;top:3869;width:133;height:113" coordorigin="3527,3869" coordsize="133,113">
                                                  <v:shape style="position:absolute;left:3527;top:3869;width:133;height:113" coordorigin="3527,3869" coordsize="133,113" path="m3527,3869l3566,3982,3660,3886,3527,3869xe" filled="t" fillcolor="#000000" stroked="f">
                                                    <v:path arrowok="t"/>
                                                    <v:fill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–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68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68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68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03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70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920" w:right="54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075" w:right="821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421" w:right="5021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3552" w:right="588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pgMar w:header="743" w:footer="727" w:top="1160" w:bottom="280" w:left="960" w:right="720"/>
          <w:pgSz w:w="11920" w:h="16840"/>
        </w:sectPr>
      </w:pPr>
      <w:r>
        <w:rPr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</w:pPr>
      <w:r>
        <w:pict>
          <v:group style="position:absolute;margin-left:176.45pt;margin-top:-88.4641pt;width:246.8pt;height:149.25pt;mso-position-horizontal-relative:page;mso-position-vertical-relative:paragraph;z-index:-1853" coordorigin="3529,-1769" coordsize="4936,2985">
            <v:group style="position:absolute;left:5538;top:-178;width:189;height:193" coordorigin="5538,-178" coordsize="189,193">
              <v:shape style="position:absolute;left:5538;top:-178;width:189;height:193" coordorigin="5538,-178" coordsize="189,193" path="m5641,-178l5538,-103,5624,15,5727,-59,5641,-178xe" filled="f" stroked="t" strokeweight="0.75pt" strokecolor="#000000">
                <v:path arrowok="t"/>
              </v:shape>
              <v:group style="position:absolute;left:5726;top:-211;width:143;height:143" coordorigin="5726,-211" coordsize="143,143">
                <v:shape style="position:absolute;left:5726;top:-211;width:143;height:143" coordorigin="5726,-211" coordsize="143,143" path="m5726,-68l5869,-68,5869,-211,5726,-211,5726,-68xe" filled="f" stroked="t" strokeweight="0.75pt" strokecolor="#000000">
                  <v:path arrowok="t"/>
                </v:shape>
                <v:group style="position:absolute;left:5726;top:-68;width:1745;height:0" coordorigin="5726,-68" coordsize="1745,0">
                  <v:shape style="position:absolute;left:5726;top:-68;width:1745;height:0" coordorigin="5726,-68" coordsize="1745,0" path="m5726,-68l7471,-68e" filled="f" stroked="t" strokeweight="2pt" strokecolor="#000000">
                    <v:path arrowok="t"/>
                  </v:shape>
                  <v:group style="position:absolute;left:7451;top:-128;width:120;height:120" coordorigin="7451,-128" coordsize="120,120">
                    <v:shape style="position:absolute;left:7451;top:-128;width:120;height:120" coordorigin="7451,-128" coordsize="120,120" path="m7451,-128l7451,-8,7571,-68,7451,-128xe" filled="t" fillcolor="#000000" stroked="f">
                      <v:path arrowok="t"/>
                      <v:fill/>
                    </v:shape>
                    <v:group style="position:absolute;left:5726;top:-1060;width:0;height:992" coordorigin="5726,-1060" coordsize="0,992">
                      <v:shape style="position:absolute;left:5726;top:-1060;width:0;height:992" coordorigin="5726,-1060" coordsize="0,992" path="m5726,-68l5726,-1060e" filled="f" stroked="t" strokeweight="2pt" strokecolor="#000000">
                        <v:path arrowok="t"/>
                      </v:shape>
                      <v:group style="position:absolute;left:5666;top:-1160;width:120;height:120" coordorigin="5666,-1160" coordsize="120,120">
                        <v:shape style="position:absolute;left:5666;top:-1160;width:120;height:120" coordorigin="5666,-1160" coordsize="120,120" path="m5666,-1040l5786,-1040,5726,-1160,5666,-1040xe" filled="t" fillcolor="#000000" stroked="f">
                          <v:path arrowok="t"/>
                          <v:fill/>
                        </v:shape>
                        <v:group style="position:absolute;left:5250;top:-647;width:476;height:579" coordorigin="5250,-647" coordsize="476,579">
                          <v:shape style="position:absolute;left:5250;top:-647;width:476;height:579" coordorigin="5250,-647" coordsize="476,579" path="m5726,-68l5250,-647e" filled="f" stroked="t" strokeweight="2pt" strokecolor="#000000">
                            <v:path arrowok="t"/>
                          </v:shape>
                          <v:group style="position:absolute;left:5186;top:-724;width:123;height:131" coordorigin="5186,-724" coordsize="123,131">
                            <v:shape style="position:absolute;left:5186;top:-724;width:123;height:131" coordorigin="5186,-724" coordsize="123,131" path="m5216,-594l5309,-670,5186,-724,5216,-594xe" filled="t" fillcolor="#000000" stroked="f">
                              <v:path arrowok="t"/>
                              <v:fill/>
                            </v:shape>
                            <v:group style="position:absolute;left:4490;top:-68;width:1236;height:795" coordorigin="4490,-68" coordsize="1236,795">
                              <v:shape style="position:absolute;left:4490;top:-68;width:1236;height:795" coordorigin="4490,-68" coordsize="1236,795" path="m5726,-68l4490,727e" filled="f" stroked="t" strokeweight="2pt" strokecolor="#000000">
                                <v:path arrowok="t"/>
                              </v:shape>
                              <v:group style="position:absolute;left:4406;top:665;width:133;height:115" coordorigin="4406,665" coordsize="133,115">
                                <v:shape style="position:absolute;left:4406;top:665;width:133;height:115" coordorigin="4406,665" coordsize="133,115" path="m4539,766l4474,665,4406,781,4539,766xe" filled="t" fillcolor="#000000" stroked="f">
                                  <v:path arrowok="t"/>
                                  <v:fill/>
                                </v:shape>
                                <v:group style="position:absolute;left:3544;top:-1754;width:4906;height:2955" coordorigin="3544,-1754" coordsize="4906,2955">
                                  <v:shape style="position:absolute;left:3544;top:-1754;width:4906;height:2955" coordorigin="3544,-1754" coordsize="4906,2955" path="m3544,1201l8450,1201,8450,-1754,3544,-1754,3544,1201xe" filled="f" stroked="t" strokeweight="1.5pt" strokecolor="#000000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130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40"/>
          <w:pgMar w:top="1560" w:bottom="280" w:left="960" w:right="720"/>
          <w:cols w:num="2" w:equalWidth="off">
            <w:col w:w="5252" w:space="1389"/>
            <w:col w:w="3599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,7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731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200" w:right="46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FIGU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21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81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kg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920" w:right="448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9" w:lineRule="exact" w:line="260"/>
        <w:ind w:left="4433"/>
      </w:pPr>
      <w:r>
        <w:pict>
          <v:group style="position:absolute;margin-left:216.19pt;margin-top:-200.844pt;width:164.5pt;height:202.78pt;mso-position-horizontal-relative:page;mso-position-vertical-relative:paragraph;z-index:-1854" coordorigin="4324,-4017" coordsize="3290,4056">
            <v:group style="position:absolute;left:4354;top:-3987;width:3230;height:0" coordorigin="4354,-3987" coordsize="3230,0">
              <v:shape style="position:absolute;left:4354;top:-3987;width:3230;height:0" coordorigin="4354,-3987" coordsize="3230,0" path="m4354,-3987l7584,-3987e" filled="f" stroked="t" strokeweight="1.54pt" strokecolor="#000000">
                <v:path arrowok="t"/>
              </v:shape>
              <v:group style="position:absolute;left:4339;top:-4001;width:0;height:4025" coordorigin="4339,-4001" coordsize="0,4025">
                <v:shape style="position:absolute;left:4339;top:-4001;width:0;height:4025" coordorigin="4339,-4001" coordsize="0,4025" path="m4339,-4001l4339,23e" filled="f" stroked="t" strokeweight="1.54pt" strokecolor="#000000">
                  <v:path arrowok="t"/>
                </v:shape>
                <v:group style="position:absolute;left:7598;top:-4001;width:0;height:4025" coordorigin="7598,-4001" coordsize="0,4025">
                  <v:shape style="position:absolute;left:7598;top:-4001;width:0;height:4025" coordorigin="7598,-4001" coordsize="0,4025" path="m7598,-4001l7598,23e" filled="f" stroked="t" strokeweight="1.54pt" strokecolor="#000000">
                    <v:path arrowok="t"/>
                  </v:shape>
                  <v:group style="position:absolute;left:4354;top:9;width:3230;height:0" coordorigin="4354,9" coordsize="3230,0">
                    <v:shape style="position:absolute;left:4354;top:9;width:3230;height:0" coordorigin="4354,9" coordsize="3230,0" path="m4354,9l7584,9e" filled="f" stroked="t" strokeweight="1.54pt" strokecolor="#000000">
                      <v:path arrowok="t"/>
                    </v:shape>
                    <v:shape type="#_x0000_t75" style="position:absolute;left:5216;top:-3969;width:1900;height:3688">
                      <v:imagedata o:title="" r:id="rId9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b/>
          <w:spacing w:val="2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1"/>
        <w:ind w:left="118"/>
        <w:sectPr>
          <w:type w:val="continuous"/>
          <w:pgSz w:w="11920" w:h="16840"/>
          <w:pgMar w:top="1560" w:bottom="280" w:left="960" w:right="72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115" w:right="958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oad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N/m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20" w:right="580"/>
          <w:pgSz w:w="11920" w:h="1684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631" w:right="-56"/>
      </w:pPr>
      <w:r>
        <w:pict>
          <v:group style="position:absolute;margin-left:138.45pt;margin-top:14.2559pt;width:342.5pt;height:72.15pt;mso-position-horizontal-relative:page;mso-position-vertical-relative:paragraph;z-index:-1851" coordorigin="2769,285" coordsize="6850,1443">
            <v:shape type="#_x0000_t75" style="position:absolute;left:2849;top:807;width:6690;height:143">
              <v:imagedata o:title="" r:id="rId10"/>
            </v:shape>
            <v:group style="position:absolute;left:2849;top:807;width:6690;height:143" coordorigin="2849,807" coordsize="6690,143">
              <v:shape style="position:absolute;left:2849;top:807;width:6690;height:143" coordorigin="2849,807" coordsize="6690,143" path="m2849,950l9539,950,9539,807,2849,807,2849,950xe" filled="f" stroked="t" strokeweight="1pt" strokecolor="#000000">
                <v:path arrowok="t"/>
              </v:shape>
              <v:group style="position:absolute;left:2849;top:950;width:6690;height:143" coordorigin="2849,950" coordsize="6690,143">
                <v:shape style="position:absolute;left:2849;top:950;width:6690;height:143" coordorigin="2849,950" coordsize="6690,143" path="m2849,1093l9539,1093,9539,950,2849,950,2849,1093xe" filled="t" fillcolor="#FEFFFF" stroked="f">
                  <v:path arrowok="t"/>
                  <v:fill/>
                </v:shape>
                <v:group style="position:absolute;left:2849;top:950;width:6690;height:143" coordorigin="2849,950" coordsize="6690,143">
                  <v:shape style="position:absolute;left:2849;top:950;width:6690;height:143" coordorigin="2849,950" coordsize="6690,143" path="m2849,1093l9539,1093,9539,950,2849,950,2849,1093xe" filled="f" stroked="t" strokeweight="2pt" strokecolor="#000000">
                    <v:path arrowok="t"/>
                  </v:shape>
                  <v:group style="position:absolute;left:3746;top:1193;width:0;height:515" coordorigin="3746,1193" coordsize="0,515">
                    <v:shape style="position:absolute;left:3746;top:1193;width:0;height:515" coordorigin="3746,1193" coordsize="0,515" path="m3746,1708l3746,1193e" filled="f" stroked="t" strokeweight="2pt" strokecolor="#000000">
                      <v:path arrowok="t"/>
                    </v:shape>
                    <v:group style="position:absolute;left:3686;top:1093;width:120;height:120" coordorigin="3686,1093" coordsize="120,120">
                      <v:shape style="position:absolute;left:3686;top:1093;width:120;height:120" coordorigin="3686,1093" coordsize="120,120" path="m3686,1213l3806,1213,3746,1093,3686,1213xe" filled="t" fillcolor="#000000" stroked="f">
                        <v:path arrowok="t"/>
                        <v:fill/>
                      </v:shape>
                      <v:group style="position:absolute;left:7319;top:1193;width:0;height:515" coordorigin="7319,1193" coordsize="0,515">
                        <v:shape style="position:absolute;left:7319;top:1193;width:0;height:515" coordorigin="7319,1193" coordsize="0,515" path="m7319,1708l7319,1193e" filled="f" stroked="t" strokeweight="2pt" strokecolor="#000000">
                          <v:path arrowok="t"/>
                        </v:shape>
                        <v:group style="position:absolute;left:7259;top:1093;width:120;height:120" coordorigin="7259,1093" coordsize="120,120">
                          <v:shape style="position:absolute;left:7259;top:1093;width:120;height:120" coordorigin="7259,1093" coordsize="120,120" path="m7259,1213l7379,1213,7319,1093,7259,1213xe" filled="t" fillcolor="#000000" stroked="f">
                            <v:path arrowok="t"/>
                            <v:fill/>
                          </v:shape>
                          <v:group style="position:absolute;left:2849;top:305;width:0;height:545" coordorigin="2849,305" coordsize="0,545">
                            <v:shape style="position:absolute;left:2849;top:305;width:0;height:545" coordorigin="2849,305" coordsize="0,545" path="m2849,305l2849,850e" filled="f" stroked="t" strokeweight="2pt" strokecolor="#000000">
                              <v:path arrowok="t"/>
                            </v:shape>
                            <v:group style="position:absolute;left:2789;top:830;width:120;height:120" coordorigin="2789,830" coordsize="120,120">
                              <v:shape style="position:absolute;left:2789;top:830;width:120;height:120" coordorigin="2789,830" coordsize="120,120" path="m2909,830l2789,830,2849,950,2909,830xe" filled="t" fillcolor="#000000" stroked="f">
                                <v:path arrowok="t"/>
                                <v:fill/>
                              </v:shape>
                              <v:group style="position:absolute;left:9539;top:305;width:0;height:545" coordorigin="9539,305" coordsize="0,545">
                                <v:shape style="position:absolute;left:9539;top:305;width:0;height:545" coordorigin="9539,305" coordsize="0,545" path="m9539,305l9539,850e" filled="f" stroked="t" strokeweight="2pt" strokecolor="#000000">
                                  <v:path arrowok="t"/>
                                </v:shape>
                                <v:group style="position:absolute;left:9479;top:830;width:120;height:120" coordorigin="9479,830" coordsize="120,120">
                                  <v:shape style="position:absolute;left:9479;top:830;width:120;height:120" coordorigin="9479,830" coordsize="120,120" path="m9599,830l9479,830,9539,950,9599,830xe" filled="t" fillcolor="#000000" stroked="f">
                                    <v:path arrowok="t"/>
                                    <v:fill/>
                                  </v:shape>
                                  <v:group style="position:absolute;left:2949;top:1542;width:697;height:1" coordorigin="2949,1542" coordsize="697,1">
                                    <v:shape style="position:absolute;left:2949;top:1542;width:697;height:1" coordorigin="2949,1542" coordsize="697,1" path="m2949,1543l3646,1542e" filled="f" stroked="t" strokeweight="1pt" strokecolor="#000000">
                                      <v:path arrowok="t"/>
                                    </v:shape>
                                    <v:group style="position:absolute;left:3626;top:1482;width:120;height:120" coordorigin="3626,1482" coordsize="120,120">
                                      <v:shape style="position:absolute;left:3626;top:1482;width:120;height:120" coordorigin="3626,1482" coordsize="120,120" path="m3626,1482l3626,1602,3746,1542,3626,1482xe" filled="t" fillcolor="#000000" stroked="f">
                                        <v:path arrowok="t"/>
                                        <v:fill/>
                                      </v:shape>
                                      <v:group style="position:absolute;left:2849;top:1213;width:0;height:405" coordorigin="2849,1213" coordsize="0,405">
                                        <v:shape style="position:absolute;left:2849;top:1213;width:0;height:405" coordorigin="2849,1213" coordsize="0,405" path="m2849,1213l2849,1618e" filled="f" stroked="t" strokeweight="0.75pt" strokecolor="#000000">
                                          <v:path arrowok="t"/>
                                        </v:shape>
                                        <v:group style="position:absolute;left:2849;top:1483;width:120;height:120" coordorigin="2849,1483" coordsize="120,120">
                                          <v:shape style="position:absolute;left:2849;top:1483;width:120;height:120" coordorigin="2849,1483" coordsize="120,120" path="m2969,1603l2969,1483,2849,1543,2969,1603xe" filled="t" fillcolor="#000000" stroked="f">
                                            <v:path arrowok="t"/>
                                            <v:fill/>
                                          </v:shape>
                                          <v:group style="position:absolute;left:9539;top:1213;width:0;height:405" coordorigin="9539,1213" coordsize="0,405">
                                            <v:shape style="position:absolute;left:9539;top:1213;width:0;height:405" coordorigin="9539,1213" coordsize="0,405" path="m9539,1213l9539,1618e" filled="f" stroked="t" strokeweight="0.75pt" strokecolor="#000000">
                                              <v:path arrowok="t"/>
                                            </v:shape>
                                            <v:group style="position:absolute;left:7419;top:1542;width:2020;height:1" coordorigin="7419,1542" coordsize="2020,1">
                                              <v:shape style="position:absolute;left:7419;top:1542;width:2020;height:1" coordorigin="7419,1542" coordsize="2020,1" path="m7419,1542l9439,1543e" filled="f" stroked="t" strokeweight="1pt" strokecolor="#000000">
                                                <v:path arrowok="t"/>
                                              </v:shape>
                                              <v:group style="position:absolute;left:9419;top:1483;width:120;height:120" coordorigin="9419,1483" coordsize="120,120">
                                                <v:shape style="position:absolute;left:9419;top:1483;width:120;height:120" coordorigin="9419,1483" coordsize="120,120" path="m9419,1483l9419,1603,9539,1543,9419,1483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7319;top:1482;width:120;height:120" coordorigin="7319,1482" coordsize="120,120">
                                                  <v:shape style="position:absolute;left:7319;top:1482;width:120;height:120" coordorigin="7319,1482" coordsize="120,120" path="m7439,1602l7439,1482,7319,1542,7439,1602xe" filled="t" fillcolor="#000000" stroked="f">
                                                    <v:path arrowok="t"/>
                                                    <v:fill/>
                                                  </v:shape>
                                                  <v:group style="position:absolute;left:3846;top:1541;width:3373;height:1" coordorigin="3846,1541" coordsize="3373,1">
                                                    <v:shape style="position:absolute;left:3846;top:1541;width:3373;height:1" coordorigin="3846,1541" coordsize="3373,1" path="m3846,1541l7219,1542e" filled="f" stroked="t" strokeweight="1pt" strokecolor="#000000">
                                                      <v:path arrowok="t"/>
                                                    </v:shape>
                                                    <v:group style="position:absolute;left:7199;top:1482;width:120;height:120" coordorigin="7199,1482" coordsize="120,120">
                                                      <v:shape style="position:absolute;left:7199;top:1482;width:120;height:120" coordorigin="7199,1482" coordsize="120,120" path="m7199,1482l7199,1602,7319,1542,7199,1482xe" filled="t" fillcolor="#000000" stroked="f">
                                                        <v:path arrowok="t"/>
                                                        <v:fill/>
                                                      </v:shape>
                                                      <v:group style="position:absolute;left:3746;top:1481;width:120;height:120" coordorigin="3746,1481" coordsize="120,120">
                                                        <v:shape style="position:absolute;left:3746;top:1481;width:120;height:120" coordorigin="3746,1481" coordsize="120,120" path="m3866,1601l3866,1481,3746,1541,3866,1601xe" filled="t" fillcolor="#000000" stroked="f">
                                                          <v:path arrowok="t"/>
                                                          <v:fill/>
                                                        </v:shape>
                                                        <v:group style="position:absolute;left:5847;top:440;width:315;height:272" coordorigin="5847,440" coordsize="315,272">
                                                          <v:shape style="position:absolute;left:5847;top:440;width:315;height:272" coordorigin="5847,440" coordsize="315,272" path="m5847,440l5849,462,5853,484,5860,505,5870,525,5882,544,5896,562,5912,578,5929,592,5947,604,5967,613,5987,620,6007,623,6020,624,6039,626,6059,630,6077,637,6096,647,6113,659,6129,673,6144,688,6157,705,6162,713e" filled="f" stroked="t" strokeweight="1pt" strokecolor="#000000">
                                                            <v:path arrowok="t"/>
                                                          </v:shape>
                                                          <v:group style="position:absolute;left:6099;top:676;width:115;height:132" coordorigin="6099,676" coordsize="115,132">
                                                            <v:shape style="position:absolute;left:6099;top:676;width:115;height:132" coordorigin="6099,676" coordsize="115,132" path="m6214,676l6099,711,6192,808,6214,676xe" filled="t" fillcolor="#000000" stroked="f">
                                                              <v:path arrowok="t"/>
                                                              <v:fill/>
                                                            </v:shape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98.11pt;margin-top:168.67pt;width:410.86pt;height:128.62pt;mso-position-horizontal-relative:page;mso-position-vertical-relative:page;z-index:-1852" coordorigin="1962,3373" coordsize="8217,2572">
            <v:group style="position:absolute;left:1992;top:3403;width:8158;height:0" coordorigin="1992,3403" coordsize="8158,0">
              <v:shape style="position:absolute;left:1992;top:3403;width:8158;height:0" coordorigin="1992,3403" coordsize="8158,0" path="m1992,3403l10150,3403e" filled="f" stroked="t" strokeweight="1.54pt" strokecolor="#000000">
                <v:path arrowok="t"/>
              </v:shape>
              <v:group style="position:absolute;left:1978;top:3389;width:0;height:2542" coordorigin="1978,3389" coordsize="0,2542">
                <v:shape style="position:absolute;left:1978;top:3389;width:0;height:2542" coordorigin="1978,3389" coordsize="0,2542" path="m1978,3389l1978,5930e" filled="f" stroked="t" strokeweight="1.54pt" strokecolor="#000000">
                  <v:path arrowok="t"/>
                </v:shape>
                <v:group style="position:absolute;left:10164;top:3389;width:0;height:2542" coordorigin="10164,3389" coordsize="0,2542">
                  <v:shape style="position:absolute;left:10164;top:3389;width:0;height:2542" coordorigin="10164,3389" coordsize="0,2542" path="m10164,3389l10164,5930e" filled="f" stroked="t" strokeweight="1.54pt" strokecolor="#000000">
                    <v:path arrowok="t"/>
                  </v:shape>
                  <v:group style="position:absolute;left:1992;top:5916;width:8158;height:0" coordorigin="1992,5916" coordsize="8158,0">
                    <v:shape style="position:absolute;left:1992;top:5916;width:8158;height:0" coordorigin="1992,5916" coordsize="8158,0" path="m1992,5916l10150,5916e" filled="f" stroked="t" strokeweight="1.54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N/m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40"/>
          <w:pgMar w:top="1560" w:bottom="280" w:left="920" w:right="580"/>
          <w:cols w:num="3" w:equalWidth="off">
            <w:col w:w="2475" w:space="1645"/>
            <w:col w:w="924" w:space="2892"/>
            <w:col w:w="2484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  <w:sectPr>
          <w:type w:val="continuous"/>
          <w:pgSz w:w="11920" w:h="16840"/>
          <w:pgMar w:top="1560" w:bottom="280" w:left="920" w:right="580"/>
        </w:sectPr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 w:lineRule="exact" w:line="260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,7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sectPr>
          <w:type w:val="continuous"/>
          <w:pgSz w:w="11920" w:h="16840"/>
          <w:pgMar w:top="1560" w:bottom="280" w:left="920" w:right="580"/>
          <w:cols w:num="2" w:equalWidth="off">
            <w:col w:w="2690" w:space="1829"/>
            <w:col w:w="5901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</w:t>
      </w:r>
      <w:r>
        <w:rPr>
          <w:rFonts w:cs="Arial" w:hAnsi="Arial" w:eastAsia="Arial" w:ascii="Arial"/>
          <w:b/>
          <w:spacing w:val="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80"/>
        <w:ind w:left="263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30"/>
          <w:szCs w:val="30"/>
        </w:rPr>
        <w:jc w:val="left"/>
        <w:spacing w:lineRule="exact" w:line="300"/>
      </w:pPr>
      <w:r>
        <w:rPr>
          <w:sz w:val="30"/>
          <w:szCs w:val="3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47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b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12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 w:right="199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 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i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abb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AP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         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58" w:right="63" w:firstLine="9715"/>
        <w:sectPr>
          <w:type w:val="continuous"/>
          <w:pgSz w:w="11920" w:h="16840"/>
          <w:pgMar w:top="1560" w:bottom="280" w:left="920" w:right="580"/>
        </w:sectPr>
      </w:pPr>
      <w:r>
        <w:pict>
          <v:shape type="#_x0000_t202" style="position:absolute;margin-left:51.88pt;margin-top:51.7321pt;width:503.596pt;height:160pt;mso-position-horizontal-relative:page;mso-position-vertical-relative:paragraph;z-index:-185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887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.1</w:t>
                        </w:r>
                      </w:p>
                    </w:tc>
                    <w:tc>
                      <w:tcPr>
                        <w:tcW w:w="8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345" w:right="1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4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spacing w:val="48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5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4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4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ch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has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58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80"/>
                          <w:ind w:left="345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26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1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24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position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position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27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ep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position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28"/>
                            <w:w w:val="100"/>
                            <w:position w:val="-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position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position w:val="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58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34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558" w:type="dxa"/>
                        <w:vMerge w:val=""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s:</w:t>
                        </w:r>
                      </w:p>
                    </w:tc>
                    <w:tc>
                      <w:tcPr>
                        <w:tcW w:w="558" w:type="dxa"/>
                        <w:vMerge w:val=""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spacing w:val="19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uen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cy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6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88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31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       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4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5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ind w:left="225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15]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1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 w:right="185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oun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4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9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80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60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ch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,2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10"/>
                <w:sz w:val="16"/>
                <w:szCs w:val="16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position w:val="1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ten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position w:val="-1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s:</w:t>
            </w:r>
          </w:p>
        </w:tc>
        <w:tc>
          <w:tcPr>
            <w:tcW w:w="575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25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1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?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1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14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6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fo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URE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3"/>
      </w:pPr>
      <w:r>
        <w:pict>
          <v:shape type="#_x0000_t75" style="width:423.85pt;height:190.99pt">
            <v:imagedata o:title="" r:id="rId11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562" w:right="44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6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01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52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772" w:hRule="exact"/>
        </w:trPr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01"/>
            </w:pP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B</w:t>
            </w:r>
          </w:p>
        </w:tc>
        <w:tc>
          <w:tcPr>
            <w:tcW w:w="9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27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52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25]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920" w:right="560"/>
          <w:pgSz w:w="11920" w:h="1684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?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20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20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 w:right="205" w:hanging="9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                   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tu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i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i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i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        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ch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8220" w:right="70" w:firstLine="1346"/>
        <w:sectPr>
          <w:pgMar w:footer="727" w:header="743" w:top="1160" w:bottom="280" w:left="960" w:right="840"/>
          <w:footerReference w:type="default" r:id="rId12"/>
          <w:pgSz w:w="11920" w:h="16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804" w:right="3744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HEET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pgMar w:header="743" w:footer="727" w:top="1160" w:bottom="280" w:left="960" w:right="1220"/>
          <w:headerReference w:type="default" r:id="rId13"/>
          <w:footerReference w:type="default" r:id="rId14"/>
          <w:pgSz w:w="11920" w:h="1684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</w:t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speed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380"/>
        <w:ind w:left="-49" w:right="-4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DN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265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4" w:equalWidth="off">
            <w:col w:w="1270" w:space="291"/>
            <w:col w:w="978" w:space="171"/>
            <w:col w:w="660" w:space="541"/>
            <w:col w:w="582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380"/>
        <w:ind w:right="-79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Belt</w:t>
      </w:r>
      <w:r>
        <w:rPr>
          <w:rFonts w:cs="Times New Roman" w:hAnsi="Times New Roman" w:eastAsia="Times New Roman" w:ascii="Times New Roman"/>
          <w:spacing w:val="-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speed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7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97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6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00"/>
        <w:ind w:right="5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3" w:equalWidth="off">
            <w:col w:w="1258" w:space="280"/>
            <w:col w:w="2590" w:space="223"/>
            <w:col w:w="538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thickness)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9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1.4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Speed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ratio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dri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pul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 w:lineRule="exact" w:line="260"/>
        <w:ind w:left="21"/>
        <w:sectPr>
          <w:type w:val="continuous"/>
          <w:pgSz w:w="11920" w:h="16840"/>
          <w:pgMar w:top="1560" w:bottom="280" w:left="960" w:right="1220"/>
          <w:cols w:num="3" w:equalWidth="off">
            <w:col w:w="1258" w:space="268"/>
            <w:col w:w="1316" w:space="123"/>
            <w:col w:w="677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pul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1.5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6" w:lineRule="exact" w:line="300"/>
        <w:sectPr>
          <w:type w:val="continuous"/>
          <w:pgSz w:w="11920" w:h="16840"/>
          <w:pgMar w:top="1560" w:bottom="280" w:left="960" w:right="1220"/>
          <w:cols w:num="2" w:equalWidth="off">
            <w:col w:w="1258" w:space="286"/>
            <w:col w:w="819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9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2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4"/>
          <w:w w:val="99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5" w:lineRule="exact" w:line="240"/>
        <w:ind w:left="1887"/>
      </w:pPr>
      <w:r>
        <w:br w:type="column"/>
      </w:r>
      <w:r>
        <w:rPr>
          <w:rFonts w:cs="Times New Roman" w:hAnsi="Times New Roman" w:eastAsia="Times New Roman" w:ascii="Times New Roman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position w:val="-5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6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6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2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2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2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2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40"/>
          <w:pgMar w:top="1560" w:bottom="280" w:left="960" w:right="1220"/>
          <w:cols w:num="2" w:equalWidth="off">
            <w:col w:w="1258" w:space="275"/>
            <w:col w:w="820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belt</w:t>
      </w:r>
      <w:r>
        <w:rPr>
          <w:rFonts w:cs="Times New Roman" w:hAnsi="Times New Roman" w:eastAsia="Times New Roman" w:ascii="Times New Roman"/>
          <w:spacing w:val="-11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765" w:right="44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4c</w:t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1.7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5" w:lineRule="exact" w:line="240"/>
        <w:ind w:left="2159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  <w:u w:val="single" w:color="000000"/>
        </w:rPr>
        <w:t>π(</w:t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6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6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5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9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100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6"/>
          <w:w w:val="97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8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8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99"/>
          <w:position w:val="-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2"/>
          <w:w w:val="99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2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42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40"/>
        <w:sectPr>
          <w:type w:val="continuous"/>
          <w:pgSz w:w="11920" w:h="16840"/>
          <w:pgMar w:top="1560" w:bottom="280" w:left="960" w:right="1220"/>
          <w:cols w:num="2" w:equalWidth="off">
            <w:col w:w="1258" w:space="276"/>
            <w:col w:w="8206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sse</w:t>
      </w:r>
      <w:r>
        <w:rPr>
          <w:rFonts w:cs="Times New Roman" w:hAnsi="Times New Roman" w:eastAsia="Times New Roman" w:ascii="Times New Roman"/>
          <w:spacing w:val="8"/>
          <w:w w:val="100"/>
          <w:position w:val="-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1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1"/>
          <w:w w:val="100"/>
          <w:position w:val="-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3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5"/>
          <w:w w:val="100"/>
          <w:position w:val="-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4"/>
          <w:sz w:val="24"/>
          <w:szCs w:val="24"/>
        </w:rPr>
        <w:t>2c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39" w:right="422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4c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exact" w:line="400"/>
      </w:pPr>
      <w:r>
        <w:rPr>
          <w:rFonts w:cs="Times New Roman" w:hAnsi="Times New Roman" w:eastAsia="Times New Roman" w:ascii="Times New Roman"/>
          <w:position w:val="-6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-17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position w:val="-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-12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9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9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slack</w:t>
      </w:r>
      <w:r>
        <w:rPr>
          <w:rFonts w:cs="Times New Roman" w:hAnsi="Times New Roman" w:eastAsia="Times New Roman" w:ascii="Times New Roman"/>
          <w:spacing w:val="-17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-1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9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6"/>
          <w:w w:val="100"/>
          <w:position w:val="4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lineRule="exact" w:line="240"/>
        <w:ind w:left="3152" w:right="4745"/>
        <w:sectPr>
          <w:type w:val="continuous"/>
          <w:pgSz w:w="11920" w:h="16840"/>
          <w:pgMar w:top="1560" w:bottom="280" w:left="960" w:right="1220"/>
          <w:cols w:num="2" w:equalWidth="off">
            <w:col w:w="1258" w:space="279"/>
            <w:col w:w="8203"/>
          </w:cols>
        </w:sectPr>
      </w:pPr>
      <w:r>
        <w:rPr>
          <w:rFonts w:cs="Times New Roman" w:hAnsi="Times New Roman" w:eastAsia="Times New Roman" w:ascii="Times New Roman"/>
          <w:spacing w:val="-7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1.9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(P)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-41" w:right="-41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7"/>
          <w:w w:val="97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7"/>
          <w:w w:val="97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7"/>
          <w:w w:val="97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4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578" w:right="572"/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11"/>
      </w:pP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</w:rPr>
        <w:t>force</w:t>
      </w:r>
      <w:r>
        <w:rPr>
          <w:rFonts w:cs="Times New Roman" w:hAnsi="Times New Roman" w:eastAsia="Times New Roman" w:ascii="Times New Roman"/>
          <w:spacing w:val="-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tig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/>
        <w:ind w:left="711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4"/>
          <w:szCs w:val="24"/>
        </w:rPr>
        <w:t>force</w:t>
      </w:r>
      <w:r>
        <w:rPr>
          <w:rFonts w:cs="Times New Roman" w:hAnsi="Times New Roman" w:eastAsia="Times New Roman" w:ascii="Times New Roman"/>
          <w:spacing w:val="-25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slack</w:t>
      </w:r>
      <w:r>
        <w:rPr>
          <w:rFonts w:cs="Times New Roman" w:hAnsi="Times New Roman" w:eastAsia="Times New Roman" w:ascii="Times New Roman"/>
          <w:spacing w:val="-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8" w:lineRule="exact" w:line="300"/>
        <w:ind w:left="711"/>
        <w:sectPr>
          <w:type w:val="continuous"/>
          <w:pgSz w:w="11920" w:h="16840"/>
          <w:pgMar w:top="1560" w:bottom="280" w:left="960" w:right="1220"/>
          <w:cols w:num="4" w:equalWidth="off">
            <w:col w:w="1258" w:space="279"/>
            <w:col w:w="1135" w:space="124"/>
            <w:col w:w="1465" w:space="172"/>
            <w:col w:w="5307"/>
          </w:cols>
        </w:sectPr>
      </w:pPr>
      <w:r>
        <w:rPr>
          <w:rFonts w:cs="Times New Roman" w:hAnsi="Times New Roman" w:eastAsia="Times New Roman" w:ascii="Times New Roman"/>
          <w:spacing w:val="-22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3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19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effec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force</w:t>
      </w:r>
      <w:r>
        <w:rPr>
          <w:rFonts w:cs="Times New Roman" w:hAnsi="Times New Roman" w:eastAsia="Times New Roman" w:ascii="Times New Roman"/>
          <w:spacing w:val="-11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0"/>
          <w:w w:val="100"/>
          <w:position w:val="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1.10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 w:lineRule="exact" w:line="300"/>
        <w:ind w:right="-6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Power</w:t>
      </w:r>
      <w:r>
        <w:rPr>
          <w:rFonts w:cs="Times New Roman" w:hAnsi="Times New Roman" w:eastAsia="Times New Roman" w:ascii="Times New Roman"/>
          <w:spacing w:val="-16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(P)</w:t>
      </w:r>
      <w:r>
        <w:rPr>
          <w:rFonts w:cs="Times New Roman" w:hAnsi="Times New Roman" w:eastAsia="Times New Roman" w:ascii="Times New Roman"/>
          <w:spacing w:val="-15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3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31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-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3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ind w:right="-57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5"/>
        <w:sectPr>
          <w:type w:val="continuous"/>
          <w:pgSz w:w="11920" w:h="16840"/>
          <w:pgMar w:top="1560" w:bottom="280" w:left="960" w:right="1220"/>
          <w:cols w:num="4" w:equalWidth="off">
            <w:col w:w="1342" w:space="253"/>
            <w:col w:w="2398" w:space="499"/>
            <w:col w:w="586" w:space="129"/>
            <w:col w:w="4533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elt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speed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m/s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1.11</w:t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-38"/>
      </w:pPr>
      <w:r>
        <w:br w:type="column"/>
      </w:r>
      <w:r>
        <w:rPr>
          <w:rFonts w:cs="Times New Roman" w:hAnsi="Times New Roman" w:eastAsia="Times New Roman" w:ascii="Times New Roman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6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 w:lineRule="exact" w:line="260"/>
        <w:ind w:left="201" w:right="198"/>
      </w:pPr>
      <w:r>
        <w:rPr>
          <w:rFonts w:cs="Times New Roman" w:hAnsi="Times New Roman" w:eastAsia="Times New Roman" w:ascii="Times New Roman"/>
          <w:spacing w:val="0"/>
          <w:w w:val="99"/>
          <w:position w:val="-1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ectPr>
          <w:type w:val="continuous"/>
          <w:pgSz w:w="11920" w:h="16840"/>
          <w:pgMar w:top="1560" w:bottom="280" w:left="960" w:right="1220"/>
          <w:cols w:num="4" w:equalWidth="off">
            <w:col w:w="1344" w:space="253"/>
            <w:col w:w="1227" w:space="142"/>
            <w:col w:w="715" w:space="809"/>
            <w:col w:w="525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where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r/m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1.12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tabs>
          <w:tab w:pos="2560" w:val="left"/>
        </w:tabs>
        <w:jc w:val="left"/>
        <w:spacing w:before="34" w:lineRule="exact" w:line="400"/>
      </w:pPr>
      <w:r>
        <w:br w:type="column"/>
      </w:r>
      <w:r>
        <w:rPr>
          <w:rFonts w:cs="Times New Roman" w:hAnsi="Times New Roman" w:eastAsia="Times New Roman" w:ascii="Times New Roman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99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99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                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4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  <w:ind w:left="259"/>
        <w:sectPr>
          <w:type w:val="continuous"/>
          <w:pgSz w:w="11920" w:h="16840"/>
          <w:pgMar w:top="1560" w:bottom="280" w:left="960" w:right="1220"/>
          <w:cols w:num="3" w:equalWidth="off">
            <w:col w:w="1378" w:space="281"/>
            <w:col w:w="601" w:space="113"/>
            <w:col w:w="736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ssib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ile</w:t>
      </w:r>
      <w:r>
        <w:rPr>
          <w:rFonts w:cs="Times New Roman" w:hAnsi="Times New Roman" w:eastAsia="Times New Roman" w:ascii="Times New Roman"/>
          <w:spacing w:val="-17"/>
          <w:w w:val="99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forc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RAIN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pgNumType w:start="2"/>
          <w:pgMar w:header="743" w:footer="727" w:top="1160" w:bottom="280" w:left="960" w:right="1220"/>
          <w:headerReference w:type="default" r:id="rId15"/>
          <w:pgSz w:w="11920" w:h="16840"/>
        </w:sectPr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2.1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89"/>
        <w:ind w:left="875" w:right="-59" w:hanging="8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Stress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8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forc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20" w:val="left"/>
        </w:tabs>
        <w:jc w:val="left"/>
        <w:spacing w:lineRule="auto" w:line="189"/>
        <w:ind w:left="938" w:right="5160" w:hanging="938"/>
        <w:sectPr>
          <w:type w:val="continuous"/>
          <w:pgSz w:w="11920" w:h="16840"/>
          <w:pgMar w:top="1560" w:bottom="280" w:left="960" w:right="1220"/>
          <w:cols w:num="3" w:equalWidth="off">
            <w:col w:w="1400" w:space="271"/>
            <w:col w:w="1326" w:space="245"/>
            <w:col w:w="649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σ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spacing w:val="-21"/>
          <w:w w:val="100"/>
          <w:position w:val="15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31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2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Strain</w:t>
      </w:r>
      <w:r>
        <w:rPr>
          <w:rFonts w:cs="Times New Roman" w:hAnsi="Times New Roman" w:eastAsia="Times New Roman" w:ascii="Times New Roman"/>
          <w:spacing w:val="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ε</w:t>
      </w:r>
      <w:r>
        <w:rPr>
          <w:rFonts w:cs="Times New Roman" w:hAnsi="Times New Roman" w:eastAsia="Times New Roman" w:ascii="Times New Roman"/>
          <w:spacing w:val="-2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5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6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th</w:t>
      </w:r>
      <w:r>
        <w:rPr>
          <w:rFonts w:cs="Times New Roman" w:hAnsi="Times New Roman" w:eastAsia="Times New Roman" w:ascii="Times New Roman"/>
          <w:spacing w:val="10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ΔL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-33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3"/>
          <w:w w:val="99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395"/>
        <w:sectPr>
          <w:type w:val="continuous"/>
          <w:pgSz w:w="11920" w:h="16840"/>
          <w:pgMar w:top="1560" w:bottom="280" w:left="960" w:right="1220"/>
          <w:cols w:num="2" w:equalWidth="off">
            <w:col w:w="1400" w:space="271"/>
            <w:col w:w="80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2.3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189"/>
        <w:ind w:left="2330" w:hanging="23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5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strain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7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7"/>
          <w:w w:val="100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σ</w:t>
      </w:r>
      <w:r>
        <w:rPr>
          <w:rFonts w:cs="Times New Roman" w:hAnsi="Times New Roman" w:eastAsia="Times New Roman" w:ascii="Times New Roman"/>
          <w:spacing w:val="-10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551"/>
        <w:sectPr>
          <w:type w:val="continuous"/>
          <w:pgSz w:w="11920" w:h="16840"/>
          <w:pgMar w:top="1560" w:bottom="280" w:left="960" w:right="1220"/>
          <w:cols w:num="3" w:equalWidth="off">
            <w:col w:w="1400" w:space="282"/>
            <w:col w:w="2927" w:space="252"/>
            <w:col w:w="487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ε</w:t>
      </w:r>
    </w:p>
    <w:p>
      <w:pPr>
        <w:rPr>
          <w:sz w:val="22"/>
          <w:szCs w:val="22"/>
        </w:rPr>
        <w:jc w:val="left"/>
        <w:spacing w:before="7" w:lineRule="exact" w:line="220"/>
        <w:sectPr>
          <w:type w:val="continuous"/>
          <w:pgSz w:w="11920" w:h="16840"/>
          <w:pgMar w:top="1560" w:bottom="280" w:left="960" w:right="1220"/>
        </w:sectPr>
      </w:pPr>
      <w:r>
        <w:rPr>
          <w:sz w:val="22"/>
          <w:szCs w:val="22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2.4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5" w:lineRule="exact" w:line="240"/>
        <w:ind w:left="450"/>
      </w:pPr>
      <w:r>
        <w:br w:type="column"/>
      </w:r>
      <w:r>
        <w:rPr>
          <w:rFonts w:cs="Times New Roman" w:hAnsi="Times New Roman" w:eastAsia="Times New Roman" w:ascii="Times New Roman"/>
          <w:w w:val="99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  <w:t>πd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14"/>
          <w:w w:val="100"/>
          <w:position w:val="-5"/>
          <w:sz w:val="24"/>
          <w:szCs w:val="24"/>
          <w:u w:val="single" w:color="000000"/>
        </w:rPr>
        <w:t>=</w:t>
      </w:r>
      <w:r>
        <w:rPr>
          <w:rFonts w:cs="Times New Roman" w:hAnsi="Times New Roman" w:eastAsia="Times New Roman" w:ascii="Times New Roman"/>
          <w:spacing w:val="-114"/>
          <w:w w:val="100"/>
          <w:position w:val="-5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14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-114"/>
          <w:w w:val="100"/>
          <w:position w:val="-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1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532" w:right="5158"/>
      </w:pPr>
      <w:r>
        <w:rPr>
          <w:rFonts w:cs="Times New Roman" w:hAnsi="Times New Roman" w:eastAsia="Times New Roman" w:ascii="Times New Roman"/>
          <w:spacing w:val="0"/>
          <w:w w:val="99"/>
          <w:position w:val="1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left"/>
        <w:spacing w:lineRule="exact" w:line="300"/>
        <w:ind w:left="407"/>
        <w:sectPr>
          <w:type w:val="continuous"/>
          <w:pgSz w:w="11920" w:h="16840"/>
          <w:pgMar w:top="1560" w:bottom="280" w:left="960" w:right="1220"/>
          <w:cols w:num="3" w:equalWidth="off">
            <w:col w:w="1400" w:space="282"/>
            <w:col w:w="1867" w:space="292"/>
            <w:col w:w="5899"/>
          </w:cols>
        </w:sectPr>
      </w:pPr>
      <w:r>
        <w:rPr>
          <w:rFonts w:cs="Times New Roman" w:hAnsi="Times New Roman" w:eastAsia="Times New Roman" w:ascii="Times New Roman"/>
          <w:w w:val="99"/>
          <w:position w:val="-11"/>
          <w:sz w:val="24"/>
          <w:szCs w:val="24"/>
        </w:rPr>
      </w:r>
      <w:r>
        <w:rPr>
          <w:rFonts w:cs="Times New Roman" w:hAnsi="Times New Roman" w:eastAsia="Times New Roman" w:ascii="Times New Roman"/>
          <w:spacing w:val="6"/>
          <w:w w:val="99"/>
          <w:position w:val="-11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6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6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5"/>
          <w:w w:val="60"/>
          <w:position w:val="-11"/>
          <w:sz w:val="39"/>
          <w:szCs w:val="39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5"/>
          <w:w w:val="60"/>
          <w:position w:val="-11"/>
          <w:sz w:val="39"/>
          <w:szCs w:val="39"/>
          <w:u w:val="single" w:color="000000"/>
        </w:rPr>
      </w:r>
      <w:r>
        <w:rPr>
          <w:rFonts w:cs="Times New Roman" w:hAnsi="Times New Roman" w:eastAsia="Times New Roman" w:ascii="Times New Roman"/>
          <w:spacing w:val="-15"/>
          <w:w w:val="60"/>
          <w:position w:val="-11"/>
          <w:sz w:val="39"/>
          <w:szCs w:val="39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</w:rPr>
      </w:r>
      <w:r>
        <w:rPr>
          <w:rFonts w:cs="Times New Roman" w:hAnsi="Times New Roman" w:eastAsia="Times New Roman" w:ascii="Times New Roman"/>
          <w:spacing w:val="-42"/>
          <w:w w:val="100"/>
          <w:position w:val="-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2"/>
          <w:w w:val="99"/>
          <w:position w:val="0"/>
          <w:sz w:val="14"/>
          <w:szCs w:val="1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11"/>
          <w:sz w:val="24"/>
          <w:szCs w:val="24"/>
          <w:u w:val="single" w:color="000000"/>
        </w:rPr>
        <w:t>−</w:t>
      </w:r>
      <w:r>
        <w:rPr>
          <w:rFonts w:cs="Times New Roman" w:hAnsi="Times New Roman" w:eastAsia="Times New Roman" w:ascii="Times New Roman"/>
          <w:spacing w:val="0"/>
          <w:w w:val="96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9"/>
          <w:w w:val="96"/>
          <w:position w:val="-1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89"/>
          <w:w w:val="96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89"/>
          <w:w w:val="96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99"/>
          <w:position w:val="-1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7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7"/>
          <w:w w:val="99"/>
          <w:position w:val="-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60"/>
          <w:position w:val="-11"/>
          <w:sz w:val="39"/>
          <w:szCs w:val="39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60"/>
          <w:position w:val="-11"/>
          <w:sz w:val="39"/>
          <w:szCs w:val="39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2.5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2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-19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5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pipe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spacing w:val="36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00"/>
        <w:ind w:left="2967" w:right="4882"/>
        <w:sectPr>
          <w:type w:val="continuous"/>
          <w:pgSz w:w="11920" w:h="16840"/>
          <w:pgMar w:top="1560" w:bottom="280" w:left="960" w:right="1220"/>
          <w:cols w:num="2" w:equalWidth="off">
            <w:col w:w="1400" w:space="281"/>
            <w:col w:w="8059"/>
          </w:cols>
        </w:sectPr>
      </w:pP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YDRAU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Pressure</w:t>
      </w:r>
      <w:r>
        <w:rPr>
          <w:rFonts w:cs="Times New Roman" w:hAnsi="Times New Roman" w:eastAsia="Times New Roman" w:ascii="Times New Roman"/>
          <w:spacing w:val="-1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3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8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forc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4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494"/>
        <w:sectPr>
          <w:type w:val="continuous"/>
          <w:pgSz w:w="11920" w:h="16840"/>
          <w:pgMar w:top="1560" w:bottom="280" w:left="960" w:right="1220"/>
          <w:cols w:num="2" w:equalWidth="off">
            <w:col w:w="1400" w:space="282"/>
            <w:col w:w="805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8" w:lineRule="exact" w:line="380"/>
      </w:pPr>
      <w:r>
        <w:br w:type="column"/>
      </w:r>
      <w:r>
        <w:rPr>
          <w:rFonts w:cs="Times New Roman" w:hAnsi="Times New Roman" w:eastAsia="Times New Roman" w:ascii="Times New Roman"/>
          <w:position w:val="-6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position w:val="-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position w:val="-6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26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key</w:t>
      </w:r>
      <w:r>
        <w:rPr>
          <w:rFonts w:cs="Times New Roman" w:hAnsi="Times New Roman" w:eastAsia="Times New Roman" w:ascii="Times New Roman"/>
          <w:spacing w:val="-30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44"/>
          <w:w w:val="100"/>
          <w:position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2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2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-3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4"/>
          <w:szCs w:val="24"/>
          <w:u w:val="single" w:color="000000"/>
        </w:rPr>
        <w:t>ft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2235"/>
        <w:sectPr>
          <w:type w:val="continuous"/>
          <w:pgSz w:w="11920" w:h="16840"/>
          <w:pgMar w:top="1560" w:bottom="280" w:left="960" w:right="1220"/>
          <w:cols w:num="2" w:equalWidth="off">
            <w:col w:w="1400" w:space="286"/>
            <w:col w:w="8054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</w:p>
    <w:p>
      <w:pPr>
        <w:rPr>
          <w:sz w:val="20"/>
          <w:szCs w:val="20"/>
        </w:rPr>
        <w:jc w:val="left"/>
        <w:spacing w:before="9"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4.2</w:t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pict>
          <v:group style="position:absolute;margin-left:222.03pt;margin-top:8.16048pt;width:79.4972pt;height:0pt;mso-position-horizontal-relative:page;mso-position-vertical-relative:paragraph;z-index:-1849" coordorigin="4441,163" coordsize="1590,0">
            <v:shape style="position:absolute;left:4441;top:163;width:1590;height:0" coordorigin="4441,163" coordsize="1590,0" path="m4441,163l6031,163e" filled="f" stroked="t" strokeweight="0.49926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8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ckness</w:t>
      </w:r>
      <w:r>
        <w:rPr>
          <w:rFonts w:cs="Times New Roman" w:hAnsi="Times New Roman" w:eastAsia="Times New Roman" w:ascii="Times New Roman"/>
          <w:spacing w:val="-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key</w:t>
      </w:r>
      <w:r>
        <w:rPr>
          <w:rFonts w:cs="Times New Roman" w:hAnsi="Times New Roman" w:eastAsia="Times New Roman" w:ascii="Times New Roman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8"/>
        <w:ind w:left="-38" w:right="4634"/>
      </w:pPr>
      <w:r>
        <w:br w:type="column"/>
      </w:r>
      <w:r>
        <w:rPr>
          <w:rFonts w:cs="Times New Roman" w:hAnsi="Times New Roman" w:eastAsia="Times New Roman" w:ascii="Times New Roman"/>
          <w:w w:val="98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9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-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sz w:val="24"/>
          <w:szCs w:val="24"/>
        </w:rPr>
        <w:t>shaft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3" w:lineRule="exact" w:line="260"/>
        <w:ind w:left="688" w:right="5351"/>
        <w:sectPr>
          <w:type w:val="continuous"/>
          <w:pgSz w:w="11920" w:h="16840"/>
          <w:pgMar w:top="1560" w:bottom="280" w:left="960" w:right="1220"/>
          <w:cols w:num="3" w:equalWidth="off">
            <w:col w:w="1400" w:space="278"/>
            <w:col w:w="1742" w:space="74"/>
            <w:col w:w="6246"/>
          </w:cols>
        </w:sectPr>
      </w:pPr>
      <w:r>
        <w:rPr>
          <w:rFonts w:cs="Times New Roman" w:hAnsi="Times New Roman" w:eastAsia="Times New Roman" w:ascii="Times New Roman"/>
          <w:spacing w:val="0"/>
          <w:w w:val="98"/>
          <w:position w:val="-1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  <w:sectPr>
          <w:type w:val="continuous"/>
          <w:pgSz w:w="11920" w:h="16840"/>
          <w:pgMar w:top="1560" w:bottom="280" w:left="960" w:right="122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ind w:right="-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ind w:right="-56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ey</w:t>
      </w:r>
      <w:r>
        <w:rPr>
          <w:rFonts w:cs="Times New Roman" w:hAnsi="Times New Roman" w:eastAsia="Times New Roman" w:ascii="Times New Roman"/>
          <w:spacing w:val="-13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1,5</w:t>
      </w:r>
      <w:r>
        <w:rPr>
          <w:rFonts w:cs="Times New Roman" w:hAnsi="Times New Roman" w:eastAsia="Times New Roman" w:ascii="Times New Roman"/>
          <w:spacing w:val="-22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20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3"/>
          <w:szCs w:val="23"/>
        </w:rPr>
        <w:t>eter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position w:val="-1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 w:lineRule="exact" w:line="260"/>
        <w:sectPr>
          <w:type w:val="continuous"/>
          <w:pgSz w:w="11920" w:h="16840"/>
          <w:pgMar w:top="1560" w:bottom="280" w:left="960" w:right="1220"/>
          <w:cols w:num="4" w:equalWidth="off">
            <w:col w:w="1400" w:space="282"/>
            <w:col w:w="954" w:space="110"/>
            <w:col w:w="2105" w:space="103"/>
            <w:col w:w="478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w w:val="103"/>
          <w:position w:val="-1"/>
          <w:sz w:val="23"/>
          <w:szCs w:val="23"/>
        </w:rPr>
        <w:t>sh</w:t>
      </w:r>
      <w:r>
        <w:rPr>
          <w:rFonts w:cs="Times New Roman" w:hAnsi="Times New Roman" w:eastAsia="Times New Roman" w:ascii="Times New Roman"/>
          <w:w w:val="104"/>
          <w:position w:val="-1"/>
          <w:sz w:val="23"/>
          <w:szCs w:val="23"/>
        </w:rPr>
        <w:t>a</w:t>
      </w:r>
      <w:r>
        <w:rPr>
          <w:rFonts w:cs="Times New Roman" w:hAnsi="Times New Roman" w:eastAsia="Times New Roman" w:ascii="Times New Roman"/>
          <w:spacing w:val="1"/>
          <w:w w:val="104"/>
          <w:position w:val="-1"/>
          <w:sz w:val="23"/>
          <w:szCs w:val="23"/>
        </w:rPr>
        <w:t>f</w:t>
      </w:r>
      <w:r>
        <w:rPr>
          <w:rFonts w:cs="Times New Roman" w:hAnsi="Times New Roman" w:eastAsia="Times New Roman" w:ascii="Times New Roman"/>
          <w:spacing w:val="0"/>
          <w:w w:val="104"/>
          <w:position w:val="-1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8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5.2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3" w:lineRule="exact" w:line="38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Mec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anical</w:t>
      </w:r>
      <w:r>
        <w:rPr>
          <w:rFonts w:cs="Times New Roman" w:hAnsi="Times New Roman" w:eastAsia="Times New Roman" w:ascii="Times New Roman"/>
          <w:spacing w:val="31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antage</w:t>
      </w:r>
      <w:r>
        <w:rPr>
          <w:rFonts w:cs="Times New Roman" w:hAnsi="Times New Roman" w:eastAsia="Times New Roman" w:ascii="Times New Roman"/>
          <w:spacing w:val="23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(MA)</w:t>
      </w:r>
      <w:r>
        <w:rPr>
          <w:rFonts w:cs="Times New Roman" w:hAnsi="Times New Roman" w:eastAsia="Times New Roman" w:ascii="Times New Roman"/>
          <w:spacing w:val="-9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-19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position w:val="9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5"/>
          <w:position w:val="9"/>
          <w:sz w:val="23"/>
          <w:szCs w:val="23"/>
          <w:u w:val="single" w:color="000000"/>
        </w:rPr>
        <w:t>W)</w:t>
      </w:r>
      <w:r>
        <w:rPr>
          <w:rFonts w:cs="Times New Roman" w:hAnsi="Times New Roman" w:eastAsia="Times New Roman" w:ascii="Times New Roman"/>
          <w:spacing w:val="0"/>
          <w:w w:val="105"/>
          <w:position w:val="9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center"/>
        <w:spacing w:lineRule="exact" w:line="200"/>
        <w:ind w:left="2929" w:right="4161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ff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3"/>
          <w:szCs w:val="2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3"/>
          <w:szCs w:val="23"/>
        </w:rPr>
        <w:t>rt</w:t>
      </w:r>
      <w:r>
        <w:rPr>
          <w:rFonts w:cs="Times New Roman" w:hAnsi="Times New Roman" w:eastAsia="Times New Roman" w:ascii="Times New Roman"/>
          <w:spacing w:val="14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1"/>
          <w:sz w:val="23"/>
          <w:szCs w:val="23"/>
        </w:rPr>
        <w:t>(F)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80"/>
      </w:pPr>
      <w:r>
        <w:rPr>
          <w:rFonts w:cs="Times New Roman" w:hAnsi="Times New Roman" w:eastAsia="Times New Roman" w:ascii="Times New Roman"/>
          <w:w w:val="98"/>
          <w:position w:val="-6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98"/>
          <w:position w:val="-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</w:rPr>
        <w:t>oci</w:t>
      </w:r>
      <w:r>
        <w:rPr>
          <w:rFonts w:cs="Times New Roman" w:hAnsi="Times New Roman" w:eastAsia="Times New Roman" w:ascii="Times New Roman"/>
          <w:spacing w:val="0"/>
          <w:w w:val="99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8"/>
          <w:position w:val="-6"/>
          <w:sz w:val="24"/>
          <w:szCs w:val="24"/>
        </w:rPr>
        <w:t>ratio</w:t>
      </w:r>
      <w:r>
        <w:rPr>
          <w:rFonts w:cs="Times New Roman" w:hAnsi="Times New Roman" w:eastAsia="Times New Roman" w:ascii="Times New Roman"/>
          <w:spacing w:val="-26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98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11"/>
          <w:w w:val="98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11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np</w:t>
      </w:r>
      <w:r>
        <w:rPr>
          <w:rFonts w:cs="Times New Roman" w:hAnsi="Times New Roman" w:eastAsia="Times New Roman" w:ascii="Times New Roman"/>
          <w:spacing w:val="1"/>
          <w:w w:val="98"/>
          <w:position w:val="9"/>
          <w:sz w:val="24"/>
          <w:szCs w:val="24"/>
          <w:u w:val="single" w:color="000000"/>
        </w:rPr>
        <w:t>u</w:t>
      </w:r>
      <w:r>
        <w:rPr>
          <w:rFonts w:cs="Times New Roman" w:hAnsi="Times New Roman" w:eastAsia="Times New Roman" w:ascii="Times New Roman"/>
          <w:spacing w:val="1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3"/>
          <w:w w:val="98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3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o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98"/>
          <w:position w:val="9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em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  <w:t>en</w:t>
      </w:r>
      <w:r>
        <w:rPr>
          <w:rFonts w:cs="Times New Roman" w:hAnsi="Times New Roman" w:eastAsia="Times New Roman" w:ascii="Times New Roman"/>
          <w:spacing w:val="0"/>
          <w:w w:val="98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7"/>
          <w:w w:val="98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7"/>
          <w:w w:val="98"/>
          <w:position w:val="9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538"/>
        <w:sectPr>
          <w:type w:val="continuous"/>
          <w:pgSz w:w="11920" w:h="16840"/>
          <w:pgMar w:top="1560" w:bottom="280" w:left="960" w:right="1220"/>
          <w:cols w:num="2" w:equalWidth="off">
            <w:col w:w="1400" w:space="281"/>
            <w:col w:w="805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09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9"/>
        <w:sectPr>
          <w:type w:val="continuous"/>
          <w:pgSz w:w="11920" w:h="16840"/>
          <w:pgMar w:top="1560" w:bottom="280" w:left="960" w:right="12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pgMar w:header="743" w:footer="727" w:top="1160" w:bottom="280" w:left="960" w:right="1220"/>
          <w:pgSz w:w="11920" w:h="1684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</w:t>
      </w:r>
    </w:p>
    <w:p>
      <w:pPr>
        <w:rPr>
          <w:sz w:val="18"/>
          <w:szCs w:val="18"/>
        </w:rPr>
        <w:jc w:val="left"/>
        <w:spacing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-38" w:right="5775"/>
      </w:pPr>
      <w:r>
        <w:br w:type="column"/>
      </w:r>
      <w:r>
        <w:rPr>
          <w:rFonts w:cs="Times New Roman" w:hAnsi="Times New Roman" w:eastAsia="Times New Roman" w:ascii="Times New Roman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2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7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7"/>
          <w:w w:val="10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 w:lineRule="exact" w:line="260"/>
        <w:ind w:left="201" w:right="6012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1230" w:space="143"/>
            <w:col w:w="654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6.2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9" w:lineRule="auto" w:line="191"/>
        <w:ind w:left="1253" w:right="2171" w:hanging="1253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Gear</w:t>
      </w:r>
      <w:r>
        <w:rPr>
          <w:rFonts w:cs="Times New Roman" w:hAnsi="Times New Roman" w:eastAsia="Times New Roman" w:ascii="Times New Roman"/>
          <w:spacing w:val="-14"/>
          <w:w w:val="100"/>
          <w:position w:val="-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spacing w:val="-1"/>
          <w:w w:val="100"/>
          <w:position w:val="-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8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he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-22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22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eth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dri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  <w:u w:val="single" w:color="00000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7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1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eth</w:t>
      </w:r>
      <w:r>
        <w:rPr>
          <w:rFonts w:cs="Times New Roman" w:hAnsi="Times New Roman" w:eastAsia="Times New Roman" w:ascii="Times New Roman"/>
          <w:spacing w:val="-13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dri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lineRule="exact" w:line="240"/>
        <w:ind w:left="8"/>
        <w:sectPr>
          <w:type w:val="continuous"/>
          <w:pgSz w:w="11920" w:h="16840"/>
          <w:pgMar w:top="1560" w:bottom="280" w:left="960" w:right="1220"/>
          <w:cols w:num="2" w:equalWidth="off">
            <w:col w:w="1472" w:space="348"/>
            <w:col w:w="7920"/>
          </w:cols>
        </w:sectPr>
      </w:pPr>
      <w:r>
        <w:rPr>
          <w:rFonts w:cs="Times New Roman" w:hAnsi="Times New Roman" w:eastAsia="Times New Roman" w:ascii="Times New Roman"/>
          <w:w w:val="104"/>
          <w:position w:val="-2"/>
          <w:sz w:val="23"/>
          <w:szCs w:val="23"/>
        </w:rPr>
      </w:r>
      <w:r>
        <w:rPr>
          <w:rFonts w:cs="Times New Roman" w:hAnsi="Times New Roman" w:eastAsia="Times New Roman" w:ascii="Times New Roman"/>
          <w:spacing w:val="-1"/>
          <w:w w:val="104"/>
          <w:position w:val="-2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"/>
          <w:w w:val="104"/>
          <w:position w:val="-2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2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position w:val="-2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1"/>
          <w:w w:val="104"/>
          <w:position w:val="-2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41"/>
          <w:w w:val="104"/>
          <w:position w:val="-2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-41"/>
          <w:w w:val="104"/>
          <w:position w:val="-2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  <w:u w:val="single" w:color="000000"/>
        </w:rPr>
        <w:t>nput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13"/>
          <w:szCs w:val="13"/>
          <w:u w:val="single" w:color="000000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position w:val="-8"/>
          <w:sz w:val="13"/>
          <w:szCs w:val="1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position w:val="-8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2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2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-31"/>
          <w:w w:val="100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uc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he</w:t>
      </w:r>
      <w:r>
        <w:rPr>
          <w:rFonts w:cs="Times New Roman" w:hAnsi="Times New Roman" w:eastAsia="Times New Roman" w:ascii="Times New Roman"/>
          <w:spacing w:val="2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dri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3"/>
          <w:szCs w:val="23"/>
          <w:u w:val="single" w:color="00000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6"/>
          <w:sz w:val="23"/>
          <w:szCs w:val="23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  <w:u w:val="single" w:color="000000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  <w:u w:val="single" w:color="000000"/>
        </w:rPr>
        <w:t>ea</w:t>
      </w:r>
      <w:r>
        <w:rPr>
          <w:rFonts w:cs="Times New Roman" w:hAnsi="Times New Roman" w:eastAsia="Times New Roman" w:ascii="Times New Roman"/>
          <w:spacing w:val="1"/>
          <w:w w:val="104"/>
          <w:position w:val="-6"/>
          <w:sz w:val="23"/>
          <w:szCs w:val="23"/>
          <w:u w:val="single" w:color="000000"/>
        </w:rPr>
        <w:t>r</w:t>
      </w:r>
      <w:r>
        <w:rPr>
          <w:rFonts w:cs="Times New Roman" w:hAnsi="Times New Roman" w:eastAsia="Times New Roman" w:ascii="Times New Roman"/>
          <w:spacing w:val="1"/>
          <w:w w:val="104"/>
          <w:position w:val="-6"/>
          <w:sz w:val="23"/>
          <w:szCs w:val="23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  <w:u w:val="single" w:color="000000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position w:val="-6"/>
          <w:sz w:val="23"/>
          <w:szCs w:val="23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6.3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lineRule="exact" w:line="300"/>
        <w:ind w:right="-61"/>
      </w:pPr>
      <w:r>
        <w:rPr>
          <w:rFonts w:cs="Times New Roman" w:hAnsi="Times New Roman" w:eastAsia="Times New Roman" w:ascii="Times New Roman"/>
          <w:w w:val="104"/>
          <w:position w:val="3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-36"/>
          <w:w w:val="100"/>
          <w:position w:val="3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position w:val="-3"/>
          <w:sz w:val="13"/>
          <w:szCs w:val="13"/>
        </w:rPr>
        <w:t>output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ectPr>
          <w:type w:val="continuous"/>
          <w:pgSz w:w="11920" w:h="16840"/>
          <w:pgMar w:top="1560" w:bottom="280" w:left="960" w:right="1220"/>
          <w:cols w:num="3" w:equalWidth="off">
            <w:col w:w="1472" w:space="379"/>
            <w:col w:w="552" w:space="357"/>
            <w:col w:w="698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uct</w:t>
      </w:r>
      <w:r>
        <w:rPr>
          <w:rFonts w:cs="Times New Roman" w:hAnsi="Times New Roman" w:eastAsia="Times New Roman" w:ascii="Times New Roman"/>
          <w:spacing w:val="2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3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ber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3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tee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dri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er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gea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472" w:space="348"/>
            <w:col w:w="79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smitt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</w:t>
      </w:r>
      <w:r>
        <w:rPr>
          <w:rFonts w:cs="Times New Roman" w:hAnsi="Times New Roman" w:eastAsia="Times New Roman" w:ascii="Times New Roman"/>
          <w:spacing w:val="5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gear</w:t>
      </w:r>
      <w:r>
        <w:rPr>
          <w:rFonts w:cs="Times New Roman" w:hAnsi="Times New Roman" w:eastAsia="Times New Roman" w:ascii="Times New Roman"/>
          <w:spacing w:val="2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ratio</w:t>
      </w:r>
      <w:r>
        <w:rPr>
          <w:rFonts w:cs="Times New Roman" w:hAnsi="Times New Roman" w:eastAsia="Times New Roman" w:ascii="Times New Roman"/>
          <w:spacing w:val="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inp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tor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q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8"/>
          <w:szCs w:val="28"/>
        </w:rPr>
        <w:jc w:val="left"/>
        <w:spacing w:before="7" w:lineRule="exact" w:line="280"/>
        <w:sectPr>
          <w:type w:val="continuous"/>
          <w:pgSz w:w="11920" w:h="16840"/>
          <w:pgMar w:top="1560" w:bottom="280" w:left="960" w:right="122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6.6</w:t>
      </w:r>
    </w:p>
    <w:p>
      <w:pPr>
        <w:rPr>
          <w:sz w:val="18"/>
          <w:szCs w:val="18"/>
        </w:rPr>
        <w:jc w:val="left"/>
        <w:spacing w:before="10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4" w:lineRule="exact" w:line="4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(m)</w:t>
      </w:r>
      <w:r>
        <w:rPr>
          <w:rFonts w:cs="Times New Roman" w:hAnsi="Times New Roman" w:eastAsia="Times New Roman" w:ascii="Times New Roman"/>
          <w:spacing w:val="-17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2"/>
          <w:w w:val="100"/>
          <w:position w:val="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itc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4"/>
          <w:szCs w:val="24"/>
          <w:u w:val="single" w:color="00000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5"/>
          <w:w w:val="100"/>
          <w:position w:val="10"/>
          <w:sz w:val="24"/>
          <w:szCs w:val="24"/>
          <w:u w:val="single" w:color="000000"/>
        </w:rPr>
        <w:t>-</w:t>
      </w:r>
      <w:r>
        <w:rPr>
          <w:rFonts w:cs="Times New Roman" w:hAnsi="Times New Roman" w:eastAsia="Times New Roman" w:ascii="Times New Roman"/>
          <w:spacing w:val="-5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cle</w:t>
      </w:r>
      <w:r>
        <w:rPr>
          <w:rFonts w:cs="Times New Roman" w:hAnsi="Times New Roman" w:eastAsia="Times New Roman" w:ascii="Times New Roman"/>
          <w:spacing w:val="-24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er</w:t>
      </w:r>
      <w:r>
        <w:rPr>
          <w:rFonts w:cs="Times New Roman" w:hAnsi="Times New Roman" w:eastAsia="Times New Roman" w:ascii="Times New Roman"/>
          <w:spacing w:val="-16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24"/>
          <w:szCs w:val="24"/>
          <w:u w:val="single" w:color="00000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963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749" w:space="112"/>
            <w:col w:w="705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14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5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teeth</w:t>
      </w:r>
      <w:r>
        <w:rPr>
          <w:rFonts w:cs="Times New Roman" w:hAnsi="Times New Roman" w:eastAsia="Times New Roman" w:ascii="Times New Roman"/>
          <w:spacing w:val="-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(T)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40"/>
          <w:pgMar w:top="1560" w:bottom="280" w:left="960" w:right="12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6.7</w:t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36" w:lineRule="exact" w:line="300"/>
        <w:sectPr>
          <w:type w:val="continuous"/>
          <w:pgSz w:w="11920" w:h="16840"/>
          <w:pgMar w:top="1560" w:bottom="280" w:left="960" w:right="1220"/>
          <w:cols w:num="2" w:equalWidth="off">
            <w:col w:w="1472" w:space="359"/>
            <w:col w:w="79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8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-22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-19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14"/>
          <w:szCs w:val="1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6.8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right="-5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Pitc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circle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eter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2"/>
        <w:ind w:left="-38" w:right="108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circula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pitc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teeth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(T)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2" w:lineRule="exact" w:line="260"/>
        <w:ind w:left="1829" w:right="2943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2844" w:space="79"/>
            <w:col w:w="4993"/>
          </w:cols>
        </w:sectPr>
      </w:pPr>
      <w:r>
        <w:pict>
          <v:group style="position:absolute;margin-left:284.722pt;margin-top:1.88357pt;width:194.185pt;height:0pt;mso-position-horizontal-relative:page;mso-position-vertical-relative:paragraph;z-index:-1848" coordorigin="5694,38" coordsize="3884,0">
            <v:shape style="position:absolute;left:5694;top:38;width:3884;height:0" coordorigin="5694,38" coordsize="3884,0" path="m5694,38l9578,38e" filled="f" stroked="t" strokeweight="0.49926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8"/>
          <w:position w:val="-1"/>
          <w:sz w:val="24"/>
          <w:szCs w:val="24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7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1,157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2,157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106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6.13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0,157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eara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0,25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0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6.14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529" w:space="291"/>
            <w:col w:w="792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Circula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pitc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(C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)</w:t>
      </w:r>
      <w:r>
        <w:rPr>
          <w:rFonts w:cs="Times New Roman" w:hAnsi="Times New Roman" w:eastAsia="Times New Roman" w:ascii="Times New Roman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6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-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1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ADS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2" w:equalWidth="off">
            <w:col w:w="1472" w:space="352"/>
            <w:col w:w="7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eter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ou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side</w:t>
      </w:r>
      <w:r>
        <w:rPr>
          <w:rFonts w:cs="Times New Roman" w:hAnsi="Times New Roman" w:eastAsia="Times New Roman" w:ascii="Times New Roman"/>
          <w:spacing w:val="1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eter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−</w:t>
      </w:r>
      <w:r>
        <w:rPr>
          <w:rFonts w:cs="Times New Roman" w:hAnsi="Times New Roman" w:eastAsia="Times New Roman" w:ascii="Times New Roman"/>
          <w:spacing w:val="-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½</w:t>
      </w:r>
      <w:r>
        <w:rPr>
          <w:rFonts w:cs="Times New Roman" w:hAnsi="Times New Roman" w:eastAsia="Times New Roman" w:ascii="Times New Roman"/>
          <w:spacing w:val="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472" w:space="352"/>
            <w:col w:w="7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2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circumfer</w:t>
      </w:r>
      <w:r>
        <w:rPr>
          <w:rFonts w:cs="Times New Roman" w:hAnsi="Times New Roman" w:eastAsia="Times New Roman" w:ascii="Times New Roman"/>
          <w:spacing w:val="-13"/>
          <w:w w:val="100"/>
          <w:sz w:val="23"/>
          <w:szCs w:val="23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nce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π</w:t>
      </w:r>
      <w:r>
        <w:rPr>
          <w:rFonts w:cs="Times New Roman" w:hAnsi="Times New Roman" w:eastAsia="Times New Roman" w:ascii="Times New Roman"/>
          <w:spacing w:val="-1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dia</w:t>
      </w:r>
      <w:r>
        <w:rPr>
          <w:rFonts w:cs="Times New Roman" w:hAnsi="Times New Roman" w:eastAsia="Times New Roman" w:ascii="Times New Roman"/>
          <w:spacing w:val="1"/>
          <w:w w:val="104"/>
          <w:sz w:val="23"/>
          <w:szCs w:val="23"/>
        </w:rPr>
        <w:t>m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eter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7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  <w:sectPr>
          <w:type w:val="continuous"/>
          <w:pgSz w:w="11920" w:h="16840"/>
          <w:pgMar w:top="1560" w:bottom="280" w:left="960" w:right="122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47" w:lineRule="exact" w:line="2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7.4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ind w:right="-55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ght</w:t>
      </w:r>
      <w:r>
        <w:rPr>
          <w:rFonts w:cs="Times New Roman" w:hAnsi="Times New Roman" w:eastAsia="Times New Roman" w:ascii="Times New Roman"/>
          <w:spacing w:val="4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8"/>
        <w:sectPr>
          <w:type w:val="continuous"/>
          <w:pgSz w:w="11920" w:h="16840"/>
          <w:pgMar w:top="1560" w:bottom="280" w:left="960" w:right="1220"/>
          <w:cols w:num="3" w:equalWidth="off">
            <w:col w:w="1472" w:space="352"/>
            <w:col w:w="935" w:space="103"/>
            <w:col w:w="687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screw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thread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0,8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6</w:t>
      </w:r>
      <w:r>
        <w:rPr>
          <w:rFonts w:cs="Times New Roman" w:hAnsi="Times New Roman" w:eastAsia="Times New Roman" w:ascii="Times New Roman"/>
          <w:spacing w:val="2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type w:val="continuous"/>
          <w:pgSz w:w="11920" w:h="16840"/>
          <w:pgMar w:top="1560" w:bottom="280" w:left="960" w:right="122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7.5</w:t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spacing w:before="39"/>
        <w:sectPr>
          <w:type w:val="continuous"/>
          <w:pgSz w:w="11920" w:h="16840"/>
          <w:pgMar w:top="1560" w:bottom="280" w:left="960" w:right="1220"/>
          <w:cols w:num="2" w:equalWidth="off">
            <w:col w:w="1472" w:space="352"/>
            <w:col w:w="791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</w:t>
      </w:r>
      <w:r>
        <w:rPr>
          <w:rFonts w:cs="Times New Roman" w:hAnsi="Times New Roman" w:eastAsia="Times New Roman" w:ascii="Times New Roman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screw</w:t>
      </w:r>
      <w:r>
        <w:rPr>
          <w:rFonts w:cs="Times New Roman" w:hAnsi="Times New Roman" w:eastAsia="Times New Roman" w:ascii="Times New Roman"/>
          <w:spacing w:val="53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thread</w:t>
      </w:r>
      <w:r>
        <w:rPr>
          <w:rFonts w:cs="Times New Roman" w:hAnsi="Times New Roman" w:eastAsia="Times New Roman" w:ascii="Times New Roman"/>
          <w:spacing w:val="44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=</w:t>
      </w:r>
      <w:r>
        <w:rPr>
          <w:rFonts w:cs="Times New Roman" w:hAnsi="Times New Roman" w:eastAsia="Times New Roman" w:ascii="Times New Roman"/>
          <w:spacing w:val="-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0,6</w:t>
      </w:r>
      <w:r>
        <w:rPr>
          <w:rFonts w:cs="Times New Roman" w:hAnsi="Times New Roman" w:eastAsia="Times New Roman" w:ascii="Times New Roman"/>
          <w:spacing w:val="1"/>
          <w:w w:val="100"/>
          <w:sz w:val="23"/>
          <w:szCs w:val="23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1"/>
          <w:sz w:val="23"/>
          <w:szCs w:val="23"/>
        </w:rPr>
        <w:t>×</w:t>
      </w:r>
      <w:r>
        <w:rPr>
          <w:rFonts w:cs="Times New Roman" w:hAnsi="Times New Roman" w:eastAsia="Times New Roman" w:ascii="Times New Roman"/>
          <w:spacing w:val="-3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3"/>
          <w:szCs w:val="23"/>
        </w:rPr>
        <w:t>pitch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8.1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dividing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milling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5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9" w:hRule="exact"/>
        </w:trPr>
        <w:tc>
          <w:tcPr>
            <w:tcW w:w="8810" w:type="dxa"/>
            <w:gridSpan w:val="12"/>
            <w:tcBorders>
              <w:top w:val="single" w:sz="12" w:space="0" w:color="000000"/>
              <w:left w:val="single" w:sz="12" w:space="0" w:color="000000"/>
              <w:bottom w:val="nil" w:sz="6" w:space="0" w:color="auto"/>
              <w:right w:val="single" w:sz="12" w:space="0" w:color="000000"/>
            </w:tcBorders>
            <w:shd w:val="clear" w:color="auto" w:fill="D9DADA"/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47"/>
              <w:ind w:left="3753" w:right="376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rc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4"/>
                <w:szCs w:val="24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13" w:hRule="exact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1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24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38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46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43</w:t>
            </w:r>
          </w:p>
        </w:tc>
      </w:tr>
      <w:tr>
        <w:trPr>
          <w:trHeight w:val="430" w:hRule="exact"/>
        </w:trPr>
        <w:tc>
          <w:tcPr>
            <w:tcW w:w="1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1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46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57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2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66</w:t>
            </w:r>
          </w:p>
        </w:tc>
      </w:tr>
    </w:tbl>
    <w:p>
      <w:pPr>
        <w:rPr>
          <w:sz w:val="24"/>
          <w:szCs w:val="24"/>
        </w:rPr>
        <w:jc w:val="left"/>
        <w:spacing w:lineRule="exact" w:line="240"/>
        <w:sectPr>
          <w:pgMar w:footer="727" w:header="743" w:top="1160" w:bottom="280" w:left="960" w:right="1060"/>
          <w:footerReference w:type="default" r:id="rId16"/>
          <w:pgSz w:w="11920" w:h="16840"/>
        </w:sectPr>
      </w:pPr>
      <w:r>
        <w:rPr>
          <w:sz w:val="24"/>
          <w:szCs w:val="24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8.2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189"/>
        <w:ind w:left="1184" w:right="-59" w:hanging="11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8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  <w:u w:val="single" w:color="00000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br w:type="column"/>
      </w: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960" w:right="1060"/>
      <w:cols w:num="3" w:equalWidth="off">
        <w:col w:w="1400" w:space="282"/>
        <w:col w:w="1370" w:space="421"/>
        <w:col w:w="6427"/>
      </w:cols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9.9902"/>
        <w:szCs w:val="19.9902"/>
      </w:rPr>
      <w:jc w:val="left"/>
      <w:spacing w:lineRule="exact" w:line="180"/>
    </w:pPr>
    <w:r>
      <w:pict>
        <v:shape type="#_x0000_t202" style="position:absolute;margin-left:52.88pt;margin-top:794.569pt;width:86.3344pt;height:11.96pt;mso-position-horizontal-relative:page;mso-position-vertical-relative:page;z-index:-186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886pt;margin-top:794.569pt;width:74.6583pt;height:11.96pt;mso-position-horizontal-relative:page;mso-position-vertical-relative:page;z-index:-186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19.9902"/>
        <w:szCs w:val="19.9902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86.3344pt;height:11.96pt;mso-position-horizontal-relative:page;mso-position-vertical-relative:page;z-index:-186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86.3443pt;height:11.96pt;mso-position-horizontal-relative:page;mso-position-vertical-relative:page;z-index:-185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4.886pt;margin-top:794.569pt;width:74.6399pt;height:11.96pt;mso-position-horizontal-relative:page;mso-position-vertical-relative:page;z-index:-185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tu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569pt;width:86.3344pt;height:11.96pt;mso-position-horizontal-relative:page;mso-position-vertical-relative:page;z-index:-185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6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ht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186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265pt;margin-top:36.1693pt;width:22.9574pt;height:23.4837pt;mso-position-horizontal-relative:page;mso-position-vertical-relative:page;z-index:-186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86" w:right="83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75pt;margin-top:36.1693pt;width:95.8163pt;height:11.96pt;mso-position-horizontal-relative:page;mso-position-vertical-relative:page;z-index:-186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186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265pt;margin-top:36.1693pt;width:22.9574pt;height:23.4837pt;mso-position-horizontal-relative:page;mso-position-vertical-relative:page;z-index:-186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41" w:right="137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75pt;margin-top:36.1693pt;width:95.8163pt;height:11.96pt;mso-position-horizontal-relative:page;mso-position-vertical-relative:page;z-index:-185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7.148pt;height:11.96pt;mso-position-horizontal-relative:page;mso-position-vertical-relative:page;z-index:-1856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hno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4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3.265pt;margin-top:36.1693pt;width:22.9574pt;height:23.4837pt;mso-position-horizontal-relative:page;mso-position-vertical-relative:page;z-index:-185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141" w:right="137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99"/>
                    <w:sz w:val="20"/>
                    <w:szCs w:val="20"/>
                  </w:rPr>
                  <w:t>SC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75pt;margin-top:36.1693pt;width:95.8163pt;height:11.96pt;mso-position-horizontal-relative:page;mso-position-vertical-relative:page;z-index:-185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-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16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