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1190"/>
      </w:pPr>
      <w:r>
        <w:pict>
          <v:group style="position:absolute;margin-left:22.45pt;margin-top:22.45pt;width:550.42pt;height:797.14pt;mso-position-horizontal-relative:page;mso-position-vertical-relative:page;z-index:-1726" coordorigin="449,449" coordsize="11008,15943">
            <v:group style="position:absolute;left:510;top:480;width:0;height:89" coordorigin="510,480" coordsize="0,89">
              <v:shape style="position:absolute;left:510;top:480;width:0;height:89" coordorigin="510,480" coordsize="0,89" path="m510,480l510,569e" filled="f" stroked="t" strokeweight="3.1pt" strokecolor="#000000">
                <v:path arrowok="t"/>
              </v:shape>
              <v:group style="position:absolute;left:480;top:510;width:89;height:0" coordorigin="480,510" coordsize="89,0">
                <v:shape style="position:absolute;left:480;top:510;width:89;height:0" coordorigin="480,510" coordsize="89,0" path="m480,510l569,510e" filled="f" stroked="t" strokeweight="3.1pt" strokecolor="#000000">
                  <v:path arrowok="t"/>
                </v:shape>
                <v:group style="position:absolute;left:569;top:510;width:10769;height:0" coordorigin="569,510" coordsize="10769,0">
                  <v:shape style="position:absolute;left:569;top:510;width:10769;height:0" coordorigin="569,510" coordsize="10769,0" path="m569,510l11338,510e" filled="f" stroked="t" strokeweight="3.1pt" strokecolor="#000000">
                    <v:path arrowok="t"/>
                  </v:shape>
                  <v:group style="position:absolute;left:569;top:562;width:10769;height:0" coordorigin="569,562" coordsize="10769,0">
                    <v:shape style="position:absolute;left:569;top:562;width:10769;height:0" coordorigin="569,562" coordsize="10769,0" path="m569,562l11338,562e" filled="f" stroked="t" strokeweight="0.82pt" strokecolor="#000000">
                      <v:path arrowok="t"/>
                    </v:shape>
                    <v:group style="position:absolute;left:11396;top:480;width:0;height:89" coordorigin="11396,480" coordsize="0,89">
                      <v:shape style="position:absolute;left:11396;top:480;width:0;height:89" coordorigin="11396,480" coordsize="0,89" path="m11396,480l11396,569e" filled="f" stroked="t" strokeweight="3.1pt" strokecolor="#000000">
                        <v:path arrowok="t"/>
                      </v:shape>
                      <v:group style="position:absolute;left:11338;top:510;width:89;height:0" coordorigin="11338,510" coordsize="89,0">
                        <v:shape style="position:absolute;left:11338;top:510;width:89;height:0" coordorigin="11338,510" coordsize="89,0" path="m11338,510l11426,510e" filled="f" stroked="t" strokeweight="3.1pt" strokecolor="#000000">
                          <v:path arrowok="t"/>
                        </v:shape>
                        <v:group style="position:absolute;left:510;top:569;width:0;height:15703" coordorigin="510,569" coordsize="0,15703">
                          <v:shape style="position:absolute;left:510;top:569;width:0;height:15703" coordorigin="510,569" coordsize="0,15703" path="m510,569l510,16272e" filled="f" stroked="t" strokeweight="3.1pt" strokecolor="#000000">
                            <v:path arrowok="t"/>
                          </v:shape>
                          <v:group style="position:absolute;left:562;top:554;width:0;height:15732" coordorigin="562,554" coordsize="0,15732">
                            <v:shape style="position:absolute;left:562;top:554;width:0;height:15732" coordorigin="562,554" coordsize="0,15732" path="m562,554l562,16286e" filled="f" stroked="t" strokeweight="0.82pt" strokecolor="#000000">
                              <v:path arrowok="t"/>
                            </v:shape>
                            <v:group style="position:absolute;left:11396;top:569;width:0;height:15703" coordorigin="11396,569" coordsize="0,15703">
                              <v:shape style="position:absolute;left:11396;top:569;width:0;height:15703" coordorigin="11396,569" coordsize="0,15703" path="m11396,569l11396,16272e" filled="f" stroked="t" strokeweight="3.1pt" strokecolor="#000000">
                                <v:path arrowok="t"/>
                              </v:shape>
                              <v:group style="position:absolute;left:11345;top:554;width:0;height:15732" coordorigin="11345,554" coordsize="0,15732">
                                <v:shape style="position:absolute;left:11345;top:554;width:0;height:15732" coordorigin="11345,554" coordsize="0,15732" path="m11345,554l11345,16286e" filled="f" stroked="t" strokeweight="0.82pt" strokecolor="#000000">
                                  <v:path arrowok="t"/>
                                </v:shape>
                                <v:group style="position:absolute;left:510;top:16272;width:0;height:89" coordorigin="510,16272" coordsize="0,89">
                                  <v:shape style="position:absolute;left:510;top:16272;width:0;height:89" coordorigin="510,16272" coordsize="0,89" path="m510,16272l510,16361e" filled="f" stroked="t" strokeweight="3.1pt" strokecolor="#000000">
                                    <v:path arrowok="t"/>
                                  </v:shape>
                                  <v:group style="position:absolute;left:480;top:16331;width:89;height:0" coordorigin="480,16331" coordsize="89,0">
                                    <v:shape style="position:absolute;left:480;top:16331;width:89;height:0" coordorigin="480,16331" coordsize="89,0" path="m480,16331l569,16331e" filled="f" stroked="t" strokeweight="3.1pt" strokecolor="#000000">
                                      <v:path arrowok="t"/>
                                    </v:shape>
                                    <v:group style="position:absolute;left:569;top:16331;width:10769;height:0" coordorigin="569,16331" coordsize="10769,0">
                                      <v:shape style="position:absolute;left:569;top:16331;width:10769;height:0" coordorigin="569,16331" coordsize="10769,0" path="m569,16331l11338,16331e" filled="f" stroked="t" strokeweight="3.1pt" strokecolor="#000000">
                                        <v:path arrowok="t"/>
                                      </v:shape>
                                      <v:group style="position:absolute;left:569;top:16279;width:10769;height:0" coordorigin="569,16279" coordsize="10769,0">
                                        <v:shape style="position:absolute;left:569;top:16279;width:10769;height:0" coordorigin="569,16279" coordsize="10769,0" path="m569,16279l11338,16279e" filled="f" stroked="t" strokeweight="0.82pt" strokecolor="#000000">
                                          <v:path arrowok="t"/>
                                        </v:shape>
                                        <v:group style="position:absolute;left:11396;top:16272;width:0;height:89" coordorigin="11396,16272" coordsize="0,89">
                                          <v:shape style="position:absolute;left:11396;top:16272;width:0;height:89" coordorigin="11396,16272" coordsize="0,89" path="m11396,16272l11396,16361e" filled="f" stroked="t" strokeweight="3.1pt" strokecolor="#000000">
                                            <v:path arrowok="t"/>
                                          </v:shape>
                                          <v:group style="position:absolute;left:11338;top:16331;width:89;height:0" coordorigin="11338,16331" coordsize="89,0">
                                            <v:shape style="position:absolute;left:11338;top:16331;width:89;height:0" coordorigin="11338,16331" coordsize="89,0" path="m11338,16331l11426,16331e" filled="f" stroked="t" strokeweight="3.1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75" style="width:378pt;height:141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24" w:lineRule="exact" w:line="360"/>
        <w:ind w:left="3254" w:right="3310" w:firstLine="888"/>
      </w:pPr>
      <w:r>
        <w:pict>
          <v:group style="position:absolute;margin-left:152.825pt;margin-top:-6.6149pt;width:287.25pt;height:50.7pt;mso-position-horizontal-relative:page;mso-position-vertical-relative:paragraph;z-index:-1728" coordorigin="3057,-132" coordsize="5745,1014">
            <v:group style="position:absolute;left:3079;top:-110;width:5700;height:969" coordorigin="3079,-110" coordsize="5700,969">
              <v:shape style="position:absolute;left:3079;top:-110;width:5700;height:969" coordorigin="3079,-110" coordsize="5700,969" path="m3241,-110l3175,-96,3122,-58,3088,-2,3079,52,3079,698,3093,763,3131,816,3187,850,3241,859,8618,859,8683,845,8736,807,8770,752,8779,698,8779,52,8765,-14,8727,-67,8671,-101,8618,-110,3241,-110xe" filled="t" fillcolor="#000000" stroked="f">
                <v:path arrowok="t"/>
                <v:fill/>
              </v:shape>
              <v:group style="position:absolute;left:3079;top:-110;width:5700;height:969" coordorigin="3079,-110" coordsize="5700,969">
                <v:shape style="position:absolute;left:3079;top:-110;width:5700;height:969" coordorigin="3079,-110" coordsize="5700,969" path="m3241,-110l3175,-96,3122,-58,3088,-2,3079,52,3079,698,3093,763,3131,816,3187,850,3241,859,8618,859,8683,845,8736,807,8770,752,8779,698,8779,52,8765,-14,8727,-67,8671,-101,8618,-110,3241,-110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127" w:right="4233"/>
      </w:pPr>
      <w:r>
        <w:pict>
          <v:group style="position:absolute;margin-left:232.625pt;margin-top:-6.28719pt;width:127.65pt;height:35.55pt;mso-position-horizontal-relative:page;mso-position-vertical-relative:paragraph;z-index:-1727" coordorigin="4653,-126" coordsize="2553,711">
            <v:group style="position:absolute;left:4675;top:-103;width:2508;height:666" coordorigin="4675,-103" coordsize="2508,666">
              <v:shape style="position:absolute;left:4675;top:-103;width:2508;height:666" coordorigin="4675,-103" coordsize="2508,666" path="m4786,-103l4723,-84,4683,-33,4675,8,4675,452,4695,515,4745,555,4786,563,7072,563,7135,543,7175,493,7183,452,7183,8,7163,-55,7113,-95,7072,-103,4786,-103xe" filled="t" fillcolor="#CCFECB" stroked="f">
                <v:path arrowok="t"/>
                <v:fill/>
              </v:shape>
              <v:group style="position:absolute;left:4675;top:-103;width:2508;height:666" coordorigin="4675,-103" coordsize="2508,666">
                <v:shape style="position:absolute;left:4675;top:-103;width:2508;height:666" coordorigin="4675,-103" coordsize="2508,666" path="m4786,-103l4723,-84,4683,-33,4675,8,4675,452,4695,515,4745,555,4786,563,7072,563,7135,543,7175,493,7183,452,7183,8,7163,-55,7113,-95,7072,-103,4786,-103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-1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79"/>
        <w:ind w:left="2976" w:right="308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CHN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BR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18" w:lineRule="exact" w:line="300"/>
        <w:ind w:left="3871" w:right="3981"/>
      </w:pPr>
      <w:r>
        <w:pict>
          <v:group style="position:absolute;margin-left:74.3778pt;margin-top:-76.7328pt;width:444.15pt;height:108.6pt;mso-position-horizontal-relative:page;mso-position-vertical-relative:paragraph;z-index:-1729" coordorigin="1488,-1535" coordsize="8883,2172">
            <v:group style="position:absolute;left:1540;top:-1482;width:8778;height:2067" coordorigin="1540,-1482" coordsize="8778,2067">
              <v:shape style="position:absolute;left:1540;top:-1482;width:8778;height:2067" coordorigin="1540,-1482" coordsize="8778,2067" path="m1885,-1482l1802,-1472,1726,-1444,1660,-1399,1606,-1341,1567,-1272,1545,-1194,1540,-1138,1540,240,1550,323,1578,399,1623,464,1681,518,1750,558,1829,580,1885,585,9974,585,10056,575,10132,546,10198,502,10252,444,10291,374,10313,296,10318,240,10318,-1138,10308,-1221,10280,-1296,10235,-1362,10177,-1416,10108,-1455,10029,-1478,9974,-1482,1885,-1482xe" filled="t" fillcolor="#FEFF98" stroked="f">
                <v:path arrowok="t"/>
                <v:fill/>
              </v:shape>
              <v:group style="position:absolute;left:1495;top:-1527;width:8868;height:2157" coordorigin="1495,-1527" coordsize="8868,2157">
                <v:shape style="position:absolute;left:1495;top:-1527;width:8868;height:2157" coordorigin="1495,-1527" coordsize="8868,2157" path="m8204,540l8204,594,8294,594,8294,540,82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204,612l8204,630,8294,630,8294,612,82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024,540l8024,594,8114,594,8114,540,80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024,612l8024,630,8114,630,8114,612,80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844,540l7844,594,7934,594,7934,540,78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844,612l7844,630,7934,630,7934,612,78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664,540l7664,594,7754,594,7754,540,76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664,612l7664,630,7754,630,7754,612,76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484,540l7484,594,7574,594,7574,540,74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484,612l7484,630,7574,630,7574,612,748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304,540l7304,594,7394,594,7394,540,73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304,612l7304,630,7394,630,7394,612,73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124,540l7124,594,7214,594,7214,540,71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124,612l7124,630,7214,630,7214,612,71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944,540l6944,594,7034,594,7034,540,69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944,612l6944,630,7034,630,7034,612,69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764,540l6764,594,6854,594,6854,540,67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764,612l6764,630,6854,630,6854,612,67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584,540l6584,594,6674,594,6674,540,65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584,612l6584,630,6674,630,6674,612,658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404,540l6404,594,6494,594,6494,540,64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404,612l6404,630,6494,630,6494,612,64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224,540l6224,594,6314,594,6314,540,62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224,612l6224,630,6314,630,6314,612,62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044,540l6044,594,6134,594,6134,540,60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044,612l6044,630,6134,630,6134,612,60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864,540l5864,594,5954,594,5954,540,58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864,612l5864,630,5954,630,5954,612,58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684,540l5684,594,5774,594,5774,540,56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684,612l5684,630,5774,630,5774,612,568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504,540l5504,594,5594,594,5594,540,55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504,612l5504,630,5594,630,5594,612,55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324,540l5324,594,5414,594,5414,540,53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324,612l5324,630,5414,630,5414,612,53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144,540l5144,594,5234,594,5234,540,51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144,612l5144,630,5234,630,5234,612,51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964,540l4964,594,5054,594,5054,540,49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964,612l4964,630,5054,630,5054,612,49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784,540l4784,594,4874,594,4874,540,47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784,612l4784,630,4874,630,4874,612,478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604,540l4604,594,4694,594,4694,540,46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604,612l4604,630,4694,630,4694,612,46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424,540l4424,594,4514,594,4514,540,44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424,612l4424,630,4514,630,4514,612,44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244,540l4244,594,4334,594,4334,540,42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244,612l4244,630,4334,630,4334,612,42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064,540l4064,594,4154,594,4154,540,40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064,612l4064,630,4154,630,4154,612,40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884,540l3884,594,3974,594,3974,540,38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884,612l3884,630,3974,630,3974,612,388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704,540l3704,594,3794,594,3794,540,37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704,612l3704,630,3794,630,3794,612,37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524,540l3524,594,3614,594,3614,540,35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524,612l3524,630,3614,630,3614,612,35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344,540l3344,594,3434,594,3434,540,33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344,612l3344,630,3434,630,3434,612,33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164,540l3164,594,3254,594,3254,540,31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164,612l3164,630,3254,630,3254,612,31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984,540l2984,594,3074,594,3074,540,29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984,612l2984,630,3074,630,3074,612,298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804,540l2804,594,2894,594,2894,540,28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804,612l2804,630,2894,630,2894,612,28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624,540l2624,594,2714,594,2714,540,26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624,612l2624,630,2714,630,2714,612,26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444,540l2444,594,2534,594,2534,540,24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444,612l2444,630,2534,630,2534,612,24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264,540l2264,594,2354,594,2354,540,22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264,612l2264,630,2354,630,2354,612,22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084,540l2084,594,2174,594,2174,540,20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084,612l2084,630,2174,630,2174,612,208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904,540l1904,594,1994,594,1994,540,19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904,612l1904,630,1994,630,1994,612,19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825,534l1815,531,1805,529,1796,526,1797,527,1788,552,1787,523,1777,519,1768,516,1762,514,1756,510,1749,507,1726,556,1732,559,1739,562,1746,565,1748,566,1758,570,1758,541,1767,516,1769,517,1778,578,1781,578,1791,581,1802,584,1812,586,1825,53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769,517l1767,516,1758,541,1758,570,1768,574,1778,578,1769,51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885,-1527l1866,-1527,1863,-1527,1846,-1525,1843,-1525,1829,-1523,1832,-1505,1845,-1507,1847,-1507,1865,-1509,1866,-1509,1884,-1509,1925,-1509,1925,-1527,188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718,572l1710,588,1731,598,1735,600,1767,612,1771,613,1803,621,1807,604,1775,596,1773,595,1741,583,1739,582,1718,57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654,431l1648,423,1642,415,1636,408,1635,406,1589,434,1592,438,1592,439,1598,447,1605,456,1611,464,1614,423,1635,407,1637,409,1653,430,1654,43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611,464l1613,466,1620,474,1627,482,1634,489,1636,491,1640,495,1645,500,1649,504,1686,464,1681,460,1677,455,1674,453,1654,471,1654,432,1633,448,1637,409,1635,407,1614,423,1611,46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61,458l1563,460,1583,486,1585,490,1608,514,1611,517,1625,530,1637,517,1623,504,1621,502,1599,478,1597,476,1577,449,1574,443,1558,453,1561,45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96,320l1594,310,1591,301,1590,291,1591,299,1591,302,1598,328,1599,331,1573,337,1565,306,1587,271,1587,270,1586,267,1586,269,1560,273,1536,299,1538,310,1539,313,1541,323,1544,334,1547,344,1547,347,1549,352,1600,333,1599,329,1596,32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86,267l1586,262,1586,257,1532,261,1532,266,1532,271,1533,276,1533,278,1535,288,1536,299,1560,273,1586,269,1586,26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99,331l1598,328,1591,302,1591,299,1590,291,1588,280,1587,270,1587,271,1565,306,1573,337,1599,33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15,364l1532,358,1530,352,1529,349,1521,316,1515,280,1514,262,1496,264,1497,279,1497,282,1503,317,1503,321,1512,354,1513,358,1515,36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86,-1158l1586,-1163,1587,-1168,1587,-1173,1534,-1181,1558,-1138,1558,-1155,1585,-1154,1560,-1171,1587,-1169,1586,-1167,1586,-115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64,-1286l1559,-1277,1557,-1271,1557,-1269,1607,-1251,1609,-1254,1613,-1263,1617,-1272,1621,-1280,1626,-1288,1635,-1304,1614,-1320,1602,-1350,1599,-1345,1597,-1293,1621,-1279,1622,-1282,1621,-1279,1609,-1255,1608,-1253,1584,-1265,1564,-128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84,-1265l1608,-1253,1609,-1255,1621,-1279,1597,-1293,1599,-1345,1596,-1341,1592,-1337,1591,-1334,1585,-1325,1580,-1316,1574,-1307,1573,-1305,1569,-1295,1564,-1286,1584,-1265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631,-1297l1636,-1305,1637,-1306,1645,-1317,1602,-1350,1614,-1320,1635,-1304,1626,-1288,1631,-129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637,-1306l1636,-1305,1639,-1308,1642,-1313,1645,-1317,1637,-130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31,80l1531,170,1585,170,1585,80,1531,8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495,80l1495,170,1513,170,1513,80,1495,8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31,-100l1531,-10,1585,-10,1585,-100,1531,-10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495,-100l1495,-10,1513,-10,1513,-100,1495,-10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31,-280l1531,-190,1585,-190,1585,-280,1531,-28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495,-280l1495,-190,1513,-190,1513,-280,1495,-28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31,-460l1531,-370,1585,-370,1585,-460,1531,-46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495,-460l1495,-370,1513,-370,1513,-460,1495,-46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31,-640l1531,-550,1585,-550,1585,-640,1531,-6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495,-640l1495,-550,1513,-550,1513,-640,1495,-6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31,-820l1531,-730,1585,-730,1585,-820,1531,-82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495,-820l1495,-730,1513,-730,1513,-820,1495,-82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31,-1000l1531,-910,1585,-910,1585,-1000,1531,-100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495,-1000l1495,-910,1513,-910,1513,-1000,1495,-100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85,-1152l1585,-1138,1585,-1148,1585,-1153,1585,-115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85,-1090l1585,-1138,1585,-1137,1585,-1138,1585,-1152,1585,-1153,1586,-1158,1586,-1167,1587,-1169,1560,-1171,1585,-1154,1558,-1155,1558,-1138,1534,-1181,1533,-1175,1533,-1173,1532,-1168,1532,-1162,1532,-1157,1531,-1144,1531,-1090,1585,-109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13,-1090l1513,-1138,1514,-1156,1514,-1158,1515,-1175,1515,-1177,1516,-1184,1498,-1186,1497,-1180,1497,-1176,1496,-1159,1495,-1139,1495,-1090,1513,-109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527,-1291l1525,-1287,1523,-1282,1540,-1276,1542,-1281,1543,-1284,1557,-1314,1558,-1316,1576,-1344,1577,-1347,1588,-1361,1574,-1371,1563,-1357,1560,-1354,1543,-1325,1541,-1321,1527,-12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705,-1377l1712,-1382,1717,-1386,1725,-1391,1729,-1425,1741,-1400,1743,-1402,1750,-1405,1759,-1409,1769,-1414,1745,-1463,1736,-1458,1727,-1454,1717,-1449,1715,-1448,1706,-1442,1718,-1387,1716,-1385,1705,-137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702,-1408l1705,-1377,1716,-1385,1718,-1387,1706,-1442,1697,-1437,1688,-1431,1686,-1430,1680,-1425,1673,-1421,1667,-1416,1699,-1372,1705,-1377,1702,-140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750,-1405l1743,-1402,1741,-1400,1729,-1425,1725,-1391,1734,-1396,1742,-1401,1750,-1405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794,526l1787,523,1788,552,1797,527,1796,526,1787,523,1794,52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665,-1459l1645,-1445,1656,-1430,1676,-1445,1678,-1446,1706,-1464,1709,-1465,1737,-1479,1730,-1495,1701,-1481,1697,-1479,1669,-1462,1665,-145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856,-1436l1860,-1490,1855,-1490,1851,-1462,1853,-1436,1856,-143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868,-1464l1873,-1491,1866,-1491,1868,-146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869,-1437l1874,-1437,1868,-1437,1864,-1436,1869,-143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925,-1437l1925,-1491,1905,-1491,1886,-1437,1885,-1437,1925,-143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015,-1491l2015,-1437,2105,-1437,2105,-1491,20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015,-1527l2015,-1509,2105,-1509,2105,-1527,20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195,-1491l2195,-1437,2285,-1437,2285,-1491,21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195,-1527l2195,-1509,2285,-1509,2285,-1527,21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375,-1491l2375,-1437,2465,-1437,2465,-1491,23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375,-1527l2375,-1509,2465,-1509,2465,-1527,23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555,-1491l2555,-1437,2645,-1437,2645,-1491,25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555,-1527l2555,-1509,2645,-1509,2645,-1527,25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735,-1491l2735,-1437,2825,-1437,2825,-1491,273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735,-1527l2735,-1509,2825,-1509,2825,-1527,273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915,-1491l2915,-1437,3005,-1437,3005,-1491,29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2915,-1527l2915,-1509,3005,-1509,3005,-1527,29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095,-1491l3095,-1437,3185,-1437,3185,-1491,30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095,-1527l3095,-1509,3185,-1509,3185,-1527,30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275,-1491l3275,-1437,3365,-1437,3365,-1491,32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275,-1527l3275,-1509,3365,-1509,3365,-1527,32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455,-1491l3455,-1437,3545,-1437,3545,-1491,34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455,-1527l3455,-1509,3545,-1509,3545,-1527,34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635,-1491l3635,-1437,3725,-1437,3725,-1491,363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635,-1527l3635,-1509,3725,-1509,3725,-1527,363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815,-1491l3815,-1437,3905,-1437,3905,-1491,38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815,-1527l3815,-1509,3905,-1509,3905,-1527,38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995,-1491l3995,-1437,4085,-1437,4085,-1491,39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3995,-1527l3995,-1509,4085,-1509,4085,-1527,39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175,-1491l4175,-1437,4265,-1437,4265,-1491,41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175,-1527l4175,-1509,4265,-1509,4265,-1527,41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355,-1491l4355,-1437,4445,-1437,4445,-1491,43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355,-1527l4355,-1509,4445,-1509,4445,-1527,43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535,-1491l4535,-1437,4625,-1437,4625,-1491,453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535,-1527l4535,-1509,4625,-1509,4625,-1527,453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715,-1491l4715,-1437,4805,-1437,4805,-1491,47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715,-1527l4715,-1509,4805,-1509,4805,-1527,47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895,-1491l4895,-1437,4985,-1437,4985,-1491,48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4895,-1527l4895,-1509,4985,-1509,4985,-1527,48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075,-1491l5075,-1437,5165,-1437,5165,-1491,50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075,-1527l5075,-1509,5165,-1509,5165,-1527,50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255,-1491l5255,-1437,5345,-1437,5345,-1491,52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255,-1527l5255,-1509,5345,-1509,5345,-1527,52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435,-1491l5435,-1437,5525,-1437,5525,-1491,543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435,-1527l5435,-1509,5525,-1509,5525,-1527,543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615,-1491l5615,-1437,5705,-1437,5705,-1491,56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615,-1527l5615,-1509,5705,-1509,5705,-1527,56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795,-1491l5795,-1437,5885,-1437,5885,-1491,57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795,-1527l5795,-1509,5885,-1509,5885,-1527,57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975,-1491l5975,-1437,6065,-1437,6065,-1491,59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5975,-1527l5975,-1509,6065,-1509,6065,-1527,59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155,-1491l6155,-1437,6245,-1437,6245,-1491,61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155,-1527l6155,-1509,6245,-1509,6245,-1527,61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335,-1491l6335,-1437,6425,-1437,6425,-1491,633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335,-1527l6335,-1509,6425,-1509,6425,-1527,633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515,-1491l6515,-1437,6605,-1437,6605,-1491,65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515,-1527l6515,-1509,6605,-1509,6605,-1527,65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695,-1491l6695,-1437,6785,-1437,6785,-1491,66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695,-1527l6695,-1509,6785,-1509,6785,-1527,66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875,-1491l6875,-1437,6965,-1437,6965,-1491,68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6875,-1527l6875,-1509,6965,-1509,6965,-1527,68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055,-1491l7055,-1437,7145,-1437,7145,-1491,70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055,-1527l7055,-1509,7145,-1509,7145,-1527,70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235,-1491l7235,-1437,7325,-1437,7325,-1491,723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235,-1527l7235,-1509,7325,-1509,7325,-1527,723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415,-1491l7415,-1437,7505,-1437,7505,-1491,74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415,-1527l7415,-1509,7505,-1509,7505,-1527,74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595,-1491l7595,-1437,7685,-1437,7685,-1491,75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595,-1527l7595,-1509,7685,-1509,7685,-1527,75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775,-1491l7775,-1437,7865,-1437,7865,-1491,77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775,-1527l7775,-1509,7865,-1509,7865,-1527,77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955,-1491l7955,-1437,8045,-1437,8045,-1491,79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7955,-1527l7955,-1509,8045,-1509,8045,-1527,79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135,-1491l8135,-1437,8225,-1437,8225,-1491,813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135,-1527l8135,-1509,8225,-1509,8225,-1527,813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315,-1491l8315,-1437,8405,-1437,8405,-1491,83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315,-1527l8315,-1509,8405,-1509,8405,-1527,83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495,-1491l8495,-1437,8585,-1437,8585,-1491,84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495,-1527l8495,-1509,8585,-1509,8585,-1527,84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675,-1491l8675,-1437,8765,-1437,8765,-1491,86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675,-1527l8675,-1509,8765,-1509,8765,-1527,86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855,-1491l8855,-1437,8945,-1437,8945,-1491,88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855,-1527l8855,-1509,8945,-1509,8945,-1527,88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035,-1491l9035,-1437,9125,-1437,9125,-1491,903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035,-1527l9035,-1509,9125,-1509,9125,-1527,903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215,-1491l9215,-1437,9305,-1437,9305,-1491,921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215,-1527l9215,-1509,9305,-1509,9305,-1527,921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395,-1491l9395,-1437,9485,-1437,9485,-1491,939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395,-1527l9395,-1509,9485,-1509,9485,-1527,939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575,-1491l9575,-1437,9665,-1437,9665,-1491,957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575,-1527l9575,-1509,9665,-1509,9665,-1527,957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755,-1491l9755,-1437,9845,-1437,9845,-1491,9755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755,-1527l9755,-1509,9845,-1509,9845,-1527,9755,-152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973,-1509l9974,-1509,9992,-1509,10011,-1507,10047,-1502,10069,-1496,10074,-1514,10054,-1519,10016,-1525,9995,-1527,9975,-1527,9935,-1527,9935,-1509,9973,-150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884,-1491l1885,-1464,1885,-1491,1884,-149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843,-1434l1847,-1434,1851,-1435,1854,-1436,1859,-1436,1864,-1436,1868,-1437,1880,-1437,1886,-1437,1905,-1491,1885,-1491,1885,-1464,1884,-1491,1873,-1491,1868,-1464,1866,-1491,1860,-1490,1856,-1436,1853,-1436,1851,-1462,1855,-1490,1849,-1489,1847,-1489,1843,-1488,1839,-1488,1834,-1487,1843,-143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677,455l1673,452,1672,451,1673,452,1667,445,1660,438,1654,431,1653,430,1637,409,1633,448,1654,432,1654,471,1674,453,1677,455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62,-1217l10260,-1226,10260,-1227,10262,-121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164,-1369l10171,-1363,10181,-1390,10163,-1370,10163,-1436,10157,-1440,10150,-1444,10122,-1398,10129,-1393,10135,-1389,10141,-1386,10140,-1387,10156,-1408,10157,-1374,10164,-1369,10165,-1368,10164,-136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157,-1374l10156,-1408,10142,-1385,10156,-1408,10140,-1387,10141,-1386,10148,-1381,10157,-137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23,-1388l10215,-1395,10207,-1402,10199,-1410,10197,-1411,10189,-1418,10181,-1424,10172,-1430,10170,-1431,10163,-1436,10163,-1370,10181,-1390,10171,-1363,10179,-1355,10186,-1348,10223,-138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169,-1474l10159,-1459,10180,-1446,10182,-1445,10209,-1425,10211,-1423,10235,-1402,10247,-1415,10223,-1437,10220,-1440,10193,-1459,10189,-1462,10169,-147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56,-1236l10260,-1227,10285,-1235,10279,-1315,10236,-1281,10236,-1282,10237,-1280,10261,-1293,10249,-1256,10274,-1265,10259,-1228,10256,-123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50,-1254l10253,-1246,10256,-1236,10259,-1228,10274,-1265,10249,-1256,10261,-1293,10238,-1279,10261,-1293,10237,-1280,10241,-1272,10246,-1263,10250,-1254,10250,-1253,10250,-125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85,-1235l10260,-1227,10260,-1226,10262,-1217,10315,-1230,10312,-1242,10311,-1244,10307,-1254,10303,-1264,10300,-1274,10299,-1277,10294,-1286,10290,-1296,10285,-1305,10282,-1310,10279,-1315,10285,-1235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9,-1315l10233,-1287,10236,-1282,10236,-1281,10279,-1315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10,-1334l10294,-1324,10300,-1316,10301,-1314,10315,-1284,10316,-1281,10328,-1249,10329,-1247,10332,-1234,10349,-1239,10346,-1251,10345,-1256,10333,-1287,10332,-1291,10317,-1321,10315,-1325,10310,-133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-1138l10273,-1137,10300,-1138,10327,-1049,10327,-1139,10273,-113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-1137l10273,-1049,10327,-1049,10300,-1138,10273,-113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63,-1140l10345,-1139,10345,-1049,10363,-1049,10363,-11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-959l10273,-869,10327,-869,10327,-959,10273,-95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45,-959l10345,-869,10363,-869,10363,-959,10345,-95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-779l10273,-689,10327,-689,10327,-779,10273,-77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45,-779l10345,-689,10363,-689,10363,-779,10345,-77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-599l10273,-509,10327,-509,10327,-599,10273,-59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45,-599l10345,-509,10363,-509,10363,-599,10345,-59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-419l10273,-329,10327,-329,10327,-419,10273,-41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45,-419l10345,-329,10363,-329,10363,-419,10345,-41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-239l10273,-149,10327,-149,10327,-239,10273,-23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45,-239l10345,-149,10363,-149,10363,-239,10345,-23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-59l10273,31,10327,31,10327,-59,10273,-5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45,-59l10345,31,10363,31,10363,-59,10345,-5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73,121l10273,211,10327,211,10327,121,10273,12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45,121l10345,211,10363,211,10363,121,10345,121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49,357l10246,363,10245,367,10293,390,10297,383,10293,306,10267,302,10285,337,10260,328,10260,329,10256,338,10259,331,10274,367,10249,358,10249,35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60,329l10260,328,10285,337,10267,302,10293,306,10297,383,10299,378,10300,377,10303,367,10307,357,10311,347,10312,344,10314,334,10317,323,10320,313,10320,308,10321,302,10268,294,10267,299,10267,301,10265,310,10262,320,10260,329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49,358l10274,367,10250,356,10274,367,10259,331,10256,338,10253,348,10249,357,10249,35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337,316l10329,349,10328,352,10316,384,10310,398,10326,406,10332,394,10333,390,10345,358,10346,354,10355,321,10355,317,10357,308,10339,305,10338,314,10337,31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04,432l10197,439,10191,446,10185,452,10184,453,10181,492,10163,472,10164,471,10144,487,10176,530,10197,514,10204,471,10186,451,10204,471,10204,43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163,472l10181,492,10165,471,10181,492,10184,453,10185,452,10178,458,10171,465,10164,471,10163,47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07,505l10215,498,10223,491,10224,489,10231,482,10237,475,10244,468,10204,432,10204,471,10197,514,10199,512,10207,505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209,528l10187,544,10198,559,10220,542,10223,539,10247,517,10250,514,10270,492,10257,480,10237,502,10235,504,10211,526,10209,52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22,590l10033,588,10033,534,10039,560,10043,531,10034,534,10035,533,10034,534,10024,535,10013,537,10007,565,10003,538,10004,538,10000,539,10004,592,10009,592,10011,592,10022,59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03,538l10007,565,10005,538,10007,565,10013,537,10004,538,10003,53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46,586l10056,584,10067,581,10061,527,10071,552,10066,525,10063,526,10064,526,10063,526,10054,529,10043,531,10039,560,10033,534,10033,588,10043,587,10046,58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89,574l10094,572,10076,522,10071,523,10066,525,10071,552,10061,527,10067,581,10077,578,10080,578,10085,576,10089,574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06,610l10007,628,10012,628,10016,628,10050,622,10054,621,10087,613,10092,612,10107,606,10100,589,10085,595,10083,596,10050,604,10047,604,10013,610,10011,610,10006,61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824,540l9824,594,9914,594,9914,540,98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973,-1437l9973,-1437,9973,-1491,9935,-1491,9935,-1437,9973,-1437,9973,-143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988,-1437l9974,-1491,9973,-1491,9973,-1437,9989,-1437,9990,-1464,9991,-1491,9974,-1491,9988,-1437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04,-1436l10013,-1434,10007,-1462,10003,-1436,10003,-1490,9998,-1490,9992,-1491,9991,-1491,9990,-1464,9989,-1437,9994,-1436,9990,-1437,9994,-1436,9999,-1436,10004,-1436,10005,-1436,10004,-143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24,-1432l10034,-1431,10039,-1457,10045,-1428,10051,-1427,10065,-1479,10058,-1480,10052,-1482,10046,-1484,10043,-1484,10033,-1431,10024,-143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33,-1486l10022,-1487,10011,-1489,10009,-1489,10003,-1490,10003,-1436,10007,-1462,10013,-1434,10024,-1432,10033,-1431,10043,-1484,10033,-1486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10045,-1428l10039,-1457,10035,-1431,10039,-1457,10034,-1431,10039,-1430,10045,-1428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824,612l9824,630,9914,630,9914,612,98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644,540l9644,594,9734,594,9734,540,96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644,612l9644,630,9734,630,9734,612,96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464,540l9464,594,9554,594,9554,540,94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464,612l9464,630,9554,630,9554,612,94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284,540l9284,594,9374,594,9374,540,92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284,612l9284,630,9374,630,9374,612,928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104,540l9104,594,9194,594,9194,540,910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9104,612l9104,630,9194,630,9194,612,910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924,540l8924,594,9014,594,9014,540,892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924,612l8924,630,9014,630,9014,612,892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744,540l8744,594,8834,594,8834,540,874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744,612l8744,630,8834,630,8834,612,874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564,540l8564,594,8654,594,8654,540,856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564,612l8564,630,8654,630,8654,612,8564,612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384,540l8384,594,8474,594,8474,540,8384,540xe" filled="t" fillcolor="#00007F" stroked="f">
                  <v:path arrowok="t"/>
                  <v:fill/>
                </v:shape>
                <v:shape style="position:absolute;left:1495;top:-1527;width:8868;height:2157" coordorigin="1495,-1527" coordsize="8868,2157" path="m8384,612l8384,630,8474,630,8474,612,8384,612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NDUM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RK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73"/>
        <w:sectPr>
          <w:pgMar w:footer="727" w:header="0" w:top="860" w:bottom="280" w:left="960" w:right="900"/>
          <w:footerReference w:type="default" r:id="rId3"/>
          <w:pgSz w:w="1192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5"/>
        <w:sectPr>
          <w:pgNumType w:start="2"/>
          <w:pgMar w:header="743" w:footer="727" w:top="1160" w:bottom="280" w:left="960" w:right="580"/>
          <w:headerReference w:type="default" r:id="rId5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20" w:lineRule="exact" w:line="260"/>
        <w:ind w:left="1534" w:right="960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 w:lineRule="exact" w:line="26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 w:lineRule="exact" w:line="260"/>
        <w:ind w:right="240"/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5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580"/>
          <w:cols w:num="2" w:equalWidth="off">
            <w:col w:w="6019" w:space="2132"/>
            <w:col w:w="2229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53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4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109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"/>
        <w:ind w:right="240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eaka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53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53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53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21" w:lineRule="exact" w:line="260"/>
        <w:ind w:left="1534" w:right="958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1534"/>
      </w:pP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40"/>
      </w:pPr>
      <w:r>
        <w:rPr>
          <w:rFonts w:cs="Arial" w:hAnsi="Arial" w:eastAsia="Arial" w:ascii="Arial"/>
          <w:b/>
          <w:spacing w:val="-5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b/>
          <w:spacing w:val="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4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05"/>
        <w:sectPr>
          <w:type w:val="continuous"/>
          <w:pgSz w:w="11920" w:h="16860"/>
          <w:pgMar w:top="860" w:bottom="280" w:left="960" w:right="580"/>
        </w:sectPr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10]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exact" w:line="260"/>
        <w:ind w:left="2284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20" w:right="5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26"/>
        <w:ind w:left="1115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3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5"/>
        <w:ind w:left="225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20" w:right="580"/>
          <w:cols w:num="2" w:equalWidth="off">
            <w:col w:w="6056" w:space="2135"/>
            <w:col w:w="2229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pump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2"/>
                <w:szCs w:val="22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9"/>
                <w:w w:val="13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310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5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15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tabs>
          <w:tab w:pos="1560" w:val="left"/>
        </w:tabs>
        <w:jc w:val="left"/>
        <w:spacing w:before="1" w:lineRule="exact" w:line="260"/>
        <w:ind w:left="1574" w:right="190" w:hanging="458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6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6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00"/>
        <w:ind w:right="105"/>
        <w:sectPr>
          <w:type w:val="continuous"/>
          <w:pgSz w:w="11920" w:h="16860"/>
          <w:pgMar w:top="860" w:bottom="280" w:left="920" w:right="580"/>
        </w:sectPr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12]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rbon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5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7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13"/>
        <w:ind w:left="2232" w:right="204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7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7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00" w:right="580"/>
          <w:cols w:num="2" w:equalWidth="off">
            <w:col w:w="5589" w:space="2621"/>
            <w:col w:w="2230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7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227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3"/>
          <w:sz w:val="16"/>
          <w:szCs w:val="16"/>
        </w:rPr>
        <w:t>–</w:t>
      </w:r>
      <w:r>
        <w:rPr>
          <w:rFonts w:cs="Arial" w:hAnsi="Arial" w:eastAsia="Arial" w:ascii="Arial"/>
          <w:b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oint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720" w:val="left"/>
        </w:tabs>
        <w:jc w:val="left"/>
        <w:spacing w:before="8" w:lineRule="exact" w:line="260"/>
        <w:ind w:left="2729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720" w:val="left"/>
        </w:tabs>
        <w:jc w:val="left"/>
        <w:spacing w:before="18" w:lineRule="exact" w:line="260"/>
        <w:ind w:left="2729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57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16"/>
          <w:szCs w:val="16"/>
        </w:rPr>
        <w:t>3</w:t>
      </w:r>
      <w:r>
        <w:rPr>
          <w:rFonts w:cs="Arial" w:hAnsi="Arial" w:eastAsia="Arial" w:ascii="Arial"/>
          <w:b/>
          <w:spacing w:val="3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gh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720" w:val="left"/>
        </w:tabs>
        <w:jc w:val="left"/>
        <w:spacing w:before="8" w:lineRule="exact" w:line="260"/>
        <w:ind w:left="2729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720" w:val="left"/>
        </w:tabs>
        <w:jc w:val="left"/>
        <w:spacing w:before="16" w:lineRule="exact" w:line="260"/>
        <w:ind w:left="2729" w:right="958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227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57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4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5"/>
        <w:sectPr>
          <w:type w:val="continuous"/>
          <w:pgSz w:w="11920" w:h="16860"/>
          <w:pgMar w:top="860" w:bottom="280" w:left="900" w:right="58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13]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OLOGY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Gea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Mar w:header="743" w:footer="727" w:top="1160" w:bottom="280" w:left="960" w:right="72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0"/>
        <w:ind w:left="61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Ci</w:t>
      </w:r>
      <w:r>
        <w:rPr>
          <w:rFonts w:cs="Arial" w:hAnsi="Arial" w:eastAsia="Arial" w:ascii="Arial"/>
          <w:spacing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sz w:val="24"/>
          <w:szCs w:val="24"/>
        </w:rPr>
        <w:t>cular</w:t>
      </w:r>
      <w:r>
        <w:rPr>
          <w:rFonts w:cs="Arial" w:hAnsi="Arial" w:eastAsia="Arial" w:ascii="Arial"/>
          <w:spacing w:val="-35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pit</w:t>
      </w:r>
      <w:r>
        <w:rPr>
          <w:rFonts w:cs="Arial" w:hAnsi="Arial" w:eastAsia="Arial" w:ascii="Arial"/>
          <w:spacing w:val="1"/>
          <w:sz w:val="24"/>
          <w:szCs w:val="24"/>
        </w:rPr>
        <w:t>c</w:t>
      </w:r>
      <w:r>
        <w:rPr>
          <w:rFonts w:cs="Arial" w:hAnsi="Arial" w:eastAsia="Arial" w:ascii="Arial"/>
          <w:spacing w:val="0"/>
          <w:sz w:val="24"/>
          <w:szCs w:val="24"/>
        </w:rPr>
        <w:t>h</w:t>
      </w:r>
      <w:r>
        <w:rPr>
          <w:rFonts w:cs="Arial" w:hAnsi="Arial" w:eastAsia="Arial" w:ascii="Arial"/>
          <w:spacing w:val="-3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π</w:t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82" w:lineRule="exact" w:line="400"/>
      </w:pP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dule</w:t>
      </w:r>
      <w:r>
        <w:rPr>
          <w:rFonts w:cs="Arial" w:hAnsi="Arial" w:eastAsia="Arial" w:ascii="Arial"/>
          <w:spacing w:val="1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ir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la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5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5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pi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h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27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2190" w:right="2760"/>
      </w:pPr>
      <w:r>
        <w:rPr>
          <w:rFonts w:cs="Times New Roman" w:hAnsi="Times New Roman" w:eastAsia="Times New Roman" w:ascii="Times New Roman"/>
          <w:spacing w:val="0"/>
          <w:w w:val="109"/>
          <w:position w:val="1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30" w:lineRule="exact" w:line="380"/>
      </w:pPr>
      <w:r>
        <w:rPr>
          <w:rFonts w:cs="Times New Roman" w:hAnsi="Times New Roman" w:eastAsia="Times New Roman" w:ascii="Times New Roman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30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12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  <w:u w:val="single" w:color="000000"/>
        </w:rPr>
        <w:t>,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567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          </w:t>
      </w:r>
      <w:r>
        <w:rPr>
          <w:rFonts w:cs="Arial" w:hAnsi="Arial" w:eastAsia="Arial" w:ascii="Arial"/>
          <w:spacing w:val="22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898" w:right="3053"/>
      </w:pPr>
      <w:r>
        <w:rPr>
          <w:rFonts w:cs="Times New Roman" w:hAnsi="Times New Roman" w:eastAsia="Times New Roman" w:ascii="Times New Roman"/>
          <w:spacing w:val="0"/>
          <w:w w:val="109"/>
          <w:position w:val="1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300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</w:pPr>
      <w:r>
        <w:rPr>
          <w:rFonts w:cs="Arial" w:hAnsi="Arial" w:eastAsia="Arial" w:ascii="Arial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1"/>
          <w:position w:val="-3"/>
          <w:sz w:val="24"/>
          <w:szCs w:val="24"/>
        </w:rPr>
        <w:t>u</w:t>
      </w:r>
      <w:r>
        <w:rPr>
          <w:rFonts w:cs="Arial" w:hAnsi="Arial" w:eastAsia="Arial" w:ascii="Arial"/>
          <w:spacing w:val="0"/>
          <w:position w:val="-3"/>
          <w:sz w:val="24"/>
          <w:szCs w:val="24"/>
        </w:rPr>
        <w:t>tside</w:t>
      </w:r>
      <w:r>
        <w:rPr>
          <w:rFonts w:cs="Arial" w:hAnsi="Arial" w:eastAsia="Arial" w:ascii="Arial"/>
          <w:spacing w:val="-36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meter</w:t>
      </w:r>
      <w:r>
        <w:rPr>
          <w:rFonts w:cs="Arial" w:hAnsi="Arial" w:eastAsia="Arial" w:ascii="Arial"/>
          <w:spacing w:val="-12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PCD</w:t>
      </w:r>
      <w:r>
        <w:rPr>
          <w:rFonts w:cs="Arial" w:hAnsi="Arial" w:eastAsia="Arial" w:ascii="Arial"/>
          <w:spacing w:val="-37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60"/>
        <w:ind w:right="14"/>
      </w:pP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280"/>
        <w:ind w:right="14"/>
      </w:pPr>
      <w:r>
        <w:rPr>
          <w:rFonts w:cs="Arial" w:hAnsi="Arial" w:eastAsia="Arial" w:ascii="Arial"/>
          <w:position w:val="6"/>
          <w:sz w:val="24"/>
          <w:szCs w:val="24"/>
        </w:rPr>
        <w:t>PCD</w:t>
      </w:r>
      <w:r>
        <w:rPr>
          <w:rFonts w:cs="Arial" w:hAnsi="Arial" w:eastAsia="Arial" w:ascii="Arial"/>
          <w:spacing w:val="-37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24"/>
          <w:szCs w:val="24"/>
        </w:rPr>
        <w:t>OD</w:t>
      </w:r>
      <w:r>
        <w:rPr>
          <w:rFonts w:cs="Arial" w:hAnsi="Arial" w:eastAsia="Arial" w:ascii="Arial"/>
          <w:spacing w:val="-37"/>
          <w:w w:val="100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30"/>
          <w:w w:val="100"/>
          <w:position w:val="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24"/>
          <w:szCs w:val="24"/>
        </w:rPr>
        <w:t>2m</w:t>
      </w:r>
      <w:r>
        <w:rPr>
          <w:rFonts w:cs="Arial" w:hAnsi="Arial" w:eastAsia="Arial" w:ascii="Arial"/>
          <w:spacing w:val="0"/>
          <w:w w:val="100"/>
          <w:position w:val="6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2"/>
          <w:w w:val="100"/>
          <w:position w:val="6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lineRule="exact" w:line="300"/>
        <w:ind w:left="1806" w:right="2102"/>
      </w:pPr>
      <w:r>
        <w:rPr>
          <w:rFonts w:cs="Times New Roman" w:hAnsi="Times New Roman" w:eastAsia="Times New Roman" w:ascii="Times New Roman"/>
          <w:spacing w:val="11"/>
          <w:w w:val="97"/>
          <w:position w:val="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112</w:t>
      </w:r>
      <w:r>
        <w:rPr>
          <w:rFonts w:cs="Arial" w:hAnsi="Arial" w:eastAsia="Arial" w:ascii="Arial"/>
          <w:spacing w:val="-3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3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76"/>
          <w:position w:val="1"/>
          <w:sz w:val="31"/>
          <w:szCs w:val="31"/>
        </w:rPr>
        <w:t>(</w:t>
      </w:r>
      <w:r>
        <w:rPr>
          <w:rFonts w:cs="Arial" w:hAnsi="Arial" w:eastAsia="Arial" w:ascii="Arial"/>
          <w:spacing w:val="9"/>
          <w:w w:val="100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76"/>
          <w:position w:val="1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340"/>
        <w:ind w:right="14"/>
      </w:pPr>
      <w:r>
        <w:rPr>
          <w:rFonts w:cs="Times New Roman" w:hAnsi="Times New Roman" w:eastAsia="Times New Roman" w:ascii="Times New Roman"/>
          <w:spacing w:val="11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104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33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720"/>
          <w:cols w:num="3" w:equalWidth="off">
            <w:col w:w="1610" w:space="664"/>
            <w:col w:w="5159" w:space="2384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11920" w:h="16860"/>
          <w:pgMar w:top="860" w:bottom="280" w:left="960" w:right="7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8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Cu</w:t>
      </w:r>
      <w:r>
        <w:rPr>
          <w:rFonts w:cs="Arial" w:hAnsi="Arial" w:eastAsia="Arial" w:ascii="Arial"/>
          <w:spacing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sz w:val="24"/>
          <w:szCs w:val="24"/>
        </w:rPr>
        <w:t>tin</w:t>
      </w:r>
      <w:r>
        <w:rPr>
          <w:rFonts w:cs="Arial" w:hAnsi="Arial" w:eastAsia="Arial" w:ascii="Arial"/>
          <w:spacing w:val="11"/>
          <w:sz w:val="24"/>
          <w:szCs w:val="24"/>
        </w:rPr>
        <w:t>g</w:t>
      </w:r>
      <w:r>
        <w:rPr>
          <w:rFonts w:cs="Arial" w:hAnsi="Arial" w:eastAsia="Arial" w:ascii="Arial"/>
          <w:spacing w:val="0"/>
          <w:sz w:val="24"/>
          <w:szCs w:val="24"/>
        </w:rPr>
        <w:t>De</w:t>
      </w:r>
      <w:r>
        <w:rPr>
          <w:rFonts w:cs="Arial" w:hAnsi="Arial" w:eastAsia="Arial" w:ascii="Arial"/>
          <w:spacing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sz w:val="24"/>
          <w:szCs w:val="24"/>
        </w:rPr>
        <w:t>th</w:t>
      </w:r>
      <w:r>
        <w:rPr>
          <w:rFonts w:cs="Arial" w:hAnsi="Arial" w:eastAsia="Arial" w:ascii="Arial"/>
          <w:spacing w:val="-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 w:lineRule="exact" w:line="260"/>
        <w:ind w:right="-56"/>
      </w:pPr>
      <w:r>
        <w:rPr>
          <w:rFonts w:cs="Arial" w:hAnsi="Arial" w:eastAsia="Arial" w:ascii="Arial"/>
          <w:position w:val="-1"/>
          <w:sz w:val="24"/>
          <w:szCs w:val="24"/>
        </w:rPr>
        <w:t>Cu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tin</w:t>
      </w:r>
      <w:r>
        <w:rPr>
          <w:rFonts w:cs="Arial" w:hAnsi="Arial" w:eastAsia="Arial" w:ascii="Arial"/>
          <w:spacing w:val="11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1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-3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57</w:t>
      </w:r>
      <w:r>
        <w:rPr>
          <w:rFonts w:cs="Arial" w:hAnsi="Arial" w:eastAsia="Arial" w:ascii="Arial"/>
          <w:spacing w:val="-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8"/>
        <w:ind w:left="65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720"/>
          <w:cols w:num="3" w:equalWidth="off">
            <w:col w:w="1610" w:space="663"/>
            <w:col w:w="2519" w:space="473"/>
            <w:col w:w="4975"/>
          </w:cols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tin</w:t>
      </w:r>
      <w:r>
        <w:rPr>
          <w:rFonts w:cs="Arial" w:hAnsi="Arial" w:eastAsia="Arial" w:ascii="Arial"/>
          <w:spacing w:val="1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-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4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87" w:lineRule="exact" w:line="260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8,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28mm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7" w:lineRule="exact" w:line="340"/>
        <w:sectPr>
          <w:type w:val="continuous"/>
          <w:pgSz w:w="11920" w:h="16860"/>
          <w:pgMar w:top="860" w:bottom="280" w:left="960" w:right="720"/>
          <w:cols w:num="2" w:equalWidth="off">
            <w:col w:w="4878" w:space="2469"/>
            <w:col w:w="289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7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9</w:t>
      </w:r>
      <w:r>
        <w:rPr>
          <w:rFonts w:cs="Arial" w:hAnsi="Arial" w:eastAsia="Arial" w:ascii="Arial"/>
          <w:spacing w:val="4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</w:t>
      </w:r>
      <w:r>
        <w:rPr>
          <w:rFonts w:cs="Arial" w:hAnsi="Arial" w:eastAsia="Arial" w:ascii="Arial"/>
          <w:spacing w:val="29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89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8,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4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3"/>
        <w:sectPr>
          <w:type w:val="continuous"/>
          <w:pgSz w:w="11920" w:h="16860"/>
          <w:pgMar w:top="860" w:bottom="280" w:left="960" w:right="720"/>
          <w:cols w:num="2" w:equalWidth="off">
            <w:col w:w="4947" w:space="4869"/>
            <w:col w:w="424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3" w:lineRule="exact" w:line="280"/>
        <w:sectPr>
          <w:type w:val="continuous"/>
          <w:pgSz w:w="11920" w:h="16860"/>
          <w:pgMar w:top="860" w:bottom="280" w:left="960" w:right="7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49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Ad</w:t>
      </w:r>
      <w:r>
        <w:rPr>
          <w:rFonts w:cs="Arial" w:hAnsi="Arial" w:eastAsia="Arial" w:ascii="Arial"/>
          <w:spacing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sz w:val="24"/>
          <w:szCs w:val="24"/>
        </w:rPr>
        <w:t>endum</w:t>
      </w:r>
      <w:r>
        <w:rPr>
          <w:rFonts w:cs="Arial" w:hAnsi="Arial" w:eastAsia="Arial" w:ascii="Arial"/>
          <w:spacing w:val="-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ind w:left="1249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9" w:right="184"/>
      </w:pPr>
      <w:r>
        <w:rPr>
          <w:rFonts w:cs="Arial" w:hAnsi="Arial" w:eastAsia="Arial" w:ascii="Arial"/>
          <w:sz w:val="24"/>
          <w:szCs w:val="24"/>
        </w:rPr>
        <w:t>De</w:t>
      </w:r>
      <w:r>
        <w:rPr>
          <w:rFonts w:cs="Arial" w:hAnsi="Arial" w:eastAsia="Arial" w:ascii="Arial"/>
          <w:spacing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sz w:val="24"/>
          <w:szCs w:val="24"/>
        </w:rPr>
        <w:t>end</w:t>
      </w:r>
      <w:r>
        <w:rPr>
          <w:rFonts w:cs="Arial" w:hAnsi="Arial" w:eastAsia="Arial" w:ascii="Arial"/>
          <w:spacing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sz w:val="24"/>
          <w:szCs w:val="24"/>
        </w:rPr>
        <w:t>m</w:t>
      </w:r>
      <w:r>
        <w:rPr>
          <w:rFonts w:cs="Arial" w:hAnsi="Arial" w:eastAsia="Arial" w:ascii="Arial"/>
          <w:spacing w:val="-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7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ind w:left="1241"/>
      </w:pPr>
      <w:r>
        <w:rPr>
          <w:rFonts w:cs="Times New Roman" w:hAnsi="Times New Roman" w:eastAsia="Times New Roman" w:ascii="Times New Roman"/>
          <w:spacing w:val="11"/>
          <w:w w:val="97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ind w:left="1241" w:right="-56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28mm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ind w:left="1241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1" w:right="245"/>
      </w:pPr>
      <w:r>
        <w:rPr>
          <w:rFonts w:cs="Arial" w:hAnsi="Arial" w:eastAsia="Arial" w:ascii="Arial"/>
          <w:sz w:val="24"/>
          <w:szCs w:val="24"/>
        </w:rPr>
        <w:t>Cl</w:t>
      </w:r>
      <w:r>
        <w:rPr>
          <w:rFonts w:cs="Arial" w:hAnsi="Arial" w:eastAsia="Arial" w:ascii="Arial"/>
          <w:spacing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sz w:val="24"/>
          <w:szCs w:val="24"/>
        </w:rPr>
        <w:t>arance</w:t>
      </w:r>
      <w:r>
        <w:rPr>
          <w:rFonts w:cs="Arial" w:hAnsi="Arial" w:eastAsia="Arial" w:ascii="Arial"/>
          <w:spacing w:val="-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ind w:left="1166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ind w:left="1166" w:right="-42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ind w:left="11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89"/>
        <w:ind w:left="1009" w:right="714" w:hanging="10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dule</w:t>
      </w:r>
      <w:r>
        <w:rPr>
          <w:rFonts w:cs="Arial" w:hAnsi="Arial" w:eastAsia="Arial" w:ascii="Arial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position w:val="15"/>
          <w:sz w:val="24"/>
          <w:szCs w:val="24"/>
        </w:rPr>
      </w:r>
      <w:r>
        <w:rPr>
          <w:rFonts w:cs="Arial" w:hAnsi="Arial" w:eastAsia="Arial" w:ascii="Arial"/>
          <w:spacing w:val="-28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  <w:t>PC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3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3"/>
          <w:w w:val="100"/>
          <w:position w:val="15"/>
          <w:sz w:val="24"/>
          <w:szCs w:val="24"/>
        </w:rPr>
      </w:r>
      <w:r>
        <w:rPr>
          <w:rFonts w:cs="Arial" w:hAnsi="Arial" w:eastAsia="Arial" w:ascii="Arial"/>
          <w:spacing w:val="3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th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 w:lineRule="exact" w:line="380"/>
        <w:ind w:left="130" w:right="854"/>
      </w:pPr>
      <w:r>
        <w:rPr>
          <w:rFonts w:cs="Arial" w:hAnsi="Arial" w:eastAsia="Arial" w:ascii="Arial"/>
          <w:position w:val="-6"/>
          <w:sz w:val="24"/>
          <w:szCs w:val="24"/>
        </w:rPr>
        <w:t>Te</w:t>
      </w:r>
      <w:r>
        <w:rPr>
          <w:rFonts w:cs="Arial" w:hAnsi="Arial" w:eastAsia="Arial" w:ascii="Arial"/>
          <w:spacing w:val="1"/>
          <w:position w:val="-6"/>
          <w:sz w:val="24"/>
          <w:szCs w:val="24"/>
        </w:rPr>
        <w:t>e</w:t>
      </w:r>
      <w:r>
        <w:rPr>
          <w:rFonts w:cs="Arial" w:hAnsi="Arial" w:eastAsia="Arial" w:ascii="Arial"/>
          <w:spacing w:val="0"/>
          <w:position w:val="-6"/>
          <w:sz w:val="24"/>
          <w:szCs w:val="24"/>
        </w:rPr>
        <w:t>th</w:t>
      </w:r>
      <w:r>
        <w:rPr>
          <w:rFonts w:cs="Arial" w:hAnsi="Arial" w:eastAsia="Arial" w:ascii="Arial"/>
          <w:spacing w:val="-33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97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97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PC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1116" w:right="1017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8" w:lineRule="exact" w:line="380"/>
        <w:ind w:left="779" w:right="968"/>
      </w:pPr>
      <w:r>
        <w:rPr>
          <w:rFonts w:cs="Times New Roman" w:hAnsi="Times New Roman" w:eastAsia="Times New Roman" w:ascii="Times New Roman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30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104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1099" w:right="1101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8"/>
        <w:ind w:left="790" w:right="546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26</w:t>
      </w:r>
      <w:r>
        <w:rPr>
          <w:rFonts w:cs="Arial" w:hAnsi="Arial" w:eastAsia="Arial" w:ascii="Arial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2105" w:right="1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400"/>
        <w:ind w:left="747" w:right="-49"/>
      </w:pPr>
      <w:r>
        <w:rPr>
          <w:rFonts w:cs="Arial" w:hAnsi="Arial" w:eastAsia="Arial" w:ascii="Arial"/>
          <w:position w:val="10"/>
          <w:sz w:val="24"/>
          <w:szCs w:val="24"/>
        </w:rPr>
        <w:t>De</w:t>
      </w:r>
      <w:r>
        <w:rPr>
          <w:rFonts w:cs="Arial" w:hAnsi="Arial" w:eastAsia="Arial" w:ascii="Arial"/>
          <w:spacing w:val="1"/>
          <w:position w:val="10"/>
          <w:sz w:val="24"/>
          <w:szCs w:val="24"/>
        </w:rPr>
        <w:t>d</w:t>
      </w:r>
      <w:r>
        <w:rPr>
          <w:rFonts w:cs="Arial" w:hAnsi="Arial" w:eastAsia="Arial" w:ascii="Arial"/>
          <w:spacing w:val="0"/>
          <w:position w:val="10"/>
          <w:sz w:val="24"/>
          <w:szCs w:val="24"/>
        </w:rPr>
        <w:t>end</w:t>
      </w:r>
      <w:r>
        <w:rPr>
          <w:rFonts w:cs="Arial" w:hAnsi="Arial" w:eastAsia="Arial" w:ascii="Arial"/>
          <w:spacing w:val="1"/>
          <w:position w:val="10"/>
          <w:sz w:val="24"/>
          <w:szCs w:val="24"/>
        </w:rPr>
        <w:t>u</w:t>
      </w:r>
      <w:r>
        <w:rPr>
          <w:rFonts w:cs="Arial" w:hAnsi="Arial" w:eastAsia="Arial" w:ascii="Arial"/>
          <w:spacing w:val="0"/>
          <w:position w:val="10"/>
          <w:sz w:val="24"/>
          <w:szCs w:val="24"/>
        </w:rPr>
        <w:t>m</w:t>
      </w:r>
      <w:r>
        <w:rPr>
          <w:rFonts w:cs="Arial" w:hAnsi="Arial" w:eastAsia="Arial" w:ascii="Arial"/>
          <w:spacing w:val="-32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1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5m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</w:t>
      </w:r>
      <w:r>
        <w:rPr>
          <w:rFonts w:cs="Arial" w:hAnsi="Arial" w:eastAsia="Arial" w:ascii="Arial"/>
          <w:spacing w:val="20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57"/>
      </w:pP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und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-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7"/>
          <w:position w:val="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5</w:t>
      </w:r>
      <w:r>
        <w:rPr>
          <w:rFonts w:cs="Arial" w:hAnsi="Arial" w:eastAsia="Arial" w:ascii="Arial"/>
          <w:spacing w:val="-4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62"/>
        <w:ind w:left="1985" w:right="-61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741" w:right="28"/>
      </w:pPr>
      <w:r>
        <w:rPr>
          <w:rFonts w:cs="Arial" w:hAnsi="Arial" w:eastAsia="Arial" w:ascii="Arial"/>
          <w:sz w:val="24"/>
          <w:szCs w:val="24"/>
        </w:rPr>
        <w:t>Cl</w:t>
      </w:r>
      <w:r>
        <w:rPr>
          <w:rFonts w:cs="Arial" w:hAnsi="Arial" w:eastAsia="Arial" w:ascii="Arial"/>
          <w:spacing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sz w:val="24"/>
          <w:szCs w:val="24"/>
        </w:rPr>
        <w:t>arance</w:t>
      </w:r>
      <w:r>
        <w:rPr>
          <w:rFonts w:cs="Arial" w:hAnsi="Arial" w:eastAsia="Arial" w:ascii="Arial"/>
          <w:spacing w:val="-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2"/>
        <w:ind w:left="1965"/>
      </w:pPr>
      <w:r>
        <w:rPr>
          <w:rFonts w:cs="Times New Roman" w:hAnsi="Times New Roman" w:eastAsia="Times New Roman" w:ascii="Times New Roman"/>
          <w:spacing w:val="11"/>
          <w:w w:val="97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2119" w:right="144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2119" w:right="144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2119" w:right="144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860" w:bottom="280" w:left="960" w:right="720"/>
          <w:cols w:num="4" w:equalWidth="off">
            <w:col w:w="1610" w:space="627"/>
            <w:col w:w="2409" w:space="440"/>
            <w:col w:w="3829" w:space="900"/>
            <w:col w:w="425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auto" w:line="143"/>
        <w:ind w:left="2404" w:right="7697" w:hanging="1190"/>
      </w:pPr>
      <w:r>
        <w:rPr>
          <w:rFonts w:cs="Arial Unicode MS" w:hAnsi="Arial Unicode MS" w:eastAsia="Arial Unicode MS" w:ascii="Arial Unicode MS"/>
          <w:sz w:val="24"/>
          <w:szCs w:val="24"/>
        </w:rPr>
        <w:t>In</w:t>
      </w:r>
      <w:r>
        <w:rPr>
          <w:rFonts w:cs="Arial Unicode MS" w:hAnsi="Arial Unicode MS" w:eastAsia="Arial Unicode MS" w:ascii="Arial Unicode MS"/>
          <w:spacing w:val="1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sz w:val="24"/>
          <w:szCs w:val="24"/>
        </w:rPr>
        <w:t>exing</w:t>
      </w:r>
      <w:r>
        <w:rPr>
          <w:rFonts w:cs="Arial Unicode MS" w:hAnsi="Arial Unicode MS" w:eastAsia="Arial Unicode MS" w:ascii="Arial Unicode MS"/>
          <w:spacing w:val="-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"/>
          <w:w w:val="100"/>
          <w:position w:val="15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24"/>
          <w:szCs w:val="24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20"/>
        <w:ind w:left="2155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2300" w:right="7723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26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80"/>
        <w:ind w:left="2155"/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0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0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54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7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÷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2337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26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  </w:t>
      </w:r>
      <w:r>
        <w:rPr>
          <w:rFonts w:cs="Arial Unicode MS" w:hAnsi="Arial Unicode MS" w:eastAsia="Arial Unicode MS" w:ascii="Arial Unicode MS"/>
          <w:spacing w:val="9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50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460"/>
        <w:ind w:left="2106" w:right="7714"/>
      </w:pP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"/>
          <w:w w:val="100"/>
          <w:position w:val="8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20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2327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00"/>
        <w:ind w:left="2155"/>
      </w:pPr>
      <w:r>
        <w:rPr>
          <w:rFonts w:cs="Times New Roman" w:hAnsi="Times New Roman" w:eastAsia="Times New Roman" w:ascii="Times New Roman"/>
          <w:spacing w:val="11"/>
          <w:w w:val="100"/>
          <w:position w:val="-8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1"/>
          <w:w w:val="100"/>
          <w:position w:val="-9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1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0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8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2"/>
          <w:w w:val="97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"/>
          <w:w w:val="97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2427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13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8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20"/>
        <w:ind w:left="2155"/>
      </w:pPr>
      <w:r>
        <w:rPr>
          <w:rFonts w:cs="Times New Roman" w:hAnsi="Times New Roman" w:eastAsia="Times New Roman" w:ascii="Times New Roman"/>
          <w:spacing w:val="11"/>
          <w:w w:val="97"/>
          <w:position w:val="-5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37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7"/>
          <w:w w:val="100"/>
          <w:position w:val="1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21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</w:rPr>
        <w:t>      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3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160"/>
        <w:ind w:left="2441"/>
        <w:sectPr>
          <w:pgMar w:header="743" w:footer="727" w:top="1160" w:bottom="280" w:left="840" w:right="700"/>
          <w:pgSz w:w="11920" w:h="1686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39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214" w:right="-73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In</w:t>
      </w:r>
      <w:r>
        <w:rPr>
          <w:rFonts w:cs="Arial Unicode MS" w:hAnsi="Arial Unicode MS" w:eastAsia="Arial Unicode MS" w:ascii="Arial Unicode MS"/>
          <w:spacing w:val="1"/>
          <w:position w:val="-1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position w:val="-1"/>
          <w:sz w:val="24"/>
          <w:szCs w:val="24"/>
        </w:rPr>
        <w:t>exing</w:t>
      </w:r>
      <w:r>
        <w:rPr>
          <w:rFonts w:cs="Arial Unicode MS" w:hAnsi="Arial Unicode MS" w:eastAsia="Arial Unicode MS" w:ascii="Arial Unicode MS"/>
          <w:spacing w:val="-3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8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98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21"/>
          <w:w w:val="98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full</w:t>
      </w:r>
      <w:r>
        <w:rPr>
          <w:rFonts w:cs="Arial Unicode MS" w:hAnsi="Arial Unicode MS" w:eastAsia="Arial Unicode MS" w:ascii="Arial Unicode MS"/>
          <w:spacing w:val="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turn</w:t>
      </w:r>
      <w:r>
        <w:rPr>
          <w:rFonts w:cs="Arial Unicode MS" w:hAnsi="Arial Unicode MS" w:eastAsia="Arial Unicode MS" w:ascii="Arial Unicode MS"/>
          <w:spacing w:val="-4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of</w:t>
      </w:r>
      <w:r>
        <w:rPr>
          <w:rFonts w:cs="Arial Unicode MS" w:hAnsi="Arial Unicode MS" w:eastAsia="Arial Unicode MS" w:ascii="Arial Unicode MS"/>
          <w:spacing w:val="-16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the</w:t>
      </w:r>
      <w:r>
        <w:rPr>
          <w:rFonts w:cs="Arial Unicode MS" w:hAnsi="Arial Unicode MS" w:eastAsia="Arial Unicode MS" w:ascii="Arial Unicode MS"/>
          <w:spacing w:val="-33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cr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nk</w:t>
      </w:r>
      <w:r>
        <w:rPr>
          <w:rFonts w:cs="Arial Unicode MS" w:hAnsi="Arial Unicode MS" w:eastAsia="Arial Unicode MS" w:ascii="Arial Unicode MS"/>
          <w:spacing w:val="-2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and</w:t>
      </w:r>
      <w:r>
        <w:rPr>
          <w:rFonts w:cs="Arial Unicode MS" w:hAnsi="Arial Unicode MS" w:eastAsia="Arial Unicode MS" w:ascii="Arial Unicode MS"/>
          <w:spacing w:val="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21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holes</w:t>
      </w:r>
      <w:r>
        <w:rPr>
          <w:rFonts w:cs="Arial Unicode MS" w:hAnsi="Arial Unicode MS" w:eastAsia="Arial Unicode MS" w:ascii="Arial Unicode MS"/>
          <w:spacing w:val="1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on</w:t>
      </w:r>
      <w:r>
        <w:rPr>
          <w:rFonts w:cs="Arial Unicode MS" w:hAnsi="Arial Unicode MS" w:eastAsia="Arial Unicode MS" w:ascii="Arial Unicode MS"/>
          <w:spacing w:val="-3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the</w:t>
      </w:r>
      <w:r>
        <w:rPr>
          <w:rFonts w:cs="Arial Unicode MS" w:hAnsi="Arial Unicode MS" w:eastAsia="Arial Unicode MS" w:ascii="Arial Unicode MS"/>
          <w:spacing w:val="-37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39</w:t>
      </w:r>
      <w:r>
        <w:rPr>
          <w:rFonts w:cs="Arial Unicode MS" w:hAnsi="Arial Unicode MS" w:eastAsia="Arial Unicode MS" w:ascii="Arial Unicode MS"/>
          <w:spacing w:val="-4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hole</w:t>
      </w:r>
      <w:r>
        <w:rPr>
          <w:rFonts w:cs="Arial Unicode MS" w:hAnsi="Arial Unicode MS" w:eastAsia="Arial Unicode MS" w:ascii="Arial Unicode MS"/>
          <w:spacing w:val="1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cir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le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</w:t>
      </w:r>
      <w:r>
        <w:rPr>
          <w:rFonts w:cs="Arial Unicode MS" w:hAnsi="Arial Unicode MS" w:eastAsia="Arial Unicode MS" w:ascii="Arial Unicode MS"/>
          <w:spacing w:val="46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860" w:bottom="280" w:left="840" w:right="700"/>
          <w:cols w:num="2" w:equalWidth="off">
            <w:col w:w="8836" w:space="864"/>
            <w:col w:w="680"/>
          </w:cols>
        </w:sectPr>
      </w:pPr>
      <w:r>
        <w:pict>
          <v:shape type="#_x0000_t202" style="position:absolute;margin-left:474.36pt;margin-top:143.401pt;width:9.432pt;height:12pt;mso-position-horizontal-relative:page;mso-position-vertical-relative:page;z-index:-1725" filled="f" stroked="f">
            <v:textbox inset="0,0,0,0">
              <w:txbxContent>
                <w:p>
                  <w:pPr>
                    <w:rPr>
                      <w:rFonts w:cs="Wingdings" w:hAnsi="Wingdings" w:eastAsia="Wingdings" w:ascii="Wingdings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Wingdings" w:hAnsi="Wingdings" w:eastAsia="Wingdings" w:ascii="Wingdings"/>
                      <w:spacing w:val="0"/>
                      <w:w w:val="100"/>
                      <w:sz w:val="24"/>
                      <w:szCs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4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tabs>
                <w:tab w:pos="760" w:val="left"/>
              </w:tabs>
              <w:jc w:val="left"/>
              <w:spacing w:before="22" w:lineRule="exact" w:line="260"/>
              <w:ind w:left="769" w:right="210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tabs>
                <w:tab w:pos="760" w:val="left"/>
              </w:tabs>
              <w:jc w:val="left"/>
              <w:spacing w:before="17" w:lineRule="exact" w:line="260"/>
              <w:ind w:left="769" w:right="209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°)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tabs>
                <w:tab w:pos="760" w:val="left"/>
              </w:tabs>
              <w:jc w:val="left"/>
              <w:spacing w:before="16" w:lineRule="exact" w:line="260"/>
              <w:ind w:left="769" w:right="210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tch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tabs>
                <w:tab w:pos="760" w:val="left"/>
              </w:tabs>
              <w:jc w:val="left"/>
              <w:spacing w:before="18" w:lineRule="exact" w:line="260"/>
              <w:ind w:left="769" w:right="212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Sta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tabs>
                <w:tab w:pos="760" w:val="left"/>
              </w:tabs>
              <w:jc w:val="left"/>
              <w:spacing w:before="17" w:lineRule="exact" w:line="260"/>
              <w:ind w:left="769" w:right="210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tabs>
                <w:tab w:pos="760" w:val="left"/>
              </w:tabs>
              <w:jc w:val="left"/>
              <w:spacing w:before="17" w:lineRule="exact" w:line="260"/>
              <w:ind w:left="769" w:right="207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ss.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2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jc w:val="both"/>
              <w:spacing w:before="3" w:lineRule="exact" w:line="260"/>
              <w:ind w:left="769" w:right="21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631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jc w:val="left"/>
              <w:spacing w:lineRule="exact" w:line="260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tabs>
                <w:tab w:pos="760" w:val="left"/>
              </w:tabs>
              <w:jc w:val="left"/>
              <w:spacing w:before="17" w:lineRule="exact" w:line="260"/>
              <w:ind w:left="769" w:right="210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epe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t)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tabs>
                <w:tab w:pos="760" w:val="left"/>
              </w:tabs>
              <w:jc w:val="left"/>
              <w:spacing w:lineRule="exact" w:line="260"/>
              <w:ind w:left="769" w:right="209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2"/>
                <w:szCs w:val="22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8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30]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860" w:bottom="280" w:left="840" w:right="70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OINI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69"/>
              <w:ind w:left="3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7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48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7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1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7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7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We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6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1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1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680"/>
          <w:cols w:num="2" w:equalWidth="off">
            <w:col w:w="7368" w:space="783"/>
            <w:col w:w="2129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860" w:bottom="280" w:left="960" w:right="6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72" w:right="2946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1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860" w:bottom="280" w:left="960" w:right="680"/>
          <w:cols w:num="2" w:equalWidth="off">
            <w:col w:w="6129" w:space="2021"/>
            <w:col w:w="2130"/>
          </w:cols>
        </w:sectPr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35" w:right="56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1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660" w:val="left"/>
        </w:tabs>
        <w:jc w:val="left"/>
        <w:spacing w:before="22" w:lineRule="exact" w:line="260"/>
        <w:ind w:left="2669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221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 w:lineRule="exact" w:line="260"/>
        <w:ind w:right="257"/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5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72" w:right="246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580"/>
          <w:cols w:num="2" w:equalWidth="off">
            <w:col w:w="6168" w:space="1983"/>
            <w:col w:w="2229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17" w:lineRule="exact" w:line="260"/>
        <w:ind w:left="1534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4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4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position w:val="-4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fa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7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7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00"/>
        <w:ind w:right="105"/>
        <w:sectPr>
          <w:type w:val="continuous"/>
          <w:pgSz w:w="11920" w:h="16860"/>
          <w:pgMar w:top="860" w:bottom="280" w:left="960" w:right="580"/>
        </w:sectPr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90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pict>
          <v:shape type="#_x0000_t202" style="position:absolute;margin-left:186.556pt;margin-top:32.6454pt;width:14pt;height:54.3705pt;mso-position-horizontal-relative:page;mso-position-vertical-relative:paragraph;z-index:-1723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40°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s40°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5001"/>
        <w:sectPr>
          <w:type w:val="continuous"/>
          <w:pgSz w:w="11920" w:h="16860"/>
          <w:pgMar w:top="860" w:bottom="280" w:left="900" w:right="900"/>
          <w:cols w:num="4" w:equalWidth="off">
            <w:col w:w="2231" w:space="270"/>
            <w:col w:w="709" w:space="220"/>
            <w:col w:w="1115" w:space="183"/>
            <w:col w:w="5392"/>
          </w:cols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  <w:sectPr>
          <w:type w:val="continuous"/>
          <w:pgSz w:w="11920" w:h="16860"/>
          <w:pgMar w:top="860" w:bottom="280" w:left="900" w:right="900"/>
        </w:sectPr>
      </w:pPr>
      <w:r>
        <w:rPr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pict>
          <v:group style="position:absolute;margin-left:198.594pt;margin-top:-81.3436pt;width:208.656pt;height:195pt;mso-position-horizontal-relative:page;mso-position-vertical-relative:paragraph;z-index:-1724" coordorigin="3972,-1627" coordsize="4173,3900">
            <v:group style="position:absolute;left:5779;top:263;width:2251;height:3" coordorigin="5779,263" coordsize="2251,3">
              <v:shape style="position:absolute;left:5779;top:263;width:2251;height:3" coordorigin="5779,263" coordsize="2251,3" path="m5779,266l8030,263e" filled="f" stroked="t" strokeweight="1.5pt" strokecolor="#000000">
                <v:path arrowok="t"/>
              </v:shape>
              <v:group style="position:absolute;left:8010;top:203;width:120;height:120" coordorigin="8010,203" coordsize="120,120">
                <v:shape style="position:absolute;left:8010;top:203;width:120;height:120" coordorigin="8010,203" coordsize="120,120" path="m8010,203l8010,323,8130,263,8010,203xe" filled="t" fillcolor="#000000" stroked="f">
                  <v:path arrowok="t"/>
                  <v:fill/>
                </v:shape>
                <v:group style="position:absolute;left:5775;top:-1512;width:4;height:1781" coordorigin="5775,-1512" coordsize="4,1781">
                  <v:shape style="position:absolute;left:5775;top:-1512;width:4;height:1781" coordorigin="5775,-1512" coordsize="4,1781" path="m5775,269l5779,-1512e" filled="f" stroked="t" strokeweight="1.5pt" strokecolor="#000000">
                    <v:path arrowok="t"/>
                  </v:shape>
                  <v:group style="position:absolute;left:5719;top:-1612;width:120;height:120" coordorigin="5719,-1612" coordsize="120,120">
                    <v:shape style="position:absolute;left:5719;top:-1612;width:120;height:120" coordorigin="5719,-1612" coordsize="120,120" path="m5719,-1492l5839,-1492,5779,-1612,5719,-1492xe" filled="t" fillcolor="#000000" stroked="f">
                      <v:path arrowok="t"/>
                      <v:fill/>
                    </v:shape>
                    <v:group style="position:absolute;left:4127;top:-887;width:1618;height:1156" coordorigin="4127,-887" coordsize="1618,1156">
                      <v:shape style="position:absolute;left:4127;top:-887;width:1618;height:1156" coordorigin="4127,-887" coordsize="1618,1156" path="m5745,269l4127,-887e" filled="f" stroked="t" strokeweight="1.5pt" strokecolor="#000000">
                        <v:path arrowok="t"/>
                      </v:shape>
                      <v:group style="position:absolute;left:4046;top:-945;width:133;height:119" coordorigin="4046,-945" coordsize="133,119">
                        <v:shape style="position:absolute;left:4046;top:-945;width:133;height:119" coordorigin="4046,-945" coordsize="133,119" path="m4109,-826l4179,-924,4046,-945,4109,-826xe" filled="t" fillcolor="#000000" stroked="f">
                          <v:path arrowok="t"/>
                          <v:fill/>
                        </v:shape>
                        <v:group style="position:absolute;left:4365;top:269;width:1380;height:1749" coordorigin="4365,269" coordsize="1380,1749">
                          <v:shape style="position:absolute;left:4365;top:269;width:1380;height:1749" coordorigin="4365,269" coordsize="1380,1749" path="m5745,269l4365,2018e" filled="f" stroked="t" strokeweight="1.5pt" strokecolor="#000000">
                            <v:path arrowok="t"/>
                          </v:shape>
                          <v:group style="position:absolute;left:4303;top:1965;width:121;height:131" coordorigin="4303,1965" coordsize="121,131">
                            <v:shape style="position:absolute;left:4303;top:1965;width:121;height:131" coordorigin="4303,1965" coordsize="121,131" path="m4424,2039l4330,1965,4303,2096,4424,2039xe" filled="t" fillcolor="#000000" stroked="f">
                              <v:path arrowok="t"/>
                              <v:fill/>
                            </v:shape>
                            <v:group style="position:absolute;left:4046;top:-730;width:1;height:991" coordorigin="4046,-730" coordsize="1,991">
                              <v:shape style="position:absolute;left:4046;top:-730;width:1;height:991" coordorigin="4046,-730" coordsize="1,991" path="m4046,261l4047,-730e" filled="f" stroked="t" strokeweight="1.5pt" strokecolor="#000000">
                                <v:path arrowok="t"/>
                                <v:stroke dashstyle="longDash"/>
                              </v:shape>
                              <v:group style="position:absolute;left:3987;top:-830;width:120;height:120" coordorigin="3987,-830" coordsize="120,120">
                                <v:shape style="position:absolute;left:3987;top:-830;width:120;height:120" coordorigin="3987,-830" coordsize="120,120" path="m3987,-710l4107,-710,4047,-830,3987,-710xe" filled="t" fillcolor="#000000" stroked="f">
                                  <v:path arrowok="t"/>
                                  <v:fill/>
                                </v:shape>
                                <v:group style="position:absolute;left:4146;top:250;width:1948;height:8" coordorigin="4146,250" coordsize="1948,8">
                                  <v:shape style="position:absolute;left:4146;top:250;width:1948;height:8" coordorigin="4146,250" coordsize="1948,8" path="m6094,250l4146,258e" filled="f" stroked="t" strokeweight="1.5pt" strokecolor="#000000">
                                    <v:path arrowok="t"/>
                                    <v:stroke dashstyle="longDash"/>
                                  </v:shape>
                                  <v:group style="position:absolute;left:4046;top:198;width:120;height:120" coordorigin="4046,198" coordsize="120,120">
                                    <v:shape style="position:absolute;left:4046;top:198;width:120;height:120" coordorigin="4046,198" coordsize="120,120" path="m4166,318l4166,198,4046,258,4166,318xe" filled="t" fillcolor="#000000" stroked="f">
                                      <v:path arrowok="t"/>
                                      <v:fill/>
                                    </v:shape>
                                    <v:group style="position:absolute;left:4244;top:-945;width:1535;height:0" coordorigin="4244,-945" coordsize="1535,0">
                                      <v:shape style="position:absolute;left:4244;top:-945;width:1535;height:0" coordorigin="4244,-945" coordsize="1535,0" path="m5779,-945l4244,-945e" filled="f" stroked="t" strokeweight="1.5pt" strokecolor="#000000">
                                        <v:path arrowok="t"/>
                                        <v:stroke dashstyle="longDash"/>
                                      </v:shape>
                                      <v:group style="position:absolute;left:4144;top:-1005;width:120;height:120" coordorigin="4144,-1005" coordsize="120,120">
                                        <v:shape style="position:absolute;left:4144;top:-1005;width:120;height:120" coordorigin="4144,-1005" coordsize="120,120" path="m4264,-885l4264,-1005,4144,-945,4264,-885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5775;top:-1612;width:9;height:1881" coordorigin="5775,-1612" coordsize="9,1881">
                                          <v:shape style="position:absolute;left:5775;top:-1612;width:9;height:1881" coordorigin="5775,-1612" coordsize="9,1881" path="m5775,269l5784,-1612e" filled="f" stroked="t" strokeweight="1pt" strokecolor="#000000">
                                            <v:path arrowok="t"/>
                                            <v:stroke dashstyle="dash"/>
                                          </v:shape>
                                          <v:group style="position:absolute;left:5779;top:269;width:4;height:1994" coordorigin="5779,269" coordsize="4,1994">
                                            <v:shape style="position:absolute;left:5779;top:269;width:4;height:1994" coordorigin="5779,269" coordsize="4,1994" path="m5779,2263l5783,269e" filled="f" stroked="t" strokeweight="1pt" strokecolor="#000000">
                                              <v:path arrowok="t"/>
                                              <v:stroke dashstyle="dash"/>
                                            </v:shape>
                                            <v:group style="position:absolute;left:4318;top:261;width:1;height:1585" coordorigin="4318,261" coordsize="1,1585">
                                              <v:shape style="position:absolute;left:4318;top:261;width:1;height:1585" coordorigin="4318,261" coordsize="1,1585" path="m4318,1846l4319,261e" filled="f" stroked="t" strokeweight="1.5pt" strokecolor="#000000">
                                                <v:path arrowok="t"/>
                                                <v:stroke dashstyle="longDash"/>
                                              </v:shape>
                                              <v:group style="position:absolute;left:4258;top:1826;width:120;height:120" coordorigin="4258,1826" coordsize="120,120">
                                                <v:shape style="position:absolute;left:4258;top:1826;width:120;height:120" coordorigin="4258,1826" coordsize="120,120" path="m4378,1826l4258,1826,4318,1946,4378,1826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4484;top:2096;width:1291;height:1" coordorigin="4484,2096" coordsize="1291,1">
                                                  <v:shape style="position:absolute;left:4484;top:2096;width:1291;height:1" coordorigin="4484,2096" coordsize="1291,1" path="m5775,2096l4484,2097e" filled="f" stroked="t" strokeweight="1.5pt" strokecolor="#000000">
                                                    <v:path arrowok="t"/>
                                                    <v:stroke dashstyle="longDash"/>
                                                  </v:shape>
                                                  <v:group style="position:absolute;left:4384;top:2037;width:120;height:120" coordorigin="4384,2037" coordsize="120,120">
                                                    <v:shape style="position:absolute;left:4384;top:2037;width:120;height:120" coordorigin="4384,2037" coordsize="120,120" path="m4504,2157l4504,2037,4384,2097,4504,2157xe" filled="t" fillcolor="#000000" stroked="f">
                                                      <v:path arrowok="t"/>
                                                      <v:fill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sectPr>
          <w:type w:val="continuous"/>
          <w:pgSz w:w="11920" w:h="16860"/>
          <w:pgMar w:top="860" w:bottom="280" w:left="900" w:right="900"/>
          <w:cols w:num="4" w:equalWidth="off">
            <w:col w:w="4352" w:space="88"/>
            <w:col w:w="366" w:space="217"/>
            <w:col w:w="366" w:space="2094"/>
            <w:col w:w="2637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7kN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4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 w:lineRule="exact" w:line="260"/>
        <w:sectPr>
          <w:type w:val="continuous"/>
          <w:pgSz w:w="11920" w:h="16860"/>
          <w:pgMar w:top="860" w:bottom="280" w:left="900" w:right="900"/>
          <w:cols w:num="2" w:equalWidth="off">
            <w:col w:w="4518" w:space="214"/>
            <w:col w:w="5388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130°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860" w:bottom="280" w:left="900" w:right="9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shape type="#_x0000_t202" style="position:absolute;margin-left:198.556pt;margin-top:-70.6646pt;width:14pt;height:54.3705pt;mso-position-horizontal-relative:page;mso-position-vertical-relative:paragraph;z-index:-1722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50°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9" w:lineRule="exact" w:line="260"/>
        <w:sectPr>
          <w:type w:val="continuous"/>
          <w:pgSz w:w="11920" w:h="16860"/>
          <w:pgMar w:top="860" w:bottom="280" w:left="900" w:right="900"/>
          <w:cols w:num="2" w:equalWidth="off">
            <w:col w:w="3234" w:space="316"/>
            <w:col w:w="6570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s50°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type w:val="continuous"/>
          <w:pgSz w:w="11920" w:h="16860"/>
          <w:pgMar w:top="860" w:bottom="280" w:left="900" w:right="9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320"/>
        <w:ind w:left="1126" w:right="-38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7.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.1</w:t>
      </w:r>
      <w:r>
        <w:rPr>
          <w:rFonts w:cs="Arial Unicode MS" w:hAnsi="Arial Unicode MS" w:eastAsia="Arial Unicode MS" w:ascii="Arial Unicode MS"/>
          <w:spacing w:val="-2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∑</w:t>
      </w:r>
      <w:r>
        <w:rPr>
          <w:rFonts w:cs="Arial Unicode MS" w:hAnsi="Arial Unicode MS" w:eastAsia="Arial Unicode MS" w:ascii="Arial Unicode MS"/>
          <w:spacing w:val="-4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HC</w:t>
      </w:r>
      <w:r>
        <w:rPr>
          <w:rFonts w:cs="Arial Unicode MS" w:hAnsi="Arial Unicode MS" w:eastAsia="Arial Unicode MS" w:ascii="Arial Unicode MS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4,7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cos5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3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cos4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60"/>
        <w:ind w:left="2311" w:right="119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4,7</w:t>
      </w:r>
      <w:r>
        <w:rPr>
          <w:rFonts w:cs="Arial Unicode MS" w:hAnsi="Arial Unicode MS" w:eastAsia="Arial Unicode MS" w:ascii="Arial Unicode MS"/>
          <w:spacing w:val="-2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-1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60"/>
        <w:ind w:left="2311" w:right="2022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6k</w:t>
      </w:r>
      <w:r>
        <w:rPr>
          <w:rFonts w:cs="Arial Unicode MS" w:hAnsi="Arial Unicode MS" w:eastAsia="Arial Unicode MS" w:ascii="Arial Unicode MS"/>
          <w:spacing w:val="-37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7" w:right="-11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7.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.2</w:t>
      </w:r>
      <w:r>
        <w:rPr>
          <w:rFonts w:cs="Arial Unicode MS" w:hAnsi="Arial Unicode MS" w:eastAsia="Arial Unicode MS" w:ascii="Arial Unicode MS"/>
          <w:spacing w:val="1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∑</w:t>
      </w:r>
      <w:r>
        <w:rPr>
          <w:rFonts w:cs="Arial Unicode MS" w:hAnsi="Arial Unicode MS" w:eastAsia="Arial Unicode MS" w:ascii="Arial Unicode MS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2,1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2"/>
          <w:w w:val="9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0"/>
        <w:ind w:left="2349" w:right="10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2,1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3"/>
        <w:ind w:left="2349" w:right="19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kN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00" w:right="900"/>
          <w:cols w:num="2" w:equalWidth="off">
            <w:col w:w="5368" w:space="1415"/>
            <w:col w:w="3337"/>
          </w:cols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3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ompon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37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ompon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,7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322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50°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15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28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40°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,1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n50°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28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sectPr>
          <w:type w:val="continuous"/>
          <w:pgSz w:w="11920" w:h="16860"/>
          <w:pgMar w:top="860" w:bottom="280" w:left="900" w:right="900"/>
        </w:sectPr>
      </w:pP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20"/>
        <w:ind w:left="1097"/>
        <w:sectPr>
          <w:pgMar w:header="743" w:footer="727" w:top="1160" w:bottom="280" w:left="960" w:right="540"/>
          <w:pgSz w:w="11920" w:h="16860"/>
        </w:sectPr>
      </w:pPr>
      <w:r>
        <w:rPr>
          <w:rFonts w:cs="Arial Unicode MS" w:hAnsi="Arial Unicode MS" w:eastAsia="Arial Unicode MS" w:ascii="Arial Unicode MS"/>
          <w:spacing w:val="16"/>
          <w:w w:val="100"/>
          <w:position w:val="-2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8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HC</w:t>
      </w:r>
      <w:r>
        <w:rPr>
          <w:rFonts w:cs="Arial Unicode MS" w:hAnsi="Arial Unicode MS" w:eastAsia="Arial Unicode MS" w:ascii="Arial Unicode MS"/>
          <w:spacing w:val="-5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8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VC</w:t>
      </w:r>
      <w:r>
        <w:rPr>
          <w:rFonts w:cs="Arial Unicode MS" w:hAnsi="Arial Unicode MS" w:eastAsia="Arial Unicode MS" w:ascii="Arial Unicode MS"/>
          <w:spacing w:val="-48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before="41" w:lineRule="exact" w:line="380"/>
        <w:ind w:left="1097" w:right="-60"/>
      </w:pPr>
      <w:r>
        <w:pict>
          <v:group style="position:absolute;margin-left:129.872pt;margin-top:6.36893pt;width:78.5627pt;height:15.9138pt;mso-position-horizontal-relative:page;mso-position-vertical-relative:paragraph;z-index:-1721" coordorigin="2597,127" coordsize="1571,318">
            <v:group style="position:absolute;left:2602;top:325;width:31;height:18" coordorigin="2602,325" coordsize="31,18">
              <v:shape style="position:absolute;left:2602;top:325;width:31;height:18" coordorigin="2602,325" coordsize="31,18" path="m2602,342l2633,325e" filled="f" stroked="t" strokeweight="0.500184pt" strokecolor="#000000">
                <v:path arrowok="t"/>
              </v:shape>
              <v:group style="position:absolute;left:2633;top:330;width:44;height:106" coordorigin="2633,330" coordsize="44,106">
                <v:shape style="position:absolute;left:2633;top:330;width:44;height:106" coordorigin="2633,330" coordsize="44,106" path="m2633,330l2677,436e" filled="f" stroked="t" strokeweight="1.00007pt" strokecolor="#000000">
                  <v:path arrowok="t"/>
                </v:shape>
                <v:group style="position:absolute;left:2682;top:132;width:59;height:303" coordorigin="2682,132" coordsize="59,303">
                  <v:shape style="position:absolute;left:2682;top:132;width:59;height:303" coordorigin="2682,132" coordsize="59,303" path="m2682,436l2741,132e" filled="f" stroked="t" strokeweight="0.500009pt" strokecolor="#000000">
                    <v:path arrowok="t"/>
                  </v:shape>
                  <v:group style="position:absolute;left:2741;top:132;width:1423;height:0" coordorigin="2741,132" coordsize="1423,0">
                    <v:shape style="position:absolute;left:2741;top:132;width:1423;height:0" coordorigin="2741,132" coordsize="1423,0" path="m2741,132l4164,132e" filled="f" stroked="t" strokeweight="0.500245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3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4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-48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9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4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-48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sectPr>
          <w:type w:val="continuous"/>
          <w:pgSz w:w="11920" w:h="16860"/>
          <w:pgMar w:top="860" w:bottom="280" w:left="960" w:right="540"/>
          <w:cols w:num="2" w:equalWidth="off">
            <w:col w:w="3161" w:space="2513"/>
            <w:col w:w="4746"/>
          </w:cols>
        </w:sectPr>
      </w:pP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kN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   </w:t>
      </w:r>
      <w:r>
        <w:rPr>
          <w:rFonts w:cs="Arial" w:hAnsi="Arial" w:eastAsia="Arial" w:ascii="Arial"/>
          <w:spacing w:val="55"/>
          <w:w w:val="100"/>
          <w:position w:val="-14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position w:val="-1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-1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  <w:ind w:left="1097"/>
      </w:pPr>
      <w:r>
        <w:pict>
          <v:shape type="#_x0000_t202" style="position:absolute;margin-left:373.876pt;margin-top:11.5733pt;width:14pt;height:40.186pt;mso-position-horizontal-relative:page;mso-position-vertical-relative:paragraph;z-index:-171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69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kN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k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                                </w:t>
      </w:r>
      <w:r>
        <w:rPr>
          <w:rFonts w:cs="Arial Unicode MS" w:hAnsi="Arial Unicode MS" w:eastAsia="Arial Unicode MS" w:ascii="Arial Unicode MS"/>
          <w:spacing w:val="40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588"/>
        <w:sectPr>
          <w:type w:val="continuous"/>
          <w:pgSz w:w="11920" w:h="16860"/>
          <w:pgMar w:top="860" w:bottom="280" w:left="960" w:right="5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</w:pPr>
      <w:r>
        <w:pict>
          <v:shape type="#_x0000_t202" style="position:absolute;margin-left:113.865pt;margin-top:5.35889pt;width:14.0029pt;height:8.67383pt;mso-position-horizontal-relative:page;mso-position-vertical-relative:paragraph;z-index:-1718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θ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Tan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auto" w:line="147"/>
        <w:ind w:left="108" w:right="137"/>
      </w:pP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4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VC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HC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440"/>
        <w:ind w:left="19" w:right="52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5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55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4"/>
          <w:szCs w:val="24"/>
          <w:u w:val="single" w:color="000000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245" w:right="70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340"/>
        <w:ind w:left="-40" w:right="-40"/>
      </w:pPr>
      <w:r>
        <w:pict>
          <v:shape type="#_x0000_t202" style="position:absolute;margin-left:92.6726pt;margin-top:2.99311pt;width:14.0029pt;height:8.67383pt;mso-position-horizontal-relative:page;mso-position-vertical-relative:paragraph;z-index:-1719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θ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7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23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86</w:t>
      </w:r>
      <w:r>
        <w:rPr>
          <w:rFonts w:cs="Arial Unicode MS" w:hAnsi="Arial Unicode MS" w:eastAsia="Arial Unicode MS" w:ascii="Arial Unicode MS"/>
          <w:spacing w:val="-49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824" w:right="2134"/>
      </w:pPr>
      <w:r>
        <w:pict>
          <v:group style="position:absolute;margin-left:391.543pt;margin-top:-32.5344pt;width:106.057pt;height:49.7003pt;mso-position-horizontal-relative:page;mso-position-vertical-relative:paragraph;z-index:-1720" coordorigin="7831,-651" coordsize="2121,994">
            <v:group style="position:absolute;left:7900;top:-581;width:1942;height:0" coordorigin="7900,-581" coordsize="1942,0">
              <v:shape style="position:absolute;left:7900;top:-581;width:1942;height:0" coordorigin="7900,-581" coordsize="1942,0" path="m7900,-581l9842,-581e" filled="f" stroked="t" strokeweight="1pt" strokecolor="#000000">
                <v:path arrowok="t"/>
              </v:shape>
              <v:group style="position:absolute;left:9822;top:-641;width:120;height:120" coordorigin="9822,-641" coordsize="120,120">
                <v:shape style="position:absolute;left:9822;top:-641;width:120;height:120" coordorigin="9822,-641" coordsize="120,120" path="m9822,-641l9822,-521,9942,-581,9822,-641xe" filled="t" fillcolor="#000000" stroked="f">
                  <v:path arrowok="t"/>
                  <v:fill/>
                </v:shape>
                <v:group style="position:absolute;left:7900;top:-481;width:1;height:814" coordorigin="7900,-481" coordsize="1,814">
                  <v:shape style="position:absolute;left:7900;top:-481;width:1;height:814" coordorigin="7900,-481" coordsize="1,814" path="m7900,333l7901,-481e" filled="f" stroked="t" strokeweight="1pt" strokecolor="#000000">
                    <v:path arrowok="t"/>
                  </v:shape>
                  <v:group style="position:absolute;left:7841;top:-581;width:120;height:120" coordorigin="7841,-581" coordsize="120,120">
                    <v:shape style="position:absolute;left:7841;top:-581;width:120;height:120" coordorigin="7841,-581" coordsize="120,120" path="m7841,-461l7961,-461,7901,-581,7841,-461xe" filled="t" fillcolor="#000000" stroked="f">
                      <v:path arrowok="t"/>
                      <v:fill/>
                    </v:shape>
                    <v:group style="position:absolute;left:7949;top:-581;width:1552;height:0" coordorigin="7949,-581" coordsize="1552,0">
                      <v:shape style="position:absolute;left:7949;top:-581;width:1552;height:0" coordorigin="7949,-581" coordsize="1552,0" path="m7949,-581l9501,-581e" filled="f" stroked="t" strokeweight="0.75pt" strokecolor="#000000">
                        <v:path arrowok="t"/>
                      </v:shape>
                      <v:group style="position:absolute;left:7901;top:-581;width:2041;height:914" coordorigin="7901,-581" coordsize="2041,914">
                        <v:shape style="position:absolute;left:7901;top:-581;width:2041;height:914" coordorigin="7901,-581" coordsize="2041,914" path="m7901,333l9942,-581e" filled="f" stroked="t" strokeweight="0.75pt" strokecolor="#000000">
                          <v:path arrowok="t"/>
                        </v:shape>
                        <v:group style="position:absolute;left:9942;top:-581;width:0;height:914" coordorigin="9942,-581" coordsize="0,914">
                          <v:shape style="position:absolute;left:9942;top:-581;width:0;height:914" coordorigin="9942,-581" coordsize="0,914" path="m9942,-581l9942,333e" filled="f" stroked="t" strokeweight="0.75pt" strokecolor="#000000">
                            <v:path arrowok="t"/>
                          </v:shape>
                          <v:group style="position:absolute;left:7901;top:333;width:2041;height:0" coordorigin="7901,333" coordsize="2041,0">
                            <v:shape style="position:absolute;left:7901;top:333;width:2041;height:0" coordorigin="7901,333" coordsize="2041,0" path="m9942,333l7901,333e" filled="f" stroked="t" strokeweight="0.75pt" strokecolor="#000000">
                              <v:path arrowok="t"/>
                            </v:shape>
                            <v:group style="position:absolute;left:9431;top:-454;width:274;height:182" coordorigin="9431,-454" coordsize="274,182">
                              <v:shape style="position:absolute;left:9431;top:-454;width:274;height:182" coordorigin="9431,-454" coordsize="274,182" path="m9705,-454l9431,-425,9498,-272,9705,-454xe" filled="t" fillcolor="#000000" stroked="f">
                                <v:path arrowok="t"/>
                                <v:fill/>
                              </v:shape>
                              <v:group style="position:absolute;left:9431;top:-454;width:274;height:182" coordorigin="9431,-454" coordsize="274,182">
                                <v:shape style="position:absolute;left:9431;top:-454;width:274;height:182" coordorigin="9431,-454" coordsize="274,182" path="m9705,-454l9431,-425,9498,-272,9705,-454xe" filled="f" stroked="t" strokeweight="0.75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ectPr>
          <w:type w:val="continuous"/>
          <w:pgSz w:w="11920" w:h="16860"/>
          <w:pgMar w:top="860" w:bottom="280" w:left="960" w:right="540"/>
          <w:cols w:num="3" w:equalWidth="off">
            <w:col w:w="1528" w:space="58"/>
            <w:col w:w="860" w:space="3229"/>
            <w:col w:w="4745"/>
          </w:cols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00"/>
        <w:ind w:left="1098" w:right="-57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56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1k</w:t>
      </w:r>
      <w:r>
        <w:rPr>
          <w:rFonts w:cs="Arial Unicode MS" w:hAnsi="Arial Unicode MS" w:eastAsia="Arial Unicode MS" w:ascii="Arial Unicode MS"/>
          <w:spacing w:val="-37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  <w:ind w:right="-77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at</w:t>
      </w:r>
      <w:r>
        <w:rPr>
          <w:rFonts w:cs="Arial Unicode MS" w:hAnsi="Arial Unicode MS" w:eastAsia="Arial Unicode MS" w:ascii="Arial Unicode MS"/>
          <w:spacing w:val="14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23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86</w:t>
      </w:r>
      <w:r>
        <w:rPr>
          <w:rFonts w:cs="Arial Unicode MS" w:hAnsi="Arial Unicode MS" w:eastAsia="Arial Unicode MS" w:ascii="Arial Unicode MS"/>
          <w:spacing w:val="-49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0</w:t>
      </w:r>
      <w:r>
        <w:rPr>
          <w:rFonts w:cs="Arial Unicode MS" w:hAnsi="Arial Unicode MS" w:eastAsia="Arial Unicode MS" w:ascii="Arial Unicode MS"/>
          <w:spacing w:val="15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no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th</w:t>
      </w:r>
      <w:r>
        <w:rPr>
          <w:rFonts w:cs="Arial Unicode MS" w:hAnsi="Arial Unicode MS" w:eastAsia="Arial Unicode MS" w:ascii="Arial Unicode MS"/>
          <w:spacing w:val="-37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from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ea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     </w:t>
      </w:r>
      <w:r>
        <w:rPr>
          <w:rFonts w:cs="Arial Unicode MS" w:hAnsi="Arial Unicode MS" w:eastAsia="Arial Unicode MS" w:ascii="Arial Unicode MS"/>
          <w:spacing w:val="8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540"/>
          <w:cols w:num="3" w:equalWidth="off">
            <w:col w:w="2479" w:space="107"/>
            <w:col w:w="3276" w:space="4001"/>
            <w:col w:w="557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860" w:bottom="280" w:left="960" w:right="5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ind w:left="1097" w:right="-57"/>
      </w:pPr>
      <w:r>
        <w:rPr>
          <w:rFonts w:cs="Arial Unicode MS" w:hAnsi="Arial Unicode MS" w:eastAsia="Arial Unicode MS" w:ascii="Arial Unicode MS"/>
          <w:sz w:val="24"/>
          <w:szCs w:val="24"/>
        </w:rPr>
        <w:t>For</w:t>
      </w:r>
      <w:r>
        <w:rPr>
          <w:rFonts w:cs="Arial Unicode MS" w:hAnsi="Arial Unicode MS" w:eastAsia="Arial Unicode MS" w:ascii="Arial Unicode MS"/>
          <w:spacing w:val="1"/>
          <w:sz w:val="24"/>
          <w:szCs w:val="24"/>
        </w:rPr>
        <w:t>c</w:t>
      </w:r>
      <w:r>
        <w:rPr>
          <w:rFonts w:cs="Arial Unicode MS" w:hAnsi="Arial Unicode MS" w:eastAsia="Arial Unicode MS" w:ascii="Arial Unicode MS"/>
          <w:spacing w:val="0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-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loa</w:t>
      </w:r>
      <w:r>
        <w:rPr>
          <w:rFonts w:cs="Arial Unicode MS" w:hAnsi="Arial Unicode MS" w:eastAsia="Arial Unicode MS" w:ascii="Arial Unicode MS"/>
          <w:spacing w:val="1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gra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ity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60"/>
        <w:ind w:left="1708" w:right="466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600</w:t>
      </w:r>
      <w:r>
        <w:rPr>
          <w:rFonts w:cs="Arial Unicode MS" w:hAnsi="Arial Unicode MS" w:eastAsia="Arial Unicode MS" w:ascii="Arial Unicode MS"/>
          <w:spacing w:val="-4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0"/>
          <w:w w:val="99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ind w:left="1090"/>
      </w:pPr>
      <w:r>
        <w:pict>
          <v:shape type="#_x0000_t202" style="position:absolute;margin-left:276.706pt;margin-top:1.97766pt;width:14pt;height:10.1321pt;mso-position-horizontal-relative:page;mso-position-vertical-relative:paragraph;z-index:-1716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1160" w:val="left"/>
        </w:tabs>
        <w:jc w:val="center"/>
        <w:spacing w:lineRule="exact" w:line="240"/>
        <w:ind w:left="-39" w:right="5104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Ar</w:t>
      </w:r>
      <w:r>
        <w:rPr>
          <w:rFonts w:cs="Arial Unicode MS" w:hAnsi="Arial Unicode MS" w:eastAsia="Arial Unicode MS" w:ascii="Arial Unicode MS"/>
          <w:spacing w:val="1"/>
          <w:position w:val="-1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2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906"/>
      </w:pPr>
      <w:r>
        <w:pict>
          <v:shape type="#_x0000_t202" style="position:absolute;margin-left:276.706pt;margin-top:10.683pt;width:14pt;height:10.1321pt;mso-position-horizontal-relative:page;mso-position-vertical-relative:paragraph;z-index:-1717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80"/>
        <w:ind w:left="722"/>
      </w:pPr>
      <w:r>
        <w:pict>
          <v:shape type="#_x0000_t202" style="position:absolute;margin-left:369.6pt;margin-top:7.41893pt;width:9.432pt;height:12pt;mso-position-horizontal-relative:page;mso-position-vertical-relative:paragraph;z-index:-1714" filled="f" stroked="f">
            <v:textbox inset="0,0,0,0">
              <w:txbxContent>
                <w:p>
                  <w:pPr>
                    <w:rPr>
                      <w:rFonts w:cs="Wingdings" w:hAnsi="Wingdings" w:eastAsia="Wingdings" w:ascii="Wingdings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Wingdings" w:hAnsi="Wingdings" w:eastAsia="Wingdings" w:ascii="Wingdings"/>
                      <w:spacing w:val="0"/>
                      <w:w w:val="100"/>
                      <w:sz w:val="24"/>
                      <w:szCs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7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w w:val="97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spacing w:val="-36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6"/>
          <w:w w:val="100"/>
          <w:position w:val="-4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  <w:u w:val="single" w:color="000000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4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position w:val="-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  <w:u w:val="single" w:color="000000"/>
        </w:rPr>
        <w:t>16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7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7"/>
          <w:w w:val="100"/>
          <w:position w:val="-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7"/>
          <w:w w:val="100"/>
          <w:position w:val="-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6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9"/>
          <w:w w:val="100"/>
          <w:position w:val="6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60"/>
        <w:ind w:left="510" w:right="5641"/>
        <w:sectPr>
          <w:type w:val="continuous"/>
          <w:pgSz w:w="11920" w:h="16860"/>
          <w:pgMar w:top="860" w:bottom="280" w:left="960" w:right="540"/>
          <w:cols w:num="2" w:equalWidth="off">
            <w:col w:w="3231" w:space="816"/>
            <w:col w:w="6373"/>
          </w:cols>
        </w:sectPr>
      </w:pPr>
      <w:r>
        <w:rPr>
          <w:rFonts w:cs="Times New Roman" w:hAnsi="Times New Roman" w:eastAsia="Times New Roman" w:ascii="Times New Roman"/>
          <w:spacing w:val="0"/>
          <w:w w:val="97"/>
          <w:position w:val="-9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746" w:right="-67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0N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</w:t>
      </w:r>
      <w:r>
        <w:rPr>
          <w:rFonts w:cs="Arial Unicode MS" w:hAnsi="Arial Unicode MS" w:eastAsia="Arial Unicode MS" w:ascii="Arial Unicode MS"/>
          <w:spacing w:val="5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  <w:ind w:left="665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4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sectPr>
          <w:type w:val="continuous"/>
          <w:pgSz w:w="11920" w:h="16860"/>
          <w:pgMar w:top="860" w:bottom="280" w:left="960" w:right="540"/>
          <w:cols w:num="2" w:equalWidth="off">
            <w:col w:w="3184" w:space="1411"/>
            <w:col w:w="5825"/>
          </w:cols>
        </w:sectPr>
      </w:pPr>
      <w:r>
        <w:rPr>
          <w:rFonts w:cs="Times New Roman" w:hAnsi="Times New Roman" w:eastAsia="Times New Roman" w:ascii="Times New Roman"/>
          <w:w w:val="97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9"/>
          <w:w w:val="97"/>
          <w:position w:val="-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14"/>
          <w:szCs w:val="14"/>
        </w:rPr>
        <w:t>−</w:t>
      </w:r>
      <w:r>
        <w:rPr>
          <w:rFonts w:cs="Times New Roman" w:hAnsi="Times New Roman" w:eastAsia="Times New Roman" w:ascii="Times New Roman"/>
          <w:spacing w:val="-25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4</w:t>
      </w:r>
      <w:r>
        <w:rPr>
          <w:rFonts w:cs="Arial Unicode MS" w:hAnsi="Arial Unicode MS" w:eastAsia="Arial Unicode MS" w:ascii="Arial Unicode MS"/>
          <w:spacing w:val="-3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3"/>
          <w:w w:val="100"/>
          <w:position w:val="-2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   </w:t>
      </w:r>
      <w:r>
        <w:rPr>
          <w:rFonts w:cs="Arial Unicode MS" w:hAnsi="Arial Unicode MS" w:eastAsia="Arial Unicode MS" w:ascii="Arial Unicode MS"/>
          <w:spacing w:val="2"/>
          <w:w w:val="100"/>
          <w:position w:val="9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860" w:bottom="280" w:left="960" w:right="540"/>
        </w:sectPr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420"/>
        <w:ind w:left="1773" w:right="-51"/>
      </w:pPr>
      <w:r>
        <w:rPr>
          <w:rFonts w:cs="Arial Unicode MS" w:hAnsi="Arial Unicode MS" w:eastAsia="Arial Unicode MS" w:ascii="Arial Unicode MS"/>
          <w:position w:val="-6"/>
          <w:sz w:val="24"/>
          <w:szCs w:val="24"/>
        </w:rPr>
        <w:t>St</w:t>
      </w:r>
      <w:r>
        <w:rPr>
          <w:rFonts w:cs="Arial Unicode MS" w:hAnsi="Arial Unicode MS" w:eastAsia="Arial Unicode MS" w:ascii="Arial Unicode MS"/>
          <w:w w:val="99"/>
          <w:position w:val="-6"/>
          <w:sz w:val="24"/>
          <w:szCs w:val="24"/>
        </w:rPr>
        <w:t>r</w:t>
      </w:r>
      <w:r>
        <w:rPr>
          <w:rFonts w:cs="Arial Unicode MS" w:hAnsi="Arial Unicode MS" w:eastAsia="Arial Unicode MS" w:ascii="Arial Unicode MS"/>
          <w:spacing w:val="1"/>
          <w:w w:val="99"/>
          <w:position w:val="-6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99"/>
          <w:position w:val="-6"/>
          <w:sz w:val="24"/>
          <w:szCs w:val="24"/>
        </w:rPr>
        <w:t>ss</w:t>
      </w:r>
      <w:r>
        <w:rPr>
          <w:rFonts w:cs="Arial Unicode MS" w:hAnsi="Arial Unicode MS" w:eastAsia="Arial Unicode MS" w:ascii="Arial Unicode MS"/>
          <w:spacing w:val="-3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97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"/>
          <w:w w:val="97"/>
          <w:position w:val="1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Fo</w:t>
      </w:r>
      <w:r>
        <w:rPr>
          <w:rFonts w:cs="Arial Unicode MS" w:hAnsi="Arial Unicode MS" w:eastAsia="Arial Unicode MS" w:ascii="Arial Unicode MS"/>
          <w:spacing w:val="1"/>
          <w:w w:val="100"/>
          <w:position w:val="10"/>
          <w:sz w:val="24"/>
          <w:szCs w:val="24"/>
          <w:u w:val="single" w:color="00000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</w:rPr>
        <w:t>                       </w:t>
      </w:r>
      <w:r>
        <w:rPr>
          <w:rFonts w:cs="Arial Unicode MS" w:hAnsi="Arial Unicode MS" w:eastAsia="Arial Unicode MS" w:ascii="Arial Unicode MS"/>
          <w:spacing w:val="30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2733" w:right="1826"/>
      </w:pPr>
      <w:r>
        <w:rPr>
          <w:rFonts w:cs="Arial Unicode MS" w:hAnsi="Arial Unicode MS" w:eastAsia="Arial Unicode MS" w:ascii="Arial Unicode MS"/>
          <w:position w:val="2"/>
          <w:sz w:val="24"/>
          <w:szCs w:val="24"/>
        </w:rPr>
        <w:t>Ar</w:t>
      </w:r>
      <w:r>
        <w:rPr>
          <w:rFonts w:cs="Arial Unicode MS" w:hAnsi="Arial Unicode MS" w:eastAsia="Arial Unicode MS" w:ascii="Arial Unicode MS"/>
          <w:spacing w:val="1"/>
          <w:position w:val="2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3980" w:val="left"/>
        </w:tabs>
        <w:jc w:val="left"/>
        <w:spacing w:lineRule="exact" w:line="380"/>
        <w:ind w:left="2541"/>
      </w:pPr>
      <w:r>
        <w:rPr>
          <w:rFonts w:cs="Times New Roman" w:hAnsi="Times New Roman" w:eastAsia="Times New Roman" w:ascii="Times New Roman"/>
          <w:w w:val="97"/>
          <w:position w:val="-9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1"/>
          <w:w w:val="100"/>
          <w:position w:val="6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13"/>
          <w:w w:val="100"/>
          <w:position w:val="6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13"/>
          <w:w w:val="100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4"/>
          <w:szCs w:val="24"/>
          <w:u w:val="single" w:color="000000"/>
        </w:rPr>
        <w:t>60</w:t>
      </w:r>
      <w:r>
        <w:rPr>
          <w:rFonts w:cs="Arial Unicode MS" w:hAnsi="Arial Unicode MS" w:eastAsia="Arial Unicode MS" w:ascii="Arial Unicode MS"/>
          <w:spacing w:val="1"/>
          <w:w w:val="99"/>
          <w:position w:val="6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99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  <w:u w:val="single" w:color="000000"/>
        </w:rPr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2767" w:right="-68"/>
      </w:pPr>
      <w:r>
        <w:rPr>
          <w:rFonts w:cs="Arial Unicode MS" w:hAnsi="Arial Unicode MS" w:eastAsia="Arial Unicode MS" w:ascii="Arial Unicode MS"/>
          <w:position w:val="1"/>
          <w:sz w:val="24"/>
          <w:szCs w:val="24"/>
        </w:rPr>
        <w:t>2,0</w:t>
      </w:r>
      <w:r>
        <w:rPr>
          <w:rFonts w:cs="Arial Unicode MS" w:hAnsi="Arial Unicode MS" w:eastAsia="Arial Unicode MS" w:ascii="Arial Unicode MS"/>
          <w:spacing w:val="1"/>
          <w:position w:val="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13"/>
          <w:w w:val="99"/>
          <w:position w:val="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97"/>
          <w:position w:val="1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99"/>
          <w:position w:val="1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12"/>
          <w:sz w:val="14"/>
          <w:szCs w:val="1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                         </w:t>
      </w:r>
      <w:r>
        <w:rPr>
          <w:rFonts w:cs="Arial Unicode MS" w:hAnsi="Arial Unicode MS" w:eastAsia="Arial Unicode MS" w:ascii="Arial Unicode MS"/>
          <w:spacing w:val="2"/>
          <w:w w:val="100"/>
          <w:position w:val="12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2541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29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4"/>
          <w:szCs w:val="24"/>
        </w:rPr>
        <w:t>8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4155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-4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83</w:t>
      </w:r>
      <w:r>
        <w:rPr>
          <w:rFonts w:cs="Arial Unicode MS" w:hAnsi="Arial Unicode MS" w:eastAsia="Arial Unicode MS" w:ascii="Arial Unicode MS"/>
          <w:spacing w:val="39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lineRule="exact" w:line="340"/>
        <w:ind w:left="2541" w:right="-42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29,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-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MP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</w:t>
      </w:r>
      <w:r>
        <w:rPr>
          <w:rFonts w:cs="Arial Unicode MS" w:hAnsi="Arial Unicode MS" w:eastAsia="Arial Unicode MS" w:ascii="Arial Unicode MS"/>
          <w:spacing w:val="26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540"/>
          <w:cols w:num="2" w:equalWidth="off">
            <w:col w:w="5143" w:space="4721"/>
            <w:col w:w="55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3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075"/>
        <w:sectPr>
          <w:type w:val="continuous"/>
          <w:pgSz w:w="11920" w:h="16860"/>
          <w:pgMar w:top="860" w:bottom="280" w:left="960" w:right="540"/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54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eac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35"/>
        <w:sectPr>
          <w:type w:val="continuous"/>
          <w:pgSz w:w="11920" w:h="16860"/>
          <w:pgMar w:top="860" w:bottom="280" w:left="960" w:right="540"/>
          <w:cols w:num="2" w:equalWidth="off">
            <w:col w:w="2224" w:space="1251"/>
            <w:col w:w="6945"/>
          </w:cols>
        </w:sectPr>
      </w:pPr>
      <w:r>
        <w:pict>
          <v:group style="position:absolute;margin-left:297.649pt;margin-top:2.52586pt;width:16.651pt;height:13.124pt;mso-position-horizontal-relative:page;mso-position-vertical-relative:paragraph;z-index:-1713" coordorigin="5953,51" coordsize="333,262">
            <v:group style="position:absolute;left:5963;top:61;width:313;height:138" coordorigin="5963,61" coordsize="313,138">
              <v:shape style="position:absolute;left:5963;top:61;width:313;height:138" coordorigin="5963,61" coordsize="313,138" path="m5963,111l6002,111,6033,113,6062,115,6090,118,6117,122,6142,126,6165,131,6187,137,6207,143,6224,150,6239,157,6252,164,6262,172,6270,181,6276,198,6276,146,6268,129,6260,120,6249,113,6236,105,6220,98,6202,91,6182,85,6160,80,6136,75,6110,71,6083,67,6055,64,6025,62,5995,61,5963,61,5963,111xe" filled="t" fillcolor="#CECECE" stroked="f">
                <v:path arrowok="t"/>
                <v:fill/>
              </v:shape>
              <v:group style="position:absolute;left:5963;top:61;width:313;height:245" coordorigin="5963,61" coordsize="313,245">
                <v:shape style="position:absolute;left:5963;top:61;width:313;height:245" coordorigin="5963,61" coordsize="313,245" path="m5963,61l5995,61,6025,62,6055,64,6083,67,6110,71,6136,75,6160,80,6182,85,6202,91,6220,98,6236,105,6249,113,6260,120,6268,129,6276,146,6276,148,6276,198,6268,217,6259,227,6246,235,6230,244,6211,251,6189,259,6164,265,6136,271,6107,276,6075,280,6067,280,6067,305,5963,261,6067,205,6067,230,6094,227,6120,224,6144,219,6167,214,6188,209,6207,203,6224,196,6239,190,6251,182,6261,175,6263,173,6254,166,6243,159,6231,153,6216,147,6200,141,6183,136,6163,131,6143,126,6121,123,6098,119,6075,116,6050,114,6025,112,5998,111,5972,111,5963,111,5963,61xe" filled="f" stroked="t" strokeweight="0.75pt" strokecolor="#000000">
                  <v:path arrowok="t"/>
                </v:shape>
                <v:group style="position:absolute;left:6263;top:173;width:13;height:25" coordorigin="6263,173" coordsize="13,25">
                  <v:shape style="position:absolute;left:6263;top:173;width:13;height:25" coordorigin="6263,173" coordsize="13,25" path="m6276,198l6276,190,6272,181,6263,173e" filled="f" stroked="t" strokeweight="0.75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240.574pt;margin-top:2.65086pt;width:17.051pt;height:12.999pt;mso-position-horizontal-relative:page;mso-position-vertical-relative:paragraph;z-index:-1712" coordorigin="4811,53" coordsize="341,260">
            <v:group style="position:absolute;left:4819;top:61;width:326;height:113" coordorigin="4819,61" coordsize="326,113">
              <v:shape style="position:absolute;left:4819;top:61;width:326;height:113" coordorigin="4819,61" coordsize="326,113" path="m4820,141l4819,148,4819,156,4824,165,4833,173,4841,166,4852,160,4865,153,4879,147,4895,142,4912,137,4931,132,4951,128,4972,124,4995,120,5018,117,5042,115,5068,113,5093,112,5120,111,5145,111,5145,61,5113,61,5083,62,5053,64,5024,67,4997,70,4971,74,4947,79,4924,84,4903,89,4884,96,4867,102,4853,109,4841,117,4831,124,4824,132,4820,141xe" filled="t" fillcolor="#CECECE" stroked="f">
                <v:path arrowok="t"/>
                <v:fill/>
              </v:shape>
              <v:group style="position:absolute;left:4819;top:61;width:326;height:245" coordorigin="4819,61" coordsize="326,245">
                <v:shape style="position:absolute;left:4819;top:61;width:326;height:245" coordorigin="4819,61" coordsize="326,245" path="m5145,61l5113,61,5083,62,5053,64,5024,67,4997,70,4971,74,4947,79,4924,84,4903,89,4884,96,4867,102,4853,109,4841,117,4831,124,4820,141,4819,148,4819,198,4827,217,4836,226,4848,234,4864,242,4883,250,4904,257,4928,263,4955,269,4984,274,5016,278,5036,280,5036,305,5145,261,5036,205,5036,230,5009,228,4983,224,4959,220,4936,215,4915,210,4895,204,4878,198,4862,192,4849,185,4838,177,4833,173,4841,166,4852,160,4865,153,4879,147,4895,142,4912,137,4931,132,4951,128,4972,124,4995,120,5018,117,5042,115,5068,113,5093,112,5120,111,5145,111,5145,61xe" filled="f" stroked="t" strokeweight="0.75pt" strokecolor="#000000">
                  <v:path arrowok="t"/>
                </v:shape>
                <v:group style="position:absolute;left:4819;top:148;width:14;height:25" coordorigin="4819,148" coordsize="14,25">
                  <v:shape style="position:absolute;left:4819;top:148;width:14;height:25" coordorigin="4819,148" coordsize="14,25" path="m4819,148l4819,156,4824,165,4833,173e" filled="f" stroked="t" strokeweight="0.75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400"/>
        <w:ind w:left="1930" w:right="1988"/>
      </w:pPr>
      <w:r>
        <w:rPr>
          <w:rFonts w:cs="Times New Roman" w:hAnsi="Times New Roman" w:eastAsia="Times New Roman" w:ascii="Times New Roman"/>
          <w:spacing w:val="-19"/>
          <w:w w:val="72"/>
          <w:position w:val="-1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B</w:t>
      </w:r>
      <w:r>
        <w:rPr>
          <w:rFonts w:cs="Arial Unicode MS" w:hAnsi="Arial Unicode MS" w:eastAsia="Arial Unicode MS" w:ascii="Arial Unicode MS"/>
          <w:spacing w:val="-38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3,</w:t>
      </w:r>
      <w:r>
        <w:rPr>
          <w:rFonts w:cs="Arial Unicode MS" w:hAnsi="Arial Unicode MS" w:eastAsia="Arial Unicode MS" w:ascii="Arial Unicode MS"/>
          <w:spacing w:val="11"/>
          <w:w w:val="96"/>
          <w:position w:val="-1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-24"/>
          <w:w w:val="100"/>
          <w:position w:val="-1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26"/>
          <w:w w:val="72"/>
          <w:position w:val="-1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14</w:t>
      </w:r>
      <w:r>
        <w:rPr>
          <w:rFonts w:cs="Arial Unicode MS" w:hAnsi="Arial Unicode MS" w:eastAsia="Arial Unicode MS" w:ascii="Arial Unicode MS"/>
          <w:spacing w:val="1"/>
          <w:w w:val="96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0,</w:t>
      </w:r>
      <w:r>
        <w:rPr>
          <w:rFonts w:cs="Arial Unicode MS" w:hAnsi="Arial Unicode MS" w:eastAsia="Arial Unicode MS" w:ascii="Arial Unicode MS"/>
          <w:spacing w:val="11"/>
          <w:w w:val="96"/>
          <w:position w:val="-1"/>
          <w:sz w:val="25"/>
          <w:szCs w:val="25"/>
        </w:rPr>
        <w:t>7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-39"/>
          <w:w w:val="100"/>
          <w:position w:val="-1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11"/>
          <w:w w:val="72"/>
          <w:position w:val="-1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350</w:t>
      </w:r>
      <w:r>
        <w:rPr>
          <w:rFonts w:cs="Arial Unicode MS" w:hAnsi="Arial Unicode MS" w:eastAsia="Arial Unicode MS" w:ascii="Arial Unicode MS"/>
          <w:spacing w:val="-5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4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6,</w:t>
      </w:r>
      <w:r>
        <w:rPr>
          <w:rFonts w:cs="Arial Unicode MS" w:hAnsi="Arial Unicode MS" w:eastAsia="Arial Unicode MS" w:ascii="Arial Unicode MS"/>
          <w:spacing w:val="11"/>
          <w:w w:val="96"/>
          <w:position w:val="-1"/>
          <w:sz w:val="25"/>
          <w:szCs w:val="25"/>
        </w:rPr>
        <w:t>7</w:t>
      </w:r>
      <w:r>
        <w:rPr>
          <w:rFonts w:cs="Times New Roman" w:hAnsi="Times New Roman" w:eastAsia="Times New Roman" w:ascii="Times New Roman"/>
          <w:spacing w:val="-16"/>
          <w:w w:val="72"/>
          <w:position w:val="-1"/>
          <w:sz w:val="33"/>
          <w:szCs w:val="33"/>
        </w:rPr>
        <w:t>)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2,</w:t>
      </w:r>
      <w:r>
        <w:rPr>
          <w:rFonts w:cs="Arial Unicode MS" w:hAnsi="Arial Unicode MS" w:eastAsia="Arial Unicode MS" w:ascii="Arial Unicode MS"/>
          <w:spacing w:val="1"/>
          <w:w w:val="96"/>
          <w:position w:val="-1"/>
          <w:sz w:val="25"/>
          <w:szCs w:val="25"/>
        </w:rPr>
        <w:t>6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5</w:t>
      </w:r>
      <w:r>
        <w:rPr>
          <w:rFonts w:cs="Arial Unicode MS" w:hAnsi="Arial Unicode MS" w:eastAsia="Arial Unicode MS" w:ascii="Arial Unicode MS"/>
          <w:spacing w:val="-35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26"/>
          <w:w w:val="72"/>
          <w:position w:val="-1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16</w:t>
      </w:r>
      <w:r>
        <w:rPr>
          <w:rFonts w:cs="Arial Unicode MS" w:hAnsi="Arial Unicode MS" w:eastAsia="Arial Unicode MS" w:ascii="Arial Unicode MS"/>
          <w:spacing w:val="1"/>
          <w:w w:val="96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49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4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8"/>
          <w:w w:val="85"/>
          <w:position w:val="-1"/>
          <w:sz w:val="25"/>
          <w:szCs w:val="25"/>
        </w:rPr>
        <w:t>6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33"/>
          <w:szCs w:val="33"/>
        </w:rPr>
        <w:t>             </w:t>
      </w:r>
      <w:r>
        <w:rPr>
          <w:rFonts w:cs="Times New Roman" w:hAnsi="Times New Roman" w:eastAsia="Times New Roman" w:ascii="Times New Roman"/>
          <w:spacing w:val="44"/>
          <w:w w:val="85"/>
          <w:position w:val="-1"/>
          <w:sz w:val="33"/>
          <w:szCs w:val="33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80"/>
        <w:ind w:left="3112"/>
      </w:pPr>
      <w:r>
        <w:rPr>
          <w:rFonts w:cs="Arial Unicode MS" w:hAnsi="Arial Unicode MS" w:eastAsia="Arial Unicode MS" w:ascii="Arial Unicode MS"/>
          <w:spacing w:val="0"/>
          <w:w w:val="94"/>
          <w:position w:val="9"/>
          <w:sz w:val="25"/>
          <w:szCs w:val="25"/>
        </w:rPr>
        <w:t>3,</w:t>
      </w:r>
      <w:r>
        <w:rPr>
          <w:rFonts w:cs="Arial Unicode MS" w:hAnsi="Arial Unicode MS" w:eastAsia="Arial Unicode MS" w:ascii="Arial Unicode MS"/>
          <w:spacing w:val="1"/>
          <w:w w:val="94"/>
          <w:position w:val="9"/>
          <w:sz w:val="25"/>
          <w:szCs w:val="25"/>
        </w:rPr>
        <w:t>5</w:t>
      </w:r>
      <w:r>
        <w:rPr>
          <w:rFonts w:cs="Arial Unicode MS" w:hAnsi="Arial Unicode MS" w:eastAsia="Arial Unicode MS" w:ascii="Arial Unicode MS"/>
          <w:spacing w:val="0"/>
          <w:w w:val="94"/>
          <w:position w:val="9"/>
          <w:sz w:val="25"/>
          <w:szCs w:val="25"/>
        </w:rPr>
        <w:t>B</w:t>
      </w:r>
      <w:r>
        <w:rPr>
          <w:rFonts w:cs="Arial Unicode MS" w:hAnsi="Arial Unicode MS" w:eastAsia="Arial Unicode MS" w:ascii="Arial Unicode MS"/>
          <w:spacing w:val="-6"/>
          <w:w w:val="94"/>
          <w:position w:val="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9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16"/>
          <w:w w:val="94"/>
          <w:position w:val="9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5"/>
          <w:szCs w:val="25"/>
        </w:rPr>
        <w:t>980</w:t>
      </w:r>
      <w:r>
        <w:rPr>
          <w:rFonts w:cs="Arial Unicode MS" w:hAnsi="Arial Unicode MS" w:eastAsia="Arial Unicode MS" w:ascii="Arial Unicode MS"/>
          <w:spacing w:val="-22"/>
          <w:w w:val="100"/>
          <w:position w:val="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18"/>
          <w:w w:val="95"/>
          <w:position w:val="9"/>
          <w:sz w:val="25"/>
          <w:szCs w:val="25"/>
        </w:rPr>
        <w:t>=</w:t>
      </w:r>
      <w:r>
        <w:rPr>
          <w:rFonts w:cs="Arial Unicode MS" w:hAnsi="Arial Unicode MS" w:eastAsia="Arial Unicode MS" w:ascii="Arial Unicode MS"/>
          <w:spacing w:val="0"/>
          <w:w w:val="95"/>
          <w:position w:val="9"/>
          <w:sz w:val="25"/>
          <w:szCs w:val="25"/>
        </w:rPr>
        <w:t>62</w:t>
      </w:r>
      <w:r>
        <w:rPr>
          <w:rFonts w:cs="Arial Unicode MS" w:hAnsi="Arial Unicode MS" w:eastAsia="Arial Unicode MS" w:ascii="Arial Unicode MS"/>
          <w:spacing w:val="1"/>
          <w:w w:val="95"/>
          <w:position w:val="9"/>
          <w:sz w:val="25"/>
          <w:szCs w:val="25"/>
        </w:rPr>
        <w:t>1</w:t>
      </w:r>
      <w:r>
        <w:rPr>
          <w:rFonts w:cs="Arial Unicode MS" w:hAnsi="Arial Unicode MS" w:eastAsia="Arial Unicode MS" w:ascii="Arial Unicode MS"/>
          <w:spacing w:val="0"/>
          <w:w w:val="95"/>
          <w:position w:val="9"/>
          <w:sz w:val="25"/>
          <w:szCs w:val="25"/>
        </w:rPr>
        <w:t>4,25</w:t>
      </w:r>
      <w:r>
        <w:rPr>
          <w:rFonts w:cs="Arial Unicode MS" w:hAnsi="Arial Unicode MS" w:eastAsia="Arial Unicode MS" w:ascii="Arial Unicode MS"/>
          <w:spacing w:val="-7"/>
          <w:w w:val="95"/>
          <w:position w:val="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9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3"/>
          <w:w w:val="100"/>
          <w:position w:val="9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5"/>
          <w:szCs w:val="25"/>
        </w:rPr>
        <w:t>96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5"/>
          <w:szCs w:val="25"/>
        </w:rPr>
        <w:t>                             </w:t>
      </w:r>
      <w:r>
        <w:rPr>
          <w:rFonts w:cs="Arial Unicode MS" w:hAnsi="Arial Unicode MS" w:eastAsia="Arial Unicode MS" w:ascii="Arial Unicode MS"/>
          <w:spacing w:val="47"/>
          <w:w w:val="100"/>
          <w:position w:val="9"/>
          <w:sz w:val="25"/>
          <w:szCs w:val="25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center"/>
        <w:spacing w:lineRule="exact" w:line="300"/>
        <w:ind w:left="3669" w:right="3582"/>
        <w:sectPr>
          <w:type w:val="continuous"/>
          <w:pgSz w:w="11920" w:h="16860"/>
          <w:pgMar w:top="860" w:bottom="280" w:left="960" w:right="540"/>
        </w:sectPr>
      </w:pPr>
      <w:r>
        <w:rPr>
          <w:rFonts w:cs="Arial Unicode MS" w:hAnsi="Arial Unicode MS" w:eastAsia="Arial Unicode MS" w:ascii="Arial Unicode MS"/>
          <w:w w:val="96"/>
          <w:position w:val="5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5"/>
          <w:szCs w:val="25"/>
          <w:u w:val="single" w:color="000000"/>
        </w:rPr>
        <w:t>3,</w:t>
      </w:r>
      <w:r>
        <w:rPr>
          <w:rFonts w:cs="Arial Unicode MS" w:hAnsi="Arial Unicode MS" w:eastAsia="Arial Unicode MS" w:ascii="Arial Unicode MS"/>
          <w:spacing w:val="1"/>
          <w:w w:val="100"/>
          <w:position w:val="5"/>
          <w:sz w:val="25"/>
          <w:szCs w:val="25"/>
          <w:u w:val="single" w:color="000000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5"/>
          <w:szCs w:val="25"/>
          <w:u w:val="single" w:color="000000"/>
        </w:rPr>
        <w:t>B</w:t>
      </w:r>
      <w:r>
        <w:rPr>
          <w:rFonts w:cs="Arial Unicode MS" w:hAnsi="Arial Unicode MS" w:eastAsia="Arial Unicode MS" w:ascii="Arial Unicode MS"/>
          <w:spacing w:val="-6"/>
          <w:w w:val="100"/>
          <w:position w:val="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1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-51"/>
          <w:w w:val="100"/>
          <w:position w:val="5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62</w:t>
      </w:r>
      <w:r>
        <w:rPr>
          <w:rFonts w:cs="Arial Unicode MS" w:hAnsi="Arial Unicode MS" w:eastAsia="Arial Unicode MS" w:ascii="Arial Unicode MS"/>
          <w:spacing w:val="1"/>
          <w:w w:val="96"/>
          <w:position w:val="5"/>
          <w:sz w:val="25"/>
          <w:szCs w:val="25"/>
          <w:u w:val="single" w:color="000000"/>
        </w:rPr>
        <w:t>1</w:t>
      </w:r>
      <w:r>
        <w:rPr>
          <w:rFonts w:cs="Arial Unicode MS" w:hAnsi="Arial Unicode MS" w:eastAsia="Arial Unicode MS" w:ascii="Arial Unicode MS"/>
          <w:spacing w:val="1"/>
          <w:w w:val="96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4,25</w:t>
      </w:r>
      <w:r>
        <w:rPr>
          <w:rFonts w:cs="Arial Unicode MS" w:hAnsi="Arial Unicode MS" w:eastAsia="Arial Unicode MS" w:ascii="Arial Unicode MS"/>
          <w:spacing w:val="-14"/>
          <w:w w:val="96"/>
          <w:position w:val="5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5"/>
          <w:szCs w:val="25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93"/>
          <w:position w:val="5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8"/>
          <w:w w:val="93"/>
          <w:position w:val="5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93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96</w:t>
      </w:r>
      <w:r>
        <w:rPr>
          <w:rFonts w:cs="Arial Unicode MS" w:hAnsi="Arial Unicode MS" w:eastAsia="Arial Unicode MS" w:ascii="Arial Unicode MS"/>
          <w:spacing w:val="1"/>
          <w:w w:val="96"/>
          <w:position w:val="5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96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-17"/>
          <w:w w:val="96"/>
          <w:position w:val="5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5"/>
          <w:szCs w:val="25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3"/>
          <w:position w:val="5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3"/>
          <w:position w:val="5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3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980</w:t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right"/>
        <w:spacing w:lineRule="exact" w:line="300"/>
        <w:ind w:right="1202"/>
      </w:pPr>
      <w:r>
        <w:rPr>
          <w:rFonts w:cs="Arial Unicode MS" w:hAnsi="Arial Unicode MS" w:eastAsia="Arial Unicode MS" w:ascii="Arial Unicode MS"/>
          <w:spacing w:val="0"/>
          <w:w w:val="96"/>
          <w:position w:val="1"/>
          <w:sz w:val="25"/>
          <w:szCs w:val="25"/>
        </w:rPr>
        <w:t>3,5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right"/>
        <w:spacing w:lineRule="exact" w:line="340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5"/>
          <w:szCs w:val="25"/>
        </w:rPr>
        <w:t>B</w:t>
      </w:r>
      <w:r>
        <w:rPr>
          <w:rFonts w:cs="Arial Unicode MS" w:hAnsi="Arial Unicode MS" w:eastAsia="Arial Unicode MS" w:ascii="Arial Unicode MS"/>
          <w:spacing w:val="-15"/>
          <w:w w:val="100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2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2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2"/>
          <w:sz w:val="25"/>
          <w:szCs w:val="25"/>
        </w:rPr>
        <w:t>42</w:t>
      </w:r>
      <w:r>
        <w:rPr>
          <w:rFonts w:cs="Arial Unicode MS" w:hAnsi="Arial Unicode MS" w:eastAsia="Arial Unicode MS" w:ascii="Arial Unicode MS"/>
          <w:spacing w:val="1"/>
          <w:w w:val="96"/>
          <w:position w:val="-2"/>
          <w:sz w:val="25"/>
          <w:szCs w:val="25"/>
        </w:rPr>
        <w:t>3</w:t>
      </w:r>
      <w:r>
        <w:rPr>
          <w:rFonts w:cs="Arial Unicode MS" w:hAnsi="Arial Unicode MS" w:eastAsia="Arial Unicode MS" w:ascii="Arial Unicode MS"/>
          <w:spacing w:val="0"/>
          <w:w w:val="96"/>
          <w:position w:val="-2"/>
          <w:sz w:val="25"/>
          <w:szCs w:val="25"/>
        </w:rPr>
        <w:t>8,36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lineRule="exact" w:line="300"/>
        <w:ind w:left="22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5"/>
          <w:szCs w:val="25"/>
        </w:rPr>
        <w:t>3,5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5"/>
          <w:szCs w:val="25"/>
        </w:rPr>
        <w:t>                                 </w:t>
      </w:r>
      <w:r>
        <w:rPr>
          <w:rFonts w:cs="Arial Unicode MS" w:hAnsi="Arial Unicode MS" w:eastAsia="Arial Unicode MS" w:ascii="Arial Unicode MS"/>
          <w:spacing w:val="7"/>
          <w:w w:val="100"/>
          <w:position w:val="1"/>
          <w:sz w:val="25"/>
          <w:szCs w:val="25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left"/>
        <w:spacing w:lineRule="exact" w:line="340"/>
        <w:sectPr>
          <w:type w:val="continuous"/>
          <w:pgSz w:w="11920" w:h="16860"/>
          <w:pgMar w:top="860" w:bottom="280" w:left="960" w:right="540"/>
          <w:cols w:num="2" w:equalWidth="off">
            <w:col w:w="5339" w:space="113"/>
            <w:col w:w="4968"/>
          </w:cols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5"/>
          <w:szCs w:val="25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40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72" w:right="5618"/>
      </w:pPr>
      <w:r>
        <w:pict>
          <v:group style="position:absolute;margin-left:234.574pt;margin-top:2.56096pt;width:16.401pt;height:12.999pt;mso-position-horizontal-relative:page;mso-position-vertical-relative:paragraph;z-index:-1711" coordorigin="4691,51" coordsize="328,260">
            <v:group style="position:absolute;left:4699;top:59;width:313;height:138" coordorigin="4699,59" coordsize="313,138">
              <v:shape style="position:absolute;left:4699;top:59;width:313;height:138" coordorigin="4699,59" coordsize="313,138" path="m4699,109l4738,109,4769,111,4798,113,4826,116,4853,120,4878,124,4901,129,4923,135,4943,141,4960,148,4975,155,4988,163,4998,171,5006,179,5012,196,5012,144,5004,127,4996,119,4985,111,4972,103,4956,96,4938,90,4918,84,4896,78,4872,73,4846,69,4819,65,4791,63,4761,60,4731,59,4699,59,4699,109xe" filled="t" fillcolor="#CECECE" stroked="f">
                <v:path arrowok="t"/>
                <v:fill/>
              </v:shape>
              <v:group style="position:absolute;left:4699;top:59;width:313;height:245" coordorigin="4699,59" coordsize="313,245">
                <v:shape style="position:absolute;left:4699;top:59;width:313;height:245" coordorigin="4699,59" coordsize="313,245" path="m4699,59l4731,59,4761,60,4791,63,4819,65,4846,69,4872,73,4896,78,4918,84,4938,90,4956,96,4972,103,4985,111,4996,119,5004,127,5012,144,5012,146,5012,196,5004,216,4995,225,4982,234,4966,242,4947,250,4925,257,4900,263,4872,269,4843,274,4811,278,4803,279,4803,304,4699,259,4803,204,4803,229,4830,226,4856,222,4880,218,4903,213,4924,207,4943,201,4960,195,4975,188,4987,180,4997,173,4999,171,4990,164,4979,157,4967,151,4952,145,4936,139,4919,134,4899,129,4879,125,4857,121,4834,117,4811,114,4786,112,4761,110,4734,109,4708,109,4699,109,4699,59xe" filled="f" stroked="t" strokeweight="0.75pt" strokecolor="#000000">
                  <v:path arrowok="t"/>
                </v:shape>
                <v:group style="position:absolute;left:4999;top:171;width:13;height:25" coordorigin="4999,171" coordsize="13,25">
                  <v:shape style="position:absolute;left:4999;top:171;width:13;height:25" coordorigin="4999,171" coordsize="13,25" path="m5012,196l5012,188,5008,179,4999,171e" filled="f" stroked="t" strokeweight="0.75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313.424pt;margin-top:2.56096pt;width:17.051pt;height:12.999pt;mso-position-horizontal-relative:page;mso-position-vertical-relative:paragraph;z-index:-1710" coordorigin="6268,51" coordsize="341,260">
            <v:group style="position:absolute;left:6276;top:59;width:326;height:113" coordorigin="6276,59" coordsize="326,113">
              <v:shape style="position:absolute;left:6276;top:59;width:326;height:113" coordorigin="6276,59" coordsize="326,113" path="m6277,139l6276,146,6276,155,6281,163,6290,171,6298,164,6309,158,6322,152,6336,146,6352,140,6369,135,6388,130,6408,126,6429,122,6452,119,6475,116,6499,113,6525,111,6550,110,6577,109,6602,109,6602,59,6570,59,6540,60,6510,62,6481,65,6454,68,6428,72,6404,77,6381,82,6360,88,6341,94,6324,100,6310,107,6298,115,6288,122,6281,130,6277,139xe" filled="t" fillcolor="#CECECE" stroked="f">
                <v:path arrowok="t"/>
                <v:fill/>
              </v:shape>
              <v:group style="position:absolute;left:6276;top:59;width:326;height:245" coordorigin="6276,59" coordsize="326,245">
                <v:shape style="position:absolute;left:6276;top:59;width:326;height:245" coordorigin="6276,59" coordsize="326,245" path="m6602,59l6570,59,6540,60,6510,62,6481,65,6454,68,6428,72,6404,77,6381,82,6360,88,6341,94,6324,100,6310,107,6298,115,6288,122,6277,139,6276,146,6276,196,6284,215,6293,224,6305,232,6321,241,6340,248,6361,255,6385,262,6412,267,6441,272,6473,277,6493,279,6493,304,6602,259,6493,204,6493,229,6466,226,6440,222,6416,218,6393,213,6372,208,6352,202,6335,196,6319,190,6306,183,6295,176,6290,171,6298,164,6309,158,6322,152,6336,146,6352,140,6369,135,6388,130,6408,126,6429,122,6452,119,6475,116,6499,113,6525,111,6550,110,6577,109,6602,109,6602,59xe" filled="f" stroked="t" strokeweight="0.75pt" strokecolor="#000000">
                  <v:path arrowok="t"/>
                </v:shape>
                <v:group style="position:absolute;left:6276;top:146;width:14;height:25" coordorigin="6276,146" coordsize="14,25">
                  <v:shape style="position:absolute;left:6276;top:146;width:14;height:25" coordorigin="6276,146" coordsize="14,25" path="m6276,146l6276,155,6281,163,6290,171e" filled="f" stroked="t" strokeweight="0.75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2375"/>
      </w:pPr>
      <w:r>
        <w:rPr>
          <w:rFonts w:cs="Times New Roman" w:hAnsi="Times New Roman" w:eastAsia="Times New Roman" w:ascii="Times New Roman"/>
          <w:spacing w:val="-4"/>
          <w:w w:val="72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A</w:t>
      </w:r>
      <w:r>
        <w:rPr>
          <w:rFonts w:cs="Arial Unicode MS" w:hAnsi="Arial Unicode MS" w:eastAsia="Arial Unicode MS" w:ascii="Arial Unicode MS"/>
          <w:spacing w:val="-3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4"/>
          <w:w w:val="100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3,</w:t>
      </w:r>
      <w:r>
        <w:rPr>
          <w:rFonts w:cs="Arial Unicode MS" w:hAnsi="Arial Unicode MS" w:eastAsia="Arial Unicode MS" w:ascii="Arial Unicode MS"/>
          <w:spacing w:val="11"/>
          <w:w w:val="96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spacing w:val="0"/>
          <w:w w:val="72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-24"/>
          <w:w w:val="100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27"/>
          <w:w w:val="72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16</w:t>
      </w:r>
      <w:r>
        <w:rPr>
          <w:rFonts w:cs="Arial Unicode MS" w:hAnsi="Arial Unicode MS" w:eastAsia="Arial Unicode MS" w:ascii="Arial Unicode MS"/>
          <w:spacing w:val="1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5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0"/>
          <w:w w:val="100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2,</w:t>
      </w:r>
      <w:r>
        <w:rPr>
          <w:rFonts w:cs="Arial Unicode MS" w:hAnsi="Arial Unicode MS" w:eastAsia="Arial Unicode MS" w:ascii="Arial Unicode MS"/>
          <w:spacing w:val="11"/>
          <w:w w:val="96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spacing w:val="0"/>
          <w:w w:val="72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-39"/>
          <w:w w:val="100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12"/>
          <w:w w:val="72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350</w:t>
      </w:r>
      <w:r>
        <w:rPr>
          <w:rFonts w:cs="Arial Unicode MS" w:hAnsi="Arial Unicode MS" w:eastAsia="Arial Unicode MS" w:ascii="Arial Unicode MS"/>
          <w:spacing w:val="-5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4"/>
          <w:w w:val="100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6,</w:t>
      </w:r>
      <w:r>
        <w:rPr>
          <w:rFonts w:cs="Arial Unicode MS" w:hAnsi="Arial Unicode MS" w:eastAsia="Arial Unicode MS" w:ascii="Arial Unicode MS"/>
          <w:spacing w:val="11"/>
          <w:w w:val="96"/>
          <w:sz w:val="25"/>
          <w:szCs w:val="25"/>
        </w:rPr>
        <w:t>7</w:t>
      </w:r>
      <w:r>
        <w:rPr>
          <w:rFonts w:cs="Times New Roman" w:hAnsi="Times New Roman" w:eastAsia="Times New Roman" w:ascii="Times New Roman"/>
          <w:spacing w:val="6"/>
          <w:w w:val="72"/>
          <w:sz w:val="33"/>
          <w:szCs w:val="33"/>
        </w:rPr>
        <w:t>)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0,85</w:t>
      </w:r>
      <w:r>
        <w:rPr>
          <w:rFonts w:cs="Arial Unicode MS" w:hAnsi="Arial Unicode MS" w:eastAsia="Arial Unicode MS" w:ascii="Arial Unicode MS"/>
          <w:spacing w:val="-3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26"/>
          <w:w w:val="72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14</w:t>
      </w:r>
      <w:r>
        <w:rPr>
          <w:rFonts w:cs="Arial Unicode MS" w:hAnsi="Arial Unicode MS" w:eastAsia="Arial Unicode MS" w:ascii="Arial Unicode MS"/>
          <w:spacing w:val="1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4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37"/>
          <w:w w:val="100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4,</w:t>
      </w:r>
      <w:r>
        <w:rPr>
          <w:rFonts w:cs="Arial Unicode MS" w:hAnsi="Arial Unicode MS" w:eastAsia="Arial Unicode MS" w:ascii="Arial Unicode MS"/>
          <w:spacing w:val="11"/>
          <w:w w:val="96"/>
          <w:sz w:val="25"/>
          <w:szCs w:val="25"/>
        </w:rPr>
        <w:t>2</w:t>
      </w:r>
      <w:r>
        <w:rPr>
          <w:rFonts w:cs="Times New Roman" w:hAnsi="Times New Roman" w:eastAsia="Times New Roman" w:ascii="Times New Roman"/>
          <w:spacing w:val="0"/>
          <w:w w:val="72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3"/>
          <w:szCs w:val="33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33"/>
          <w:szCs w:val="33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80"/>
        <w:ind w:left="3327"/>
      </w:pP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3,5A</w:t>
      </w:r>
      <w:r>
        <w:rPr>
          <w:rFonts w:cs="Arial Unicode MS" w:hAnsi="Arial Unicode MS" w:eastAsia="Arial Unicode MS" w:ascii="Arial Unicode MS"/>
          <w:spacing w:val="-26"/>
          <w:w w:val="100"/>
          <w:position w:val="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21"/>
          <w:w w:val="100"/>
          <w:position w:val="8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40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26"/>
          <w:w w:val="100"/>
          <w:position w:val="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10"/>
          <w:w w:val="95"/>
          <w:position w:val="8"/>
          <w:sz w:val="25"/>
          <w:szCs w:val="25"/>
        </w:rPr>
        <w:t>=</w:t>
      </w:r>
      <w:r>
        <w:rPr>
          <w:rFonts w:cs="Arial Unicode MS" w:hAnsi="Arial Unicode MS" w:eastAsia="Arial Unicode MS" w:ascii="Arial Unicode MS"/>
          <w:spacing w:val="0"/>
          <w:w w:val="95"/>
          <w:position w:val="8"/>
          <w:sz w:val="25"/>
          <w:szCs w:val="25"/>
        </w:rPr>
        <w:t>19</w:t>
      </w:r>
      <w:r>
        <w:rPr>
          <w:rFonts w:cs="Arial Unicode MS" w:hAnsi="Arial Unicode MS" w:eastAsia="Arial Unicode MS" w:ascii="Arial Unicode MS"/>
          <w:spacing w:val="1"/>
          <w:w w:val="95"/>
          <w:position w:val="8"/>
          <w:sz w:val="25"/>
          <w:szCs w:val="25"/>
        </w:rPr>
        <w:t>9</w:t>
      </w:r>
      <w:r>
        <w:rPr>
          <w:rFonts w:cs="Arial Unicode MS" w:hAnsi="Arial Unicode MS" w:eastAsia="Arial Unicode MS" w:ascii="Arial Unicode MS"/>
          <w:spacing w:val="0"/>
          <w:w w:val="95"/>
          <w:position w:val="8"/>
          <w:sz w:val="25"/>
          <w:szCs w:val="25"/>
        </w:rPr>
        <w:t>3,25</w:t>
      </w:r>
      <w:r>
        <w:rPr>
          <w:rFonts w:cs="Arial Unicode MS" w:hAnsi="Arial Unicode MS" w:eastAsia="Arial Unicode MS" w:ascii="Arial Unicode MS"/>
          <w:spacing w:val="-21"/>
          <w:w w:val="95"/>
          <w:position w:val="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8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3"/>
          <w:w w:val="100"/>
          <w:position w:val="8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58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5"/>
          <w:szCs w:val="25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                        </w:t>
      </w:r>
      <w:r>
        <w:rPr>
          <w:rFonts w:cs="Arial Unicode MS" w:hAnsi="Arial Unicode MS" w:eastAsia="Arial Unicode MS" w:ascii="Arial Unicode MS"/>
          <w:spacing w:val="6"/>
          <w:w w:val="100"/>
          <w:position w:val="8"/>
          <w:sz w:val="25"/>
          <w:szCs w:val="25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left"/>
        <w:spacing w:lineRule="exact" w:line="300"/>
        <w:ind w:left="4078"/>
        <w:sectPr>
          <w:type w:val="continuous"/>
          <w:pgSz w:w="11920" w:h="16860"/>
          <w:pgMar w:top="860" w:bottom="280" w:left="960" w:right="540"/>
        </w:sectPr>
      </w:pPr>
      <w:r>
        <w:rPr>
          <w:rFonts w:cs="Arial Unicode MS" w:hAnsi="Arial Unicode MS" w:eastAsia="Arial Unicode MS" w:ascii="Arial Unicode MS"/>
          <w:w w:val="96"/>
          <w:position w:val="4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  <w:u w:val="single" w:color="000000"/>
        </w:rPr>
        <w:t>3,5A</w:t>
      </w:r>
      <w:r>
        <w:rPr>
          <w:rFonts w:cs="Arial Unicode MS" w:hAnsi="Arial Unicode MS" w:eastAsia="Arial Unicode MS" w:ascii="Arial Unicode MS"/>
          <w:spacing w:val="9"/>
          <w:w w:val="100"/>
          <w:position w:val="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2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position w:val="-12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-31"/>
          <w:w w:val="96"/>
          <w:position w:val="4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4"/>
          <w:sz w:val="25"/>
          <w:szCs w:val="25"/>
          <w:u w:val="single" w:color="000000"/>
        </w:rPr>
        <w:t>19</w:t>
      </w:r>
      <w:r>
        <w:rPr>
          <w:rFonts w:cs="Arial Unicode MS" w:hAnsi="Arial Unicode MS" w:eastAsia="Arial Unicode MS" w:ascii="Arial Unicode MS"/>
          <w:spacing w:val="1"/>
          <w:w w:val="96"/>
          <w:position w:val="4"/>
          <w:sz w:val="25"/>
          <w:szCs w:val="25"/>
          <w:u w:val="single" w:color="000000"/>
        </w:rPr>
        <w:t>9</w:t>
      </w:r>
      <w:r>
        <w:rPr>
          <w:rFonts w:cs="Arial Unicode MS" w:hAnsi="Arial Unicode MS" w:eastAsia="Arial Unicode MS" w:ascii="Arial Unicode MS"/>
          <w:spacing w:val="1"/>
          <w:w w:val="96"/>
          <w:position w:val="4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4"/>
          <w:sz w:val="25"/>
          <w:szCs w:val="25"/>
          <w:u w:val="single" w:color="000000"/>
        </w:rPr>
        <w:t>3,25</w:t>
      </w:r>
      <w:r>
        <w:rPr>
          <w:rFonts w:cs="Arial Unicode MS" w:hAnsi="Arial Unicode MS" w:eastAsia="Arial Unicode MS" w:ascii="Arial Unicode MS"/>
          <w:spacing w:val="-14"/>
          <w:w w:val="96"/>
          <w:position w:val="4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4"/>
          <w:sz w:val="25"/>
          <w:szCs w:val="25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3"/>
          <w:position w:val="4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93"/>
          <w:position w:val="4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8"/>
          <w:w w:val="93"/>
          <w:position w:val="4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93"/>
          <w:position w:val="4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4"/>
          <w:sz w:val="25"/>
          <w:szCs w:val="25"/>
          <w:u w:val="single" w:color="000000"/>
        </w:rPr>
        <w:t>58</w:t>
      </w:r>
      <w:r>
        <w:rPr>
          <w:rFonts w:cs="Arial Unicode MS" w:hAnsi="Arial Unicode MS" w:eastAsia="Arial Unicode MS" w:ascii="Arial Unicode MS"/>
          <w:spacing w:val="1"/>
          <w:w w:val="96"/>
          <w:position w:val="4"/>
          <w:sz w:val="25"/>
          <w:szCs w:val="25"/>
          <w:u w:val="single" w:color="000000"/>
        </w:rPr>
        <w:t>8</w:t>
      </w:r>
      <w:r>
        <w:rPr>
          <w:rFonts w:cs="Arial Unicode MS" w:hAnsi="Arial Unicode MS" w:eastAsia="Arial Unicode MS" w:ascii="Arial Unicode MS"/>
          <w:spacing w:val="1"/>
          <w:w w:val="96"/>
          <w:position w:val="4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4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-21"/>
          <w:w w:val="96"/>
          <w:position w:val="4"/>
          <w:sz w:val="25"/>
          <w:szCs w:val="25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  <w:u w:val="single" w:color="000000"/>
        </w:rPr>
        <w:t>-</w:t>
      </w:r>
      <w:r>
        <w:rPr>
          <w:rFonts w:cs="Arial Unicode MS" w:hAnsi="Arial Unicode MS" w:eastAsia="Arial Unicode MS" w:ascii="Arial Unicode MS"/>
          <w:spacing w:val="-25"/>
          <w:w w:val="100"/>
          <w:position w:val="4"/>
          <w:sz w:val="25"/>
          <w:szCs w:val="25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right"/>
        <w:spacing w:lineRule="exact" w:line="320"/>
        <w:ind w:right="1187"/>
      </w:pP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3,5</w:t>
      </w:r>
      <w:r>
        <w:rPr>
          <w:rFonts w:cs="Arial Unicode MS" w:hAnsi="Arial Unicode MS" w:eastAsia="Arial Unicode MS" w:ascii="Arial Unicode MS"/>
          <w:spacing w:val="0"/>
          <w:w w:val="100"/>
          <w:sz w:val="25"/>
          <w:szCs w:val="25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right"/>
        <w:spacing w:lineRule="exact" w:line="340"/>
      </w:pPr>
      <w:r>
        <w:rPr>
          <w:rFonts w:cs="Arial Unicode MS" w:hAnsi="Arial Unicode MS" w:eastAsia="Arial Unicode MS" w:ascii="Arial Unicode MS"/>
          <w:spacing w:val="0"/>
          <w:w w:val="100"/>
          <w:sz w:val="25"/>
          <w:szCs w:val="25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11"/>
          <w:w w:val="93"/>
          <w:sz w:val="25"/>
          <w:szCs w:val="25"/>
        </w:rPr>
        <w:t>=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11</w:t>
      </w:r>
      <w:r>
        <w:rPr>
          <w:rFonts w:cs="Arial Unicode MS" w:hAnsi="Arial Unicode MS" w:eastAsia="Arial Unicode MS" w:ascii="Arial Unicode MS"/>
          <w:spacing w:val="1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6,64</w:t>
      </w:r>
      <w:r>
        <w:rPr>
          <w:rFonts w:cs="Arial Unicode MS" w:hAnsi="Arial Unicode MS" w:eastAsia="Arial Unicode MS" w:ascii="Arial Unicode MS"/>
          <w:spacing w:val="0"/>
          <w:w w:val="100"/>
          <w:sz w:val="25"/>
          <w:szCs w:val="25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left"/>
        <w:spacing w:lineRule="exact" w:line="320"/>
        <w:ind w:left="50" w:right="-58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sz w:val="25"/>
          <w:szCs w:val="25"/>
        </w:rPr>
        <w:t>3,5</w:t>
      </w:r>
      <w:r>
        <w:rPr>
          <w:rFonts w:cs="Arial Unicode MS" w:hAnsi="Arial Unicode MS" w:eastAsia="Arial Unicode MS" w:ascii="Arial Unicode MS"/>
          <w:spacing w:val="0"/>
          <w:w w:val="100"/>
          <w:sz w:val="25"/>
          <w:szCs w:val="25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left"/>
        <w:spacing w:lineRule="exact" w:line="340"/>
      </w:pPr>
      <w:r>
        <w:rPr>
          <w:rFonts w:cs="Arial Unicode MS" w:hAnsi="Arial Unicode MS" w:eastAsia="Arial Unicode MS" w:ascii="Arial Unicode MS"/>
          <w:spacing w:val="0"/>
          <w:w w:val="100"/>
          <w:sz w:val="25"/>
          <w:szCs w:val="25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5"/>
          <w:szCs w:val="25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lineRule="exact" w:line="220"/>
      </w:pPr>
      <w:r>
        <w:br w:type="column"/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4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3"/>
        <w:sectPr>
          <w:type w:val="continuous"/>
          <w:pgSz w:w="11920" w:h="16860"/>
          <w:pgMar w:top="860" w:bottom="280" w:left="960" w:right="540"/>
          <w:cols w:num="3" w:equalWidth="off">
            <w:col w:w="5689" w:space="113"/>
            <w:col w:w="385" w:space="1997"/>
            <w:col w:w="2236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5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8: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743" w:footer="727" w:top="1160" w:bottom="280" w:left="920" w:right="580"/>
          <w:pgSz w:w="11920" w:h="168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20" w:right="26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 w:right="-57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20" w:right="580"/>
          <w:cols w:num="2" w:equalWidth="off">
            <w:col w:w="6282" w:space="1908"/>
            <w:col w:w="2230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860" w:bottom="280" w:left="920" w:right="5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 w:right="-57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20" w:right="580"/>
          <w:cols w:num="2" w:equalWidth="off">
            <w:col w:w="5296" w:space="2895"/>
            <w:col w:w="2229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9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4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ind w:left="311" w:right="2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1"/>
                <w:w w:val="100"/>
                <w:sz w:val="24"/>
                <w:szCs w:val="24"/>
              </w:rPr>
              <w:t>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9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3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4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1"/>
                <w:w w:val="100"/>
                <w:sz w:val="24"/>
                <w:szCs w:val="24"/>
              </w:rPr>
              <w:t>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60" w:val="left"/>
        </w:tabs>
        <w:jc w:val="left"/>
        <w:spacing w:before="20" w:lineRule="exact" w:line="260"/>
        <w:ind w:left="1574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60" w:val="left"/>
        </w:tabs>
        <w:jc w:val="left"/>
        <w:spacing w:before="18" w:lineRule="exact" w:line="260"/>
        <w:ind w:left="1574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 w:lineRule="exact" w:line="260"/>
        <w:ind w:left="111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 w:lineRule="exact" w:line="260"/>
        <w:ind w:right="240"/>
      </w:pP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860" w:bottom="280" w:left="920" w:right="5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lac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60" w:val="left"/>
        </w:tabs>
        <w:jc w:val="left"/>
        <w:spacing w:before="21" w:lineRule="exact" w:line="260"/>
        <w:ind w:left="1574" w:right="-41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860" w:bottom="280" w:left="920" w:right="580"/>
          <w:cols w:num="2" w:equalWidth="off">
            <w:col w:w="9404" w:space="469"/>
            <w:col w:w="547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8" w:lineRule="exact" w:line="360"/>
        <w:ind w:left="1320"/>
      </w:pPr>
      <w:r>
        <w:rPr>
          <w:rFonts w:cs="Times New Roman" w:hAnsi="Times New Roman" w:eastAsia="Times New Roman" w:ascii="Times New Roman"/>
          <w:position w:val="4"/>
          <w:sz w:val="24"/>
          <w:szCs w:val="24"/>
        </w:rPr>
      </w:r>
      <w:r>
        <w:rPr>
          <w:rFonts w:cs="Times New Roman" w:hAnsi="Times New Roman" w:eastAsia="Times New Roman" w:ascii="Times New Roman"/>
          <w:spacing w:val="8"/>
          <w:w w:val="100"/>
          <w:position w:val="4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8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1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5"/>
          <w:w w:val="97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5"/>
          <w:w w:val="97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5"/>
          <w:w w:val="97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3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80"/>
        <w:ind w:left="1321"/>
      </w:pP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1"/>
          <w:w w:val="97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 w:lineRule="exact" w:line="360"/>
        <w:ind w:left="1300"/>
      </w:pP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9"/>
          <w:w w:val="100"/>
          <w:position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8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5"/>
          <w:w w:val="97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5"/>
          <w:w w:val="97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5"/>
          <w:w w:val="97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8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7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20"/>
        <w:ind w:left="1482"/>
      </w:pPr>
      <w:r>
        <w:rPr>
          <w:rFonts w:cs="Times New Roman" w:hAnsi="Times New Roman" w:eastAsia="Times New Roman" w:ascii="Times New Roman"/>
          <w:spacing w:val="0"/>
          <w:w w:val="100"/>
          <w:position w:val="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1" w:lineRule="exact" w:line="160"/>
        <w:ind w:left="1802" w:right="7747"/>
        <w:sectPr>
          <w:pgMar w:header="743" w:footer="727" w:top="1160" w:bottom="280" w:left="960" w:right="720"/>
          <w:pgSz w:w="11920" w:h="16860"/>
        </w:sectPr>
      </w:pPr>
      <w:r>
        <w:pict>
          <v:group style="position:absolute;margin-left:140.515pt;margin-top:17.3091pt;width:29.956pt;height:0pt;mso-position-horizontal-relative:page;mso-position-vertical-relative:paragraph;z-index:-1709" coordorigin="2810,346" coordsize="599,0">
            <v:shape style="position:absolute;left:2810;top:346;width:599;height:0" coordorigin="2810,346" coordsize="599,0" path="m2810,346l3409,346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8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80"/>
      </w:pP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220"/>
        <w:ind w:left="3358" w:right="4703"/>
      </w:pPr>
      <w:r>
        <w:br w:type="column"/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sectPr>
          <w:type w:val="continuous"/>
          <w:pgSz w:w="11920" w:h="16860"/>
          <w:pgMar w:top="860" w:bottom="280" w:left="960" w:right="720"/>
          <w:cols w:num="2" w:equalWidth="off">
            <w:col w:w="1784" w:space="117"/>
            <w:col w:w="833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6" w:lineRule="exact" w:line="320"/>
        <w:ind w:left="1300" w:right="-65"/>
      </w:pPr>
      <w:r>
        <w:rPr>
          <w:rFonts w:cs="Times New Roman" w:hAnsi="Times New Roman" w:eastAsia="Times New Roman" w:ascii="Times New Roman"/>
          <w:spacing w:val="9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2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8,4</w:t>
      </w:r>
      <w:r>
        <w:rPr>
          <w:rFonts w:cs="Times New Roman" w:hAnsi="Times New Roman" w:eastAsia="Times New Roman" w:ascii="Times New Roman"/>
          <w:spacing w:val="-30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r/s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4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5"/>
        <w:sectPr>
          <w:type w:val="continuous"/>
          <w:pgSz w:w="11920" w:h="16860"/>
          <w:pgMar w:top="860" w:bottom="280" w:left="960" w:right="720"/>
          <w:cols w:num="2" w:equalWidth="off">
            <w:col w:w="5743" w:space="4090"/>
            <w:col w:w="407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  <w:sectPr>
          <w:type w:val="continuous"/>
          <w:pgSz w:w="11920" w:h="16860"/>
          <w:pgMar w:top="860" w:bottom="280" w:left="960" w:right="7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auto" w:line="143"/>
        <w:ind w:left="2512" w:right="1735" w:hanging="1407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Sp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ed</w:t>
      </w:r>
      <w:r>
        <w:rPr>
          <w:rFonts w:cs="Arial Unicode MS" w:hAnsi="Arial Unicode MS" w:eastAsia="Arial Unicode MS" w:ascii="Arial Unicode MS"/>
          <w:spacing w:val="-2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ratio</w:t>
      </w:r>
      <w:r>
        <w:rPr>
          <w:rFonts w:cs="Arial Unicode MS" w:hAnsi="Arial Unicode MS" w:eastAsia="Arial Unicode MS" w:ascii="Arial Unicode MS"/>
          <w:spacing w:val="-4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8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24"/>
          <w:szCs w:val="24"/>
          <w:u w:val="single" w:color="000000"/>
        </w:rPr>
        <w:t>Inp</w:t>
      </w:r>
      <w:r>
        <w:rPr>
          <w:rFonts w:cs="Arial Unicode MS" w:hAnsi="Arial Unicode MS" w:eastAsia="Arial Unicode MS" w:ascii="Arial Unicode MS"/>
          <w:spacing w:val="1"/>
          <w:w w:val="100"/>
          <w:position w:val="15"/>
          <w:sz w:val="24"/>
          <w:szCs w:val="24"/>
          <w:u w:val="single" w:color="000000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15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24"/>
          <w:szCs w:val="24"/>
          <w:u w:val="single" w:color="00000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4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4"/>
          <w:w w:val="100"/>
          <w:position w:val="15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14"/>
          <w:w w:val="100"/>
          <w:position w:val="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Ou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put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520"/>
      </w:pP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Sp</w:t>
      </w:r>
      <w:r>
        <w:rPr>
          <w:rFonts w:cs="Arial Unicode MS" w:hAnsi="Arial Unicode MS" w:eastAsia="Arial Unicode MS" w:ascii="Arial Unicode MS"/>
          <w:spacing w:val="1"/>
          <w:w w:val="100"/>
          <w:position w:val="-8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ed</w:t>
      </w:r>
      <w:r>
        <w:rPr>
          <w:rFonts w:cs="Arial Unicode MS" w:hAnsi="Arial Unicode MS" w:eastAsia="Arial Unicode MS" w:ascii="Arial Unicode MS"/>
          <w:spacing w:val="-23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ratio</w:t>
      </w:r>
      <w:r>
        <w:rPr>
          <w:rFonts w:cs="Arial Unicode MS" w:hAnsi="Arial Unicode MS" w:eastAsia="Arial Unicode MS" w:ascii="Arial Unicode MS"/>
          <w:spacing w:val="-43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37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7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position w:val="7"/>
          <w:sz w:val="24"/>
          <w:szCs w:val="24"/>
          <w:u w:val="single" w:color="000000"/>
        </w:rPr>
        <w:t>v</w:t>
      </w:r>
      <w:r>
        <w:rPr>
          <w:rFonts w:cs="Arial Unicode MS" w:hAnsi="Arial Unicode MS" w:eastAsia="Arial Unicode MS" w:ascii="Arial Unicode MS"/>
          <w:spacing w:val="1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-19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tee</w:t>
      </w:r>
      <w:r>
        <w:rPr>
          <w:rFonts w:cs="Arial Unicode MS" w:hAnsi="Arial Unicode MS" w:eastAsia="Arial Unicode MS" w:ascii="Arial Unicode MS"/>
          <w:spacing w:val="1"/>
          <w:w w:val="100"/>
          <w:position w:val="7"/>
          <w:sz w:val="24"/>
          <w:szCs w:val="24"/>
          <w:u w:val="single" w:color="00000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h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1418"/>
        <w:sectPr>
          <w:type w:val="continuous"/>
          <w:pgSz w:w="11920" w:h="16860"/>
          <w:pgMar w:top="860" w:bottom="280" w:left="960" w:right="720"/>
          <w:cols w:num="2" w:equalWidth="off">
            <w:col w:w="5053" w:space="898"/>
            <w:col w:w="4289"/>
          </w:cols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Dri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v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er</w:t>
      </w:r>
      <w:r>
        <w:rPr>
          <w:rFonts w:cs="Arial Unicode MS" w:hAnsi="Arial Unicode MS" w:eastAsia="Arial Unicode MS" w:ascii="Arial Unicode MS"/>
          <w:spacing w:val="-2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tee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h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400"/>
      </w:pP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65"/>
          <w:w w:val="100"/>
          <w:position w:val="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8,4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6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6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  <w:sectPr>
          <w:type w:val="continuous"/>
          <w:pgSz w:w="11920" w:h="16860"/>
          <w:pgMar w:top="860" w:bottom="280" w:left="960" w:right="720"/>
          <w:cols w:num="3" w:equalWidth="off">
            <w:col w:w="2876" w:space="1115"/>
            <w:col w:w="1201" w:space="1988"/>
            <w:col w:w="3060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65"/>
          <w:w w:val="100"/>
          <w:position w:val="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  <w:u w:val="single" w:color="000000"/>
        </w:rPr>
        <w:t>80</w:t>
      </w:r>
      <w:r>
        <w:rPr>
          <w:rFonts w:cs="Arial Unicode MS" w:hAnsi="Arial Unicode MS" w:eastAsia="Arial Unicode MS" w:ascii="Arial Unicode MS"/>
          <w:spacing w:val="16"/>
          <w:w w:val="100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55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position w:val="6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  <w:u w:val="single" w:color="00000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2645"/>
        <w:sectPr>
          <w:type w:val="continuous"/>
          <w:pgSz w:w="11920" w:h="16860"/>
          <w:pgMar w:top="860" w:bottom="280" w:left="960" w:right="72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                                                                    </w:t>
      </w:r>
      <w:r>
        <w:rPr>
          <w:rFonts w:cs="Arial Unicode MS" w:hAnsi="Arial Unicode MS" w:eastAsia="Arial Unicode MS" w:ascii="Arial Unicode MS"/>
          <w:spacing w:val="22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30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   </w:t>
      </w:r>
      <w:r>
        <w:rPr>
          <w:rFonts w:cs="Arial Unicode MS" w:hAnsi="Arial Unicode MS" w:eastAsia="Arial Unicode MS" w:ascii="Arial Unicode MS"/>
          <w:spacing w:val="39"/>
          <w:w w:val="100"/>
          <w:position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0"/>
          <w:w w:val="100"/>
          <w:position w:val="5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2334" w:right="-57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3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4,2</w:t>
      </w:r>
      <w:r>
        <w:rPr>
          <w:rFonts w:cs="Arial Unicode MS" w:hAnsi="Arial Unicode MS" w:eastAsia="Arial Unicode MS" w:ascii="Arial Unicode MS"/>
          <w:spacing w:val="-22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:</w:t>
      </w:r>
      <w:r>
        <w:rPr>
          <w:rFonts w:cs="Arial Unicode MS" w:hAnsi="Arial Unicode MS" w:eastAsia="Arial Unicode MS" w:ascii="Arial Unicode MS"/>
          <w:spacing w:val="-39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           </w:t>
      </w:r>
      <w:r>
        <w:rPr>
          <w:rFonts w:cs="Arial Unicode MS" w:hAnsi="Arial Unicode MS" w:eastAsia="Arial Unicode MS" w:ascii="Arial Unicode MS"/>
          <w:spacing w:val="43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60"/>
        <w:ind w:right="-56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3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4,2</w:t>
      </w:r>
      <w:r>
        <w:rPr>
          <w:rFonts w:cs="Arial Unicode MS" w:hAnsi="Arial Unicode MS" w:eastAsia="Arial Unicode MS" w:ascii="Arial Unicode MS"/>
          <w:spacing w:val="-22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:</w:t>
      </w:r>
      <w:r>
        <w:rPr>
          <w:rFonts w:cs="Arial Unicode MS" w:hAnsi="Arial Unicode MS" w:eastAsia="Arial Unicode MS" w:ascii="Arial Unicode MS"/>
          <w:spacing w:val="-39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exact" w:line="260"/>
        <w:sectPr>
          <w:type w:val="continuous"/>
          <w:pgSz w:w="11920" w:h="16860"/>
          <w:pgMar w:top="860" w:bottom="280" w:left="960" w:right="720"/>
          <w:cols w:num="3" w:equalWidth="off">
            <w:col w:w="4180" w:space="3000"/>
            <w:col w:w="817" w:space="1836"/>
            <w:col w:w="407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40"/>
        <w:ind w:left="1098"/>
      </w:pPr>
      <w:r>
        <w:rPr>
          <w:rFonts w:cs="Arial Unicode MS" w:hAnsi="Arial Unicode MS" w:eastAsia="Arial Unicode MS" w:ascii="Arial Unicode MS"/>
          <w:spacing w:val="-5"/>
          <w:w w:val="100"/>
          <w:position w:val="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7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-45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12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7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6"/>
          <w:w w:val="100"/>
          <w:position w:val="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27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-45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3"/>
          <w:w w:val="100"/>
          <w:position w:val="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420"/>
        <w:ind w:left="1574"/>
      </w:pPr>
      <w:r>
        <w:pict>
          <v:shape type="#_x0000_t202" style="position:absolute;margin-left:135.151pt;margin-top:19.0517pt;width:3.89307pt;height:6.9966pt;mso-position-horizontal-relative:page;mso-position-vertical-relative:paragraph;z-index:-1708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10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position w:val="-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5"/>
          <w:position w:val="-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1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37"/>
          <w:position w:val="-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7"/>
          <w:position w:val="6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6"/>
          <w:position w:val="6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6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6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14"/>
          <w:szCs w:val="1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0"/>
          <w:position w:val="0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2"/>
          <w:position w:val="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2"/>
          <w:position w:val="0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-12"/>
          <w:position w:val="0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position w:val="6"/>
          <w:sz w:val="24"/>
          <w:szCs w:val="24"/>
          <w:u w:val="single" w:color="000000"/>
        </w:rPr>
        <w:t>×</w:t>
      </w:r>
      <w:r>
        <w:rPr>
          <w:rFonts w:cs="Arial Unicode MS" w:hAnsi="Arial Unicode MS" w:eastAsia="Arial Unicode MS" w:ascii="Arial Unicode MS"/>
          <w:spacing w:val="0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6"/>
          <w:position w:val="6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6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13"/>
          <w:position w:val="6"/>
          <w:sz w:val="24"/>
          <w:szCs w:val="24"/>
          <w:u w:val="single" w:color="000000"/>
        </w:rPr>
        <w:t>D</w:t>
      </w:r>
      <w:r>
        <w:rPr>
          <w:rFonts w:cs="Arial Unicode MS" w:hAnsi="Arial Unicode MS" w:eastAsia="Arial Unicode MS" w:ascii="Arial Unicode MS"/>
          <w:spacing w:val="13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13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14"/>
          <w:szCs w:val="1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0"/>
          <w:position w:val="0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5"/>
          <w:position w:val="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5"/>
          <w:position w:val="0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2283"/>
      </w:pPr>
      <w:r>
        <w:rPr>
          <w:rFonts w:cs="Arial Unicode MS" w:hAnsi="Arial Unicode MS" w:eastAsia="Arial Unicode MS" w:ascii="Arial Unicode MS"/>
          <w:spacing w:val="3"/>
          <w:w w:val="100"/>
          <w:position w:val="4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                                                              </w:t>
      </w:r>
      <w:r>
        <w:rPr>
          <w:rFonts w:cs="Arial Unicode MS" w:hAnsi="Arial Unicode MS" w:eastAsia="Arial Unicode MS" w:ascii="Arial Unicode MS"/>
          <w:spacing w:val="32"/>
          <w:w w:val="100"/>
          <w:position w:val="-2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40"/>
        <w:ind w:left="1856"/>
      </w:pP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65"/>
          <w:w w:val="100"/>
          <w:position w:val="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7,2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4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4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8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600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</w:rPr>
        <w:t>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2331"/>
        <w:sectPr>
          <w:type w:val="continuous"/>
          <w:pgSz w:w="11920" w:h="16860"/>
          <w:pgMar w:top="860" w:bottom="280" w:left="960" w:right="72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800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856" w:right="-58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4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5,4</w:t>
      </w:r>
      <w:r>
        <w:rPr>
          <w:rFonts w:cs="Arial Unicode MS" w:hAnsi="Arial Unicode MS" w:eastAsia="Arial Unicode MS" w:ascii="Arial Unicode MS"/>
          <w:spacing w:val="-1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r/s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              </w:t>
      </w:r>
      <w:r>
        <w:rPr>
          <w:rFonts w:cs="Arial Unicode MS" w:hAnsi="Arial Unicode MS" w:eastAsia="Arial Unicode MS" w:ascii="Arial Unicode MS"/>
          <w:spacing w:val="6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8"/>
        <w:sectPr>
          <w:type w:val="continuous"/>
          <w:pgSz w:w="11920" w:h="16860"/>
          <w:pgMar w:top="860" w:bottom="280" w:left="960" w:right="720"/>
          <w:cols w:num="2" w:equalWidth="off">
            <w:col w:w="5200" w:space="4632"/>
            <w:col w:w="408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pgMar w:header="743" w:footer="727" w:top="1160" w:bottom="280" w:left="960" w:right="720"/>
          <w:pgSz w:w="11920" w:h="16860"/>
        </w:sectPr>
      </w:pPr>
      <w:r>
        <w:rPr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lineRule="exact" w:line="380"/>
        <w:ind w:left="1191"/>
      </w:pPr>
      <w:r>
        <w:pict>
          <v:shape type="#_x0000_t202" style="position:absolute;margin-left:155.975pt;margin-top:3.91316pt;width:14.0041pt;height:10.136pt;mso-position-horizontal-relative:page;mso-position-vertical-relative:paragraph;z-index:-1704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4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47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4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6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1"/>
          <w:position w:val="-4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-21"/>
          <w:w w:val="91"/>
          <w:position w:val="-4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91"/>
          <w:position w:val="-10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28"/>
          <w:w w:val="91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6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2"/>
          <w:w w:val="100"/>
          <w:position w:val="-4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0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4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-4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160"/>
        <w:ind w:right="67"/>
      </w:pPr>
      <w:r>
        <w:pict>
          <v:shape type="#_x0000_t202" style="position:absolute;margin-left:175.2pt;margin-top:2.82206pt;width:14.0041pt;height:10.136pt;mso-position-horizontal-relative:page;mso-position-vertical-relative:paragraph;z-index:-1702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n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220"/>
      </w:pPr>
      <w:r>
        <w:rPr>
          <w:rFonts w:cs="Arial Unicode MS" w:hAnsi="Arial Unicode MS" w:eastAsia="Arial Unicode MS" w:ascii="Arial Unicode MS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47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80"/>
          <w:w w:val="100"/>
          <w:position w:val="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2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00</w:t>
      </w:r>
      <w:r>
        <w:rPr>
          <w:rFonts w:cs="Arial Unicode MS" w:hAnsi="Arial Unicode MS" w:eastAsia="Arial Unicode MS" w:ascii="Arial Unicode MS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7"/>
          <w:position w:val="2"/>
          <w:sz w:val="24"/>
          <w:szCs w:val="2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12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right="-58"/>
      </w:pPr>
      <w:r>
        <w:rPr>
          <w:rFonts w:cs="Times New Roman" w:hAnsi="Times New Roman" w:eastAsia="Times New Roman" w:ascii="Times New Roman"/>
          <w:w w:val="97"/>
          <w:position w:val="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2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0,6</w:t>
      </w:r>
      <w:r>
        <w:rPr>
          <w:rFonts w:cs="Arial Unicode MS" w:hAnsi="Arial Unicode MS" w:eastAsia="Arial Unicode MS" w:ascii="Arial Unicode MS"/>
          <w:spacing w:val="-4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7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7,2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              </w:t>
      </w:r>
      <w:r>
        <w:rPr>
          <w:rFonts w:cs="Arial Unicode MS" w:hAnsi="Arial Unicode MS" w:eastAsia="Arial Unicode MS" w:ascii="Arial Unicode MS"/>
          <w:spacing w:val="57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40"/>
      </w:pPr>
      <w:r>
        <w:br w:type="column"/>
      </w:r>
      <w:r>
        <w:rPr>
          <w:rFonts w:cs="Arial Unicode MS" w:hAnsi="Arial Unicode MS" w:eastAsia="Arial Unicode MS" w:ascii="Arial Unicode MS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7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7"/>
          <w:position w:val="4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-7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7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20"/>
          <w:w w:val="100"/>
          <w:position w:val="1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-20"/>
          <w:w w:val="100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"/>
          <w:w w:val="100"/>
          <w:position w:val="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4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2,5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40"/>
        <w:ind w:left="17"/>
      </w:pPr>
      <w:r>
        <w:rPr>
          <w:rFonts w:cs="Arial Unicode MS" w:hAnsi="Arial Unicode MS" w:eastAsia="Arial Unicode MS" w:ascii="Arial Unicode MS"/>
          <w:spacing w:val="-9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lineRule="exact" w:line="400"/>
        <w:ind w:left="37"/>
        <w:sectPr>
          <w:type w:val="continuous"/>
          <w:pgSz w:w="11920" w:h="16860"/>
          <w:pgMar w:top="860" w:bottom="280" w:left="960" w:right="720"/>
          <w:cols w:num="3" w:equalWidth="off">
            <w:col w:w="2746" w:space="208"/>
            <w:col w:w="2246" w:space="1436"/>
            <w:col w:w="3604"/>
          </w:cols>
        </w:sectPr>
      </w:pPr>
      <w:r>
        <w:pict>
          <v:shape type="#_x0000_t202" style="position:absolute;margin-left:388.519pt;margin-top:18.2983pt;width:3.88973pt;height:7pt;mso-position-horizontal-relative:page;mso-position-vertical-relative:paragraph;z-index:-1706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66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  <w:u w:val="single" w:color="000000"/>
        </w:rPr>
        <w:t>300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</w:rPr>
        <w:t>           </w:t>
      </w:r>
      <w:r>
        <w:rPr>
          <w:rFonts w:cs="Arial Unicode MS" w:hAnsi="Arial Unicode MS" w:eastAsia="Arial Unicode MS" w:ascii="Arial Unicode MS"/>
          <w:spacing w:val="20"/>
          <w:w w:val="100"/>
          <w:position w:val="6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1371" w:right="-56"/>
      </w:pPr>
      <w:r>
        <w:rPr>
          <w:rFonts w:cs="Arial Unicode MS" w:hAnsi="Arial Unicode MS" w:eastAsia="Arial Unicode MS" w:ascii="Arial Unicode MS"/>
          <w:position w:val="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5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24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2,90</w:t>
      </w:r>
      <w:r>
        <w:rPr>
          <w:rFonts w:cs="Arial Unicode MS" w:hAnsi="Arial Unicode MS" w:eastAsia="Arial Unicode MS" w:ascii="Arial Unicode MS"/>
          <w:spacing w:val="17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W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tt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1371"/>
      </w:pPr>
      <w:r>
        <w:rPr>
          <w:rFonts w:cs="Arial Unicode MS" w:hAnsi="Arial Unicode MS" w:eastAsia="Arial Unicode MS" w:ascii="Arial Unicode MS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5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kW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2120" w:right="2685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2,5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sectPr>
          <w:type w:val="continuous"/>
          <w:pgSz w:w="11920" w:h="16860"/>
          <w:pgMar w:top="860" w:bottom="280" w:left="960" w:right="720"/>
          <w:cols w:num="2" w:equalWidth="off">
            <w:col w:w="2981" w:space="2030"/>
            <w:col w:w="5229"/>
          </w:cols>
        </w:sectPr>
      </w:pPr>
      <w:r>
        <w:rPr>
          <w:rFonts w:cs="Wingdings" w:hAnsi="Wingdings" w:eastAsia="Wingdings" w:ascii="Wingdings"/>
          <w:spacing w:val="0"/>
          <w:w w:val="100"/>
          <w:position w:val="14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120</w:t>
      </w:r>
      <w:r>
        <w:rPr>
          <w:rFonts w:cs="Arial Unicode MS" w:hAnsi="Arial Unicode MS" w:eastAsia="Arial Unicode MS" w:ascii="Arial Unicode MS"/>
          <w:spacing w:val="-4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5002" w:right="478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1920" w:h="16860"/>
          <w:pgMar w:top="860" w:bottom="280" w:left="960" w:right="720"/>
        </w:sectPr>
      </w:pPr>
      <w:r>
        <w:rPr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lineRule="exact" w:line="380"/>
        <w:ind w:left="1201"/>
      </w:pPr>
      <w:r>
        <w:pict>
          <v:shape type="#_x0000_t202" style="position:absolute;margin-left:157.006pt;margin-top:3.91316pt;width:14.0041pt;height:10.136pt;mso-position-horizontal-relative:page;mso-position-vertical-relative:paragraph;z-index:-1703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4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45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4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5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1"/>
          <w:position w:val="-4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-20"/>
          <w:w w:val="91"/>
          <w:position w:val="-4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91"/>
          <w:position w:val="-10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32"/>
          <w:w w:val="91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4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2"/>
          <w:w w:val="100"/>
          <w:position w:val="-4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0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5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-4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160"/>
        <w:ind w:right="62"/>
      </w:pPr>
      <w:r>
        <w:pict>
          <v:shape type="#_x0000_t202" style="position:absolute;margin-left:176.075pt;margin-top:2.82236pt;width:14.0041pt;height:10.136pt;mso-position-horizontal-relative:page;mso-position-vertical-relative:paragraph;z-index:-1701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n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220"/>
      </w:pPr>
      <w:r>
        <w:rPr>
          <w:rFonts w:cs="Arial Unicode MS" w:hAnsi="Arial Unicode MS" w:eastAsia="Arial Unicode MS" w:ascii="Arial Unicode MS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45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79"/>
          <w:w w:val="100"/>
          <w:position w:val="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2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00</w:t>
      </w:r>
      <w:r>
        <w:rPr>
          <w:rFonts w:cs="Arial Unicode MS" w:hAnsi="Arial Unicode MS" w:eastAsia="Arial Unicode MS" w:ascii="Arial Unicode MS"/>
          <w:spacing w:val="-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97"/>
          <w:position w:val="2"/>
          <w:sz w:val="24"/>
          <w:szCs w:val="2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12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right="-59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0,8</w:t>
      </w:r>
      <w:r>
        <w:rPr>
          <w:rFonts w:cs="Arial Unicode MS" w:hAnsi="Arial Unicode MS" w:eastAsia="Arial Unicode MS" w:ascii="Arial Unicode MS"/>
          <w:spacing w:val="-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2"/>
          <w:w w:val="9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8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40"/>
      </w:pPr>
      <w:r>
        <w:br w:type="column"/>
      </w:r>
      <w:r>
        <w:rPr>
          <w:rFonts w:cs="Arial Unicode MS" w:hAnsi="Arial Unicode MS" w:eastAsia="Arial Unicode MS" w:ascii="Arial Unicode MS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7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7"/>
          <w:position w:val="4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-7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7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20"/>
          <w:w w:val="100"/>
          <w:position w:val="1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-20"/>
          <w:w w:val="100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"/>
          <w:w w:val="100"/>
          <w:position w:val="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4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2,5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40"/>
        <w:ind w:left="17"/>
      </w:pPr>
      <w:r>
        <w:rPr>
          <w:rFonts w:cs="Arial Unicode MS" w:hAnsi="Arial Unicode MS" w:eastAsia="Arial Unicode MS" w:ascii="Arial Unicode MS"/>
          <w:spacing w:val="-9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00"/>
        <w:ind w:left="37"/>
        <w:sectPr>
          <w:type w:val="continuous"/>
          <w:pgSz w:w="11920" w:h="16860"/>
          <w:pgMar w:top="860" w:bottom="280" w:left="960" w:right="720"/>
          <w:cols w:num="3" w:equalWidth="off">
            <w:col w:w="2762" w:space="212"/>
            <w:col w:w="1703" w:space="1899"/>
            <w:col w:w="3664"/>
          </w:cols>
        </w:sectPr>
      </w:pPr>
      <w:r>
        <w:pict>
          <v:group style="position:absolute;margin-left:401.253pt;margin-top:17.8825pt;width:21.0732pt;height:0pt;mso-position-horizontal-relative:page;mso-position-vertical-relative:paragraph;z-index:-1707" coordorigin="8025,358" coordsize="421,0">
            <v:shape style="position:absolute;left:8025;top:358;width:421;height:0" coordorigin="8025,358" coordsize="421,0" path="m8025,358l8447,358e" filled="f" stroked="t" strokeweight="0.5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85.519pt;margin-top:18.2983pt;width:3.88973pt;height:7pt;mso-position-horizontal-relative:page;mso-position-vertical-relative:paragraph;z-index:-1705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66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4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</w:rPr>
        <w:t>300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1383" w:right="-56"/>
      </w:pPr>
      <w:r>
        <w:rPr>
          <w:rFonts w:cs="Arial Unicode MS" w:hAnsi="Arial Unicode MS" w:eastAsia="Arial Unicode MS" w:ascii="Arial Unicode MS"/>
          <w:position w:val="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4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24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2,90</w:t>
      </w:r>
      <w:r>
        <w:rPr>
          <w:rFonts w:cs="Arial Unicode MS" w:hAnsi="Arial Unicode MS" w:eastAsia="Arial Unicode MS" w:ascii="Arial Unicode MS"/>
          <w:spacing w:val="20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W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tt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1383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4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kW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lineRule="exact" w:line="380"/>
        <w:ind w:right="-83"/>
      </w:pPr>
      <w:r>
        <w:br w:type="column"/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1"/>
          <w:sz w:val="24"/>
          <w:szCs w:val="24"/>
        </w:rPr>
        <w:t>2,5</w:t>
      </w:r>
      <w:r>
        <w:rPr>
          <w:rFonts w:cs="Arial Unicode MS" w:hAnsi="Arial Unicode MS" w:eastAsia="Arial Unicode MS" w:ascii="Arial Unicode MS"/>
          <w:spacing w:val="0"/>
          <w:w w:val="100"/>
          <w:position w:val="11"/>
          <w:sz w:val="24"/>
          <w:szCs w:val="24"/>
        </w:rPr>
        <w:t>            </w:t>
      </w:r>
      <w:r>
        <w:rPr>
          <w:rFonts w:cs="Arial Unicode MS" w:hAnsi="Arial Unicode MS" w:eastAsia="Arial Unicode MS" w:ascii="Arial Unicode MS"/>
          <w:spacing w:val="46"/>
          <w:w w:val="100"/>
          <w:position w:val="1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7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2409"/>
      </w:pPr>
      <w:r>
        <w:rPr>
          <w:rFonts w:cs="Times New Roman" w:hAnsi="Times New Roman" w:eastAsia="Times New Roman" w:ascii="Times New Roman"/>
          <w:w w:val="97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7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4"/>
          <w:szCs w:val="24"/>
        </w:rPr>
        <w:t>120</w:t>
      </w:r>
      <w:r>
        <w:rPr>
          <w:rFonts w:cs="Arial Unicode MS" w:hAnsi="Arial Unicode MS" w:eastAsia="Arial Unicode MS" w:ascii="Arial Unicode MS"/>
          <w:spacing w:val="-42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720"/>
          <w:cols w:num="3" w:equalWidth="off">
            <w:col w:w="2997" w:space="1491"/>
            <w:col w:w="4053" w:space="1275"/>
            <w:col w:w="424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860" w:bottom="280" w:left="960" w:right="7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720"/>
          <w:cols w:num="2" w:equalWidth="off">
            <w:col w:w="7335" w:space="748"/>
            <w:col w:w="2157"/>
          </w:cols>
        </w:sectPr>
      </w:pP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59"/>
        <w:sectPr>
          <w:type w:val="continuous"/>
          <w:pgSz w:w="11920" w:h="16860"/>
          <w:pgMar w:top="860" w:bottom="280" w:left="960" w:right="72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00"/>
        <w:ind w:left="2039"/>
      </w:pPr>
      <w:r>
        <w:pict>
          <v:shape type="#_x0000_t202" style="position:absolute;margin-left:121.987pt;margin-top:0.334406pt;width:14pt;height:10.134pt;mso-position-horizontal-relative:page;mso-position-vertical-relative:paragraph;z-index:-1697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160" w:val="left"/>
        </w:tabs>
        <w:jc w:val="left"/>
        <w:spacing w:lineRule="exact" w:line="260"/>
        <w:ind w:left="1157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33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7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position w:val="-7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-15"/>
          <w:position w:val="-7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2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2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1854"/>
      </w:pPr>
      <w:r>
        <w:pict>
          <v:shape type="#_x0000_t202" style="position:absolute;margin-left:121.987pt;margin-top:10.0614pt;width:14pt;height:10.134pt;mso-position-horizontal-relative:page;mso-position-vertical-relative:paragraph;z-index:-1698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180"/>
        <w:ind w:left="2339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460" w:val="left"/>
        </w:tabs>
        <w:jc w:val="left"/>
        <w:spacing w:lineRule="exact" w:line="260"/>
        <w:ind w:left="1506"/>
      </w:pPr>
      <w:r>
        <w:rPr>
          <w:rFonts w:cs="Arial Unicode MS" w:hAnsi="Arial Unicode MS" w:eastAsia="Arial Unicode MS" w:ascii="Arial Unicode MS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2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2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trike/>
          <w:spacing w:val="1"/>
          <w:position w:val="-3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trike/>
          <w:spacing w:val="1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04</w:t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00"/>
        <w:ind w:left="1967" w:right="8190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506"/>
      </w:pPr>
      <w:r>
        <w:rPr>
          <w:rFonts w:cs="Arial Unicode MS" w:hAnsi="Arial Unicode MS" w:eastAsia="Arial Unicode MS" w:ascii="Arial Unicode MS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34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2"/>
          <w:sz w:val="24"/>
          <w:szCs w:val="24"/>
        </w:rPr>
        <w:t>1,26</w:t>
      </w:r>
      <w:r>
        <w:rPr>
          <w:rFonts w:cs="Arial Unicode MS" w:hAnsi="Arial Unicode MS" w:eastAsia="Arial Unicode MS" w:ascii="Arial Unicode MS"/>
          <w:spacing w:val="-32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5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9"/>
          <w:sz w:val="14"/>
          <w:szCs w:val="14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19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9"/>
          <w:w w:val="100"/>
          <w:position w:val="-2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                                                        </w:t>
      </w:r>
      <w:r>
        <w:rPr>
          <w:rFonts w:cs="Arial Unicode MS" w:hAnsi="Arial Unicode MS" w:eastAsia="Arial Unicode MS" w:ascii="Arial Unicode MS"/>
          <w:spacing w:val="36"/>
          <w:w w:val="100"/>
          <w:position w:val="9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743" w:footer="727" w:top="1160" w:bottom="280" w:left="960" w:right="58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tabs>
          <w:tab w:pos="1500" w:val="left"/>
        </w:tabs>
        <w:jc w:val="left"/>
        <w:spacing w:before="41" w:lineRule="auto" w:line="143"/>
        <w:ind w:left="1691" w:right="3433" w:hanging="579"/>
      </w:pPr>
      <w:r>
        <w:pict>
          <v:shape type="#_x0000_t202" style="position:absolute;margin-left:110.994pt;margin-top:17.5254pt;width:4.66895pt;height:6.9983pt;mso-position-horizontal-relative:page;mso-position-vertical-relative:paragraph;z-index:-1693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P</w:t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3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5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5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25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34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60"/>
        <w:ind w:left="1506" w:right="-79"/>
      </w:pP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47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80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66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8"/>
          <w:w w:val="100"/>
          <w:position w:val="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                                </w:t>
      </w:r>
      <w:r>
        <w:rPr>
          <w:rFonts w:cs="Arial Unicode MS" w:hAnsi="Arial Unicode MS" w:eastAsia="Arial Unicode MS" w:ascii="Arial Unicode MS"/>
          <w:spacing w:val="47"/>
          <w:w w:val="100"/>
          <w:position w:val="-8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20"/>
        <w:ind w:left="1629" w:right="2754"/>
      </w:pPr>
      <w:r>
        <w:rPr>
          <w:rFonts w:cs="Arial Unicode MS" w:hAnsi="Arial Unicode MS" w:eastAsia="Arial Unicode MS" w:ascii="Arial Unicode MS"/>
          <w:position w:val="2"/>
          <w:sz w:val="24"/>
          <w:szCs w:val="24"/>
        </w:rPr>
        <w:t>1,26</w:t>
      </w:r>
      <w:r>
        <w:rPr>
          <w:rFonts w:cs="Arial Unicode MS" w:hAnsi="Arial Unicode MS" w:eastAsia="Arial Unicode MS" w:ascii="Arial Unicode MS"/>
          <w:spacing w:val="-32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4"/>
          <w:position w:val="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position w:val="2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9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12"/>
          <w:sz w:val="14"/>
          <w:szCs w:val="14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  <w:ind w:left="1506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19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63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61,98</w:t>
      </w:r>
      <w:r>
        <w:rPr>
          <w:rFonts w:cs="Arial Unicode MS" w:hAnsi="Arial Unicode MS" w:eastAsia="Arial Unicode MS" w:ascii="Arial Unicode MS"/>
          <w:spacing w:val="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Pa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506" w:right="-72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9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63,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kPa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                      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60" w:right="580"/>
          <w:cols w:num="2" w:equalWidth="off">
            <w:col w:w="5532" w:space="4301"/>
            <w:col w:w="547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40"/>
        <w:ind w:left="1157"/>
      </w:pPr>
      <w:r>
        <w:rPr>
          <w:rFonts w:cs="Arial Unicode MS" w:hAnsi="Arial Unicode MS" w:eastAsia="Arial Unicode MS" w:ascii="Arial Unicode MS"/>
          <w:spacing w:val="-21"/>
          <w:w w:val="100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8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2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2"/>
          <w:w w:val="100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460"/>
        <w:ind w:left="1127"/>
      </w:pPr>
      <w:r>
        <w:pict>
          <v:shape type="#_x0000_t202" style="position:absolute;margin-left:111.346pt;margin-top:19.055pt;width:4.67095pt;height:6.9978pt;mso-position-horizontal-relative:page;mso-position-vertical-relative:paragraph;z-index:-1692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6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position w:val="-6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-1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7"/>
          <w:w w:val="100"/>
          <w:position w:val="1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2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8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2"/>
          <w:w w:val="100"/>
          <w:position w:val="10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-22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2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4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4"/>
          <w:w w:val="100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1701"/>
      </w:pPr>
      <w:r>
        <w:rPr>
          <w:rFonts w:cs="Arial Unicode MS" w:hAnsi="Arial Unicode MS" w:eastAsia="Arial Unicode MS" w:ascii="Arial Unicode MS"/>
          <w:position w:val="10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42"/>
          <w:position w:val="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</w:rPr>
        <w:t>   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29"/>
          <w:w w:val="100"/>
          <w:position w:val="4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80"/>
        <w:ind w:left="1112"/>
      </w:pPr>
      <w:r>
        <w:pict>
          <v:shape type="#_x0000_t202" style="position:absolute;margin-left:112.845pt;margin-top:15.4298pt;width:4.67095pt;height:6.9978pt;mso-position-horizontal-relative:page;mso-position-vertical-relative:paragraph;z-index:-1691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14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6"/>
          <w:w w:val="100"/>
          <w:position w:val="11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22"/>
          <w:w w:val="100"/>
          <w:position w:val="11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-22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2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6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6"/>
          <w:w w:val="100"/>
          <w:position w:val="5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40"/>
        <w:ind w:left="1686"/>
      </w:pPr>
      <w:r>
        <w:rPr>
          <w:rFonts w:cs="Arial Unicode MS" w:hAnsi="Arial Unicode MS" w:eastAsia="Arial Unicode MS" w:ascii="Arial Unicode MS"/>
          <w:spacing w:val="-21"/>
          <w:w w:val="100"/>
          <w:position w:val="5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700" w:val="left"/>
        </w:tabs>
        <w:jc w:val="left"/>
        <w:spacing w:lineRule="exact" w:line="420"/>
        <w:ind w:left="1112"/>
      </w:pPr>
      <w:r>
        <w:rPr>
          <w:rFonts w:cs="Arial Unicode MS" w:hAnsi="Arial Unicode MS" w:eastAsia="Arial Unicode MS" w:ascii="Arial Unicode MS"/>
          <w:position w:val="-8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position w:val="-8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14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7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-20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0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320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40"/>
        <w:ind w:left="1255" w:right="7627"/>
      </w:pP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4"/>
          <w:szCs w:val="14"/>
        </w:rPr>
        <w:t>      </w:t>
      </w:r>
      <w:r>
        <w:rPr>
          <w:rFonts w:cs="Arial Unicode MS" w:hAnsi="Arial Unicode MS" w:eastAsia="Arial Unicode MS" w:ascii="Arial Unicode MS"/>
          <w:spacing w:val="31"/>
          <w:w w:val="100"/>
          <w:position w:val="1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63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92,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112"/>
      </w:pPr>
      <w:r>
        <w:pict>
          <v:shape type="#_x0000_t202" style="position:absolute;margin-left:112.852pt;margin-top:12.5487pt;width:4.67095pt;height:6.9978pt;mso-position-horizontal-relative:page;mso-position-vertical-relative:paragraph;z-index:-1690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5,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-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9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10"/>
          <w:sz w:val="14"/>
          <w:szCs w:val="14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                                                                  </w:t>
      </w:r>
      <w:r>
        <w:rPr>
          <w:rFonts w:cs="Arial Unicode MS" w:hAnsi="Arial Unicode MS" w:eastAsia="Arial Unicode MS" w:ascii="Arial Unicode MS"/>
          <w:spacing w:val="6"/>
          <w:w w:val="100"/>
          <w:position w:val="10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before="17" w:lineRule="exact" w:line="220"/>
        <w:ind w:left="2019" w:right="8209"/>
      </w:pPr>
      <w:r>
        <w:pict>
          <v:shape type="#_x0000_t202" style="position:absolute;margin-left:122.465pt;margin-top:2.83358pt;width:14.0052pt;height:10.1334pt;mso-position-horizontal-relative:page;mso-position-vertical-relative:paragraph;z-index:-1696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160" w:val="left"/>
        </w:tabs>
        <w:jc w:val="left"/>
        <w:spacing w:lineRule="exact" w:line="260"/>
        <w:ind w:left="1249"/>
      </w:pPr>
      <w:r>
        <w:rPr>
          <w:rFonts w:cs="Arial Unicode MS" w:hAnsi="Arial Unicode MS" w:eastAsia="Arial Unicode MS" w:ascii="Arial Unicode MS"/>
          <w:position w:val="-2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1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1864"/>
        <w:sectPr>
          <w:type w:val="continuous"/>
          <w:pgSz w:w="11920" w:h="16860"/>
          <w:pgMar w:top="860" w:bottom="280" w:left="960" w:right="5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                                                 </w:t>
      </w:r>
      <w:r>
        <w:rPr>
          <w:rFonts w:cs="Arial Unicode MS" w:hAnsi="Arial Unicode MS" w:eastAsia="Arial Unicode MS" w:ascii="Arial Unicode MS"/>
          <w:spacing w:val="21"/>
          <w:w w:val="100"/>
          <w:position w:val="5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83" w:lineRule="exact" w:line="380"/>
      </w:pPr>
      <w:r>
        <w:pict>
          <v:group style="position:absolute;margin-left:132.237pt;margin-top:0.836557pt;width:40.9258pt;height:29.6112pt;mso-position-horizontal-relative:page;mso-position-vertical-relative:paragraph;z-index:-1700" coordorigin="2645,17" coordsize="819,592">
            <v:group style="position:absolute;left:2650;top:380;width:31;height:17" coordorigin="2650,380" coordsize="31,17">
              <v:shape style="position:absolute;left:2650;top:380;width:31;height:17" coordorigin="2650,380" coordsize="31,17" path="m2650,398l2680,380e" filled="f" stroked="t" strokeweight="0.499876pt" strokecolor="#000000">
                <v:path arrowok="t"/>
              </v:shape>
              <v:group style="position:absolute;left:2680;top:385;width:44;height:214" coordorigin="2680,385" coordsize="44,214">
                <v:shape style="position:absolute;left:2680;top:385;width:44;height:214" coordorigin="2680,385" coordsize="44,214" path="m2680,385l2725,599e" filled="f" stroked="t" strokeweight="1.00045pt" strokecolor="#000000">
                  <v:path arrowok="t"/>
                </v:shape>
                <v:group style="position:absolute;left:2730;top:22;width:59;height:577" coordorigin="2730,22" coordsize="59,577">
                  <v:shape style="position:absolute;left:2730;top:22;width:59;height:577" coordorigin="2730,22" coordsize="59,577" path="m2730,599l2789,22e" filled="f" stroked="t" strokeweight="0.50024pt" strokecolor="#000000">
                    <v:path arrowok="t"/>
                  </v:shape>
                  <v:group style="position:absolute;left:2789;top:22;width:670;height:0" coordorigin="2789,22" coordsize="670,0">
                    <v:shape style="position:absolute;left:2789;top:22;width:670;height:0" coordorigin="2789,22" coordsize="670,0" path="m2789,22l3458,22e" filled="f" stroked="t" strokeweight="0.499755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41.505pt;margin-top:15.7815pt;width:14.0052pt;height:10.1334pt;mso-position-horizontal-relative:page;mso-position-vertical-relative:paragraph;z-index:-1695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-8"/>
          <w:w w:val="100"/>
          <w:position w:val="-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27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sectPr>
          <w:type w:val="continuous"/>
          <w:pgSz w:w="11920" w:h="16860"/>
          <w:pgMar w:top="860" w:bottom="280" w:left="960" w:right="580"/>
          <w:cols w:num="2" w:equalWidth="off">
            <w:col w:w="1618" w:space="245"/>
            <w:col w:w="8517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position w:val="-1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9"/>
          <w:w w:val="100"/>
          <w:position w:val="-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-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  <w:u w:val="single" w:color="000000"/>
        </w:rPr>
        <w:t>B</w:t>
      </w:r>
      <w:r>
        <w:rPr>
          <w:rFonts w:cs="Arial Unicode MS" w:hAnsi="Arial Unicode MS" w:eastAsia="Arial Unicode MS" w:ascii="Arial Unicode MS"/>
          <w:spacing w:val="-4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7"/>
          <w:position w:val="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3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  <w:u w:val="single" w:color="000000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80"/>
        <w:ind w:left="1856"/>
      </w:pPr>
      <w:r>
        <w:pict>
          <v:group style="position:absolute;margin-left:132.237pt;margin-top:0.943303pt;width:83.8218pt;height:31.1417pt;mso-position-horizontal-relative:page;mso-position-vertical-relative:paragraph;z-index:-1699" coordorigin="2645,19" coordsize="1676,623">
            <v:group style="position:absolute;left:2807;top:374;width:1489;height:0" coordorigin="2807,374" coordsize="1489,0">
              <v:shape style="position:absolute;left:2807;top:374;width:1489;height:0" coordorigin="2807,374" coordsize="1489,0" path="m2807,374l4296,374e" filled="f" stroked="t" strokeweight="0.499755pt" strokecolor="#000000">
                <v:path arrowok="t"/>
              </v:shape>
              <v:group style="position:absolute;left:2650;top:401;width:31;height:17" coordorigin="2650,401" coordsize="31,17">
                <v:shape style="position:absolute;left:2650;top:401;width:31;height:17" coordorigin="2650,401" coordsize="31,17" path="m2650,419l2680,401e" filled="f" stroked="t" strokeweight="0.499876pt" strokecolor="#000000">
                  <v:path arrowok="t"/>
                </v:shape>
                <v:group style="position:absolute;left:2680;top:406;width:44;height:226" coordorigin="2680,406" coordsize="44,226">
                  <v:shape style="position:absolute;left:2680;top:406;width:44;height:226" coordorigin="2680,406" coordsize="44,226" path="m2680,406l2725,632e" filled="f" stroked="t" strokeweight="1.00045pt" strokecolor="#000000">
                    <v:path arrowok="t"/>
                  </v:shape>
                  <v:group style="position:absolute;left:2730;top:24;width:59;height:608" coordorigin="2730,24" coordsize="59,608">
                    <v:shape style="position:absolute;left:2730;top:24;width:59;height:608" coordorigin="2730,24" coordsize="59,608" path="m2730,632l2789,24e" filled="f" stroked="t" strokeweight="0.50024pt" strokecolor="#000000">
                      <v:path arrowok="t"/>
                    </v:shape>
                    <v:group style="position:absolute;left:2789;top:24;width:1528;height:0" coordorigin="2789,24" coordsize="1528,0">
                      <v:shape style="position:absolute;left:2789;top:24;width:1528;height:0" coordorigin="2789,24" coordsize="1528,0" path="m2789,24l4316,24e" filled="f" stroked="t" strokeweight="0.499755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62.951pt;margin-top:17.4253pt;width:14.0052pt;height:10.1334pt;mso-position-horizontal-relative:page;mso-position-vertical-relative:paragraph;z-index:-1694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5,</w:t>
      </w:r>
      <w:r>
        <w:rPr>
          <w:rFonts w:cs="Arial Unicode MS" w:hAnsi="Arial Unicode MS" w:eastAsia="Arial Unicode MS" w:ascii="Arial Unicode MS"/>
          <w:spacing w:val="1"/>
          <w:position w:val="-5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position w:val="-5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-33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7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14"/>
          <w:szCs w:val="1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24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80"/>
        <w:ind w:left="148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80"/>
        <w:ind w:left="1486"/>
        <w:sectPr>
          <w:type w:val="continuous"/>
          <w:pgSz w:w="11920" w:h="16860"/>
          <w:pgMar w:top="860" w:bottom="280" w:left="960" w:right="5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8</w:t>
      </w:r>
      <w:r>
        <w:rPr>
          <w:rFonts w:cs="Arial Unicode MS" w:hAnsi="Arial Unicode MS" w:eastAsia="Arial Unicode MS" w:ascii="Arial Unicode MS"/>
          <w:spacing w:val="5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  <w:ind w:left="1486" w:right="-7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80</w:t>
      </w:r>
      <w:r>
        <w:rPr>
          <w:rFonts w:cs="Arial Unicode MS" w:hAnsi="Arial Unicode MS" w:eastAsia="Arial Unicode MS" w:ascii="Arial Unicode MS"/>
          <w:spacing w:val="4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                           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860" w:bottom="280" w:left="960" w:right="580"/>
          <w:cols w:num="2" w:equalWidth="off">
            <w:col w:w="5532" w:space="4301"/>
            <w:col w:w="547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URB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2"/>
          <w:szCs w:val="22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2"/>
          <w:szCs w:val="22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exact" w:line="260"/>
        <w:ind w:left="111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1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20" w:right="3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 w:right="-2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15" w:right="-57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2"/>
          <w:szCs w:val="22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2"/>
          <w:szCs w:val="22"/>
        </w:rPr>
        <w:t>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860" w:bottom="280" w:left="920" w:right="340"/>
          <w:cols w:num="2" w:equalWidth="off">
            <w:col w:w="2987" w:space="5204"/>
            <w:col w:w="2469"/>
          </w:cols>
        </w:sectPr>
      </w:pP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29"/>
        <w:ind w:left="1574"/>
        <w:sectPr>
          <w:type w:val="continuous"/>
          <w:pgSz w:w="11920" w:h="16860"/>
          <w:pgMar w:top="860" w:bottom="280" w:left="920" w:right="340"/>
        </w:sectPr>
      </w:pPr>
      <w:r>
        <w:pict>
          <v:shape type="#_x0000_t202" style="position:absolute;margin-left:51.88pt;margin-top:-59.6179pt;width:504.436pt;height:334.48pt;mso-position-horizontal-relative:page;mso-position-vertical-relative:paragraph;z-index:-16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380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.4</w:t>
                        </w:r>
                      </w:p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Turbo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before="17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before="15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3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phe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7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.5</w:t>
                        </w:r>
                      </w:p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rbo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8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7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8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7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8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7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8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edu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right"/>
                          <w:spacing w:lineRule="exact" w:line="260"/>
                          <w:ind w:right="23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.6</w:t>
                        </w:r>
                      </w:p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91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fee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.7</w:t>
                        </w:r>
                      </w:p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right"/>
                          <w:spacing w:lineRule="exact" w:line="260"/>
                          <w:ind w:right="23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20" w:val="left"/>
        </w:tabs>
        <w:jc w:val="left"/>
        <w:spacing w:before="22" w:lineRule="exact" w:line="260"/>
        <w:ind w:left="1534" w:right="964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20" w:val="left"/>
        </w:tabs>
        <w:jc w:val="left"/>
        <w:spacing w:before="20" w:lineRule="exact" w:line="260"/>
        <w:ind w:left="1534" w:right="960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2" w:lineRule="exact" w:line="24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3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3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han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position w:val="-3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3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80"/>
        <w:ind w:right="240"/>
      </w:pPr>
      <w:r>
        <w:rPr>
          <w:rFonts w:cs="Arial" w:hAnsi="Arial" w:eastAsia="Arial" w:ascii="Arial"/>
          <w:b/>
          <w:spacing w:val="4"/>
          <w:w w:val="100"/>
          <w:position w:val="-2"/>
          <w:sz w:val="24"/>
          <w:szCs w:val="24"/>
        </w:rPr>
        <w:t>(</w:t>
      </w:r>
      <w:r>
        <w:rPr>
          <w:rFonts w:cs="Arial" w:hAnsi="Arial" w:eastAsia="Arial" w:ascii="Arial"/>
          <w:b/>
          <w:spacing w:val="-5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4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05"/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6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footer="727" w:header="743" w:top="1160" w:bottom="280" w:left="960" w:right="580"/>
      <w:footerReference w:type="default" r:id="rId6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86.3344pt;height:11.96pt;mso-position-horizontal-relative:page;mso-position-vertical-relative:page;z-index:-17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7.754pt;margin-top:794.689pt;width:74.6399pt;height:11.96pt;mso-position-horizontal-relative:page;mso-position-vertical-relative:page;z-index:-17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86.3344pt;height:11.96pt;mso-position-horizontal-relative:page;mso-position-vertical-relative:page;z-index:-17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17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6.901pt;margin-top:36.1693pt;width:95.6999pt;height:23.4837pt;mso-position-horizontal-relative:page;mso-position-vertical-relative:page;z-index:-17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813" w:right="81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andum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75pt;margin-top:36.1693pt;width:95.8163pt;height:11.96pt;mso-position-horizontal-relative:page;mso-position-vertical-relative:page;z-index:-17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