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pict>
          <v:group style="position:absolute;margin-left:23.59pt;margin-top:23.59pt;width:548.14pt;height:794.86pt;mso-position-horizontal-relative:page;mso-position-vertical-relative:page;z-index:-1715" coordorigin="472,472" coordsize="10963,15897">
            <v:group style="position:absolute;left:487;top:480;width:0;height:89" coordorigin="487,480" coordsize="0,89">
              <v:shape style="position:absolute;left:487;top:480;width:0;height:89" coordorigin="487,480" coordsize="0,89" path="m487,480l487,569e" filled="f" stroked="t" strokeweight="0.82pt" strokecolor="#000000">
                <v:path arrowok="t"/>
              </v:shape>
              <v:group style="position:absolute;left:480;top:487;width:89;height:0" coordorigin="480,487" coordsize="89,0">
                <v:shape style="position:absolute;left:480;top:487;width:89;height:0" coordorigin="480,487" coordsize="89,0" path="m480,487l569,487e" filled="f" stroked="t" strokeweight="0.82pt" strokecolor="#000000">
                  <v:path arrowok="t"/>
                </v:shape>
                <v:group style="position:absolute;left:569;top:487;width:10769;height:0" coordorigin="569,487" coordsize="10769,0">
                  <v:shape style="position:absolute;left:569;top:487;width:10769;height:0" coordorigin="569,487" coordsize="10769,0" path="m569,487l11338,487e" filled="f" stroked="t" strokeweight="0.82pt" strokecolor="#000000">
                    <v:path arrowok="t"/>
                  </v:shape>
                  <v:group style="position:absolute;left:569;top:539;width:10769;height:0" coordorigin="569,539" coordsize="10769,0">
                    <v:shape style="position:absolute;left:569;top:539;width:10769;height:0" coordorigin="569,539" coordsize="10769,0" path="m569,539l11338,539e" filled="f" stroked="t" strokeweight="3.1pt" strokecolor="#000000">
                      <v:path arrowok="t"/>
                    </v:shape>
                    <v:group style="position:absolute;left:11419;top:480;width:0;height:89" coordorigin="11419,480" coordsize="0,89">
                      <v:shape style="position:absolute;left:11419;top:480;width:0;height:89" coordorigin="11419,480" coordsize="0,89" path="m11419,480l11419,569e" filled="f" stroked="t" strokeweight="0.82pt" strokecolor="#000000">
                        <v:path arrowok="t"/>
                      </v:shape>
                      <v:group style="position:absolute;left:11338;top:487;width:89;height:0" coordorigin="11338,487" coordsize="89,0">
                        <v:shape style="position:absolute;left:11338;top:487;width:89;height:0" coordorigin="11338,487" coordsize="89,0" path="m11338,487l11426,487e" filled="f" stroked="t" strokeweight="0.82pt" strokecolor="#000000">
                          <v:path arrowok="t"/>
                        </v:shape>
                        <v:group style="position:absolute;left:487;top:569;width:0;height:15703" coordorigin="487,569" coordsize="0,15703">
                          <v:shape style="position:absolute;left:487;top:569;width:0;height:15703" coordorigin="487,569" coordsize="0,15703" path="m487,569l487,16272e" filled="f" stroked="t" strokeweight="0.82pt" strokecolor="#000000">
                            <v:path arrowok="t"/>
                          </v:shape>
                          <v:group style="position:absolute;left:539;top:509;width:0;height:15823" coordorigin="539,509" coordsize="0,15823">
                            <v:shape style="position:absolute;left:539;top:509;width:0;height:15823" coordorigin="539,509" coordsize="0,15823" path="m539,509l539,16332e" filled="f" stroked="t" strokeweight="3.1pt" strokecolor="#000000">
                              <v:path arrowok="t"/>
                            </v:shape>
                            <v:group style="position:absolute;left:11419;top:569;width:0;height:15703" coordorigin="11419,569" coordsize="0,15703">
                              <v:shape style="position:absolute;left:11419;top:569;width:0;height:15703" coordorigin="11419,569" coordsize="0,15703" path="m11419,569l11419,16272e" filled="f" stroked="t" strokeweight="0.82pt" strokecolor="#000000">
                                <v:path arrowok="t"/>
                              </v:shape>
                              <v:group style="position:absolute;left:11368;top:509;width:0;height:15823" coordorigin="11368,509" coordsize="0,15823">
                                <v:shape style="position:absolute;left:11368;top:509;width:0;height:15823" coordorigin="11368,509" coordsize="0,15823" path="m11368,509l11368,16332e" filled="f" stroked="t" strokeweight="3.1pt" strokecolor="#000000">
                                  <v:path arrowok="t"/>
                                </v:shape>
                                <v:group style="position:absolute;left:487;top:16272;width:0;height:89" coordorigin="487,16272" coordsize="0,89">
                                  <v:shape style="position:absolute;left:487;top:16272;width:0;height:89" coordorigin="487,16272" coordsize="0,89" path="m487,16272l487,16361e" filled="f" stroked="t" strokeweight="0.82pt" strokecolor="#000000">
                                    <v:path arrowok="t"/>
                                  </v:shape>
                                  <v:group style="position:absolute;left:480;top:16354;width:89;height:0" coordorigin="480,16354" coordsize="89,0">
                                    <v:shape style="position:absolute;left:480;top:16354;width:89;height:0" coordorigin="480,16354" coordsize="89,0" path="m480,16354l569,16354e" filled="f" stroked="t" strokeweight="0.82pt" strokecolor="#000000">
                                      <v:path arrowok="t"/>
                                    </v:shape>
                                    <v:group style="position:absolute;left:569;top:16354;width:10769;height:0" coordorigin="569,16354" coordsize="10769,0">
                                      <v:shape style="position:absolute;left:569;top:16354;width:10769;height:0" coordorigin="569,16354" coordsize="10769,0" path="m569,16354l11338,16354e" filled="f" stroked="t" strokeweight="0.82pt" strokecolor="#000000">
                                        <v:path arrowok="t"/>
                                      </v:shape>
                                      <v:group style="position:absolute;left:569;top:16302;width:10769;height:0" coordorigin="569,16302" coordsize="10769,0">
                                        <v:shape style="position:absolute;left:569;top:16302;width:10769;height:0" coordorigin="569,16302" coordsize="10769,0" path="m569,16302l11338,16302e" filled="f" stroked="t" strokeweight="3.1pt" strokecolor="#000000">
                                          <v:path arrowok="t"/>
                                        </v:shape>
                                        <v:group style="position:absolute;left:11419;top:16272;width:0;height:89" coordorigin="11419,16272" coordsize="0,89">
                                          <v:shape style="position:absolute;left:11419;top:16272;width:0;height:89" coordorigin="11419,16272" coordsize="0,89" path="m11419,16272l11419,16361e" filled="f" stroked="t" strokeweight="0.82pt" strokecolor="#000000">
                                            <v:path arrowok="t"/>
                                          </v:shape>
                                          <v:group style="position:absolute;left:11338;top:16354;width:89;height:0" coordorigin="11338,16354" coordsize="89,0">
                                            <v:shape style="position:absolute;left:11338;top:16354;width:89;height:0" coordorigin="11338,16354" coordsize="89,0" path="m11338,16354l11426,16354e" filled="f" stroked="t" strokeweight="0.82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230"/>
      </w:pPr>
      <w:r>
        <w:pict>
          <v:shape type="#_x0000_t75" style="width:378pt;height:141.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3295" w:right="3091" w:firstLine="773"/>
      </w:pPr>
      <w:r>
        <w:pict>
          <v:group style="position:absolute;margin-left:154.825pt;margin-top:-6.59719pt;width:287.25pt;height:50.7pt;mso-position-horizontal-relative:page;mso-position-vertical-relative:paragraph;z-index:-1717" coordorigin="3097,-132" coordsize="5745,1014">
            <v:group style="position:absolute;left:3119;top:-109;width:5700;height:969" coordorigin="3119,-109" coordsize="5700,969">
              <v:shape style="position:absolute;left:3119;top:-109;width:5700;height:969" coordorigin="3119,-109" coordsize="5700,969" path="m3281,-109l3215,-95,3162,-58,3128,-2,3119,52,3119,698,3133,764,3171,817,3227,850,3281,860,8658,860,8723,846,8776,808,8810,752,8819,698,8819,52,8805,-14,8767,-67,8711,-100,8658,-109,3281,-109xe" filled="t" fillcolor="#000000" stroked="f">
                <v:path arrowok="t"/>
                <v:fill/>
              </v:shape>
              <v:group style="position:absolute;left:3119;top:-109;width:5700;height:969" coordorigin="3119,-109" coordsize="5700,969">
                <v:shape style="position:absolute;left:3119;top:-109;width:5700;height:969" coordorigin="3119,-109" coordsize="5700,969" path="m3281,-109l3215,-95,3162,-58,3128,-2,3119,52,3119,698,3133,764,3171,817,3227,850,3281,860,8658,860,8723,846,8776,808,8810,752,8819,698,8819,52,8805,-14,8767,-67,8711,-100,8658,-109,3281,-109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NI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K</w:t>
      </w:r>
      <w:r>
        <w:rPr>
          <w:rFonts w:cs="Arial" w:hAnsi="Arial" w:eastAsia="Arial" w:ascii="Arial"/>
          <w:b/>
          <w:color w:val="FEFFFF"/>
          <w:spacing w:val="-3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 w:lineRule="exact" w:line="360"/>
        <w:ind w:left="4156" w:right="4008"/>
      </w:pPr>
      <w:r>
        <w:pict>
          <v:group style="position:absolute;margin-left:234.625pt;margin-top:-6.25719pt;width:127.65pt;height:35.55pt;mso-position-horizontal-relative:page;mso-position-vertical-relative:paragraph;z-index:-1716" coordorigin="4693,-125" coordsize="2553,711">
            <v:group style="position:absolute;left:4715;top:-103;width:2508;height:666" coordorigin="4715,-103" coordsize="2508,666">
              <v:shape style="position:absolute;left:4715;top:-103;width:2508;height:666" coordorigin="4715,-103" coordsize="2508,666" path="m4826,-103l4763,-83,4723,-33,4715,8,4715,452,4735,515,4785,556,4826,563,7112,563,7175,544,7215,493,7223,452,7223,8,7203,-55,7153,-95,7112,-103,4826,-103xe" filled="t" fillcolor="#CCFECB" stroked="f">
                <v:path arrowok="t"/>
                <v:fill/>
              </v:shape>
              <v:group style="position:absolute;left:4715;top:-103;width:2508;height:666" coordorigin="4715,-103" coordsize="2508,666">
                <v:shape style="position:absolute;left:4715;top:-103;width:2508;height:666" coordorigin="4715,-103" coordsize="2508,666" path="m4826,-103l4763,-83,4723,-33,4715,8,4715,452,4735,515,4785,556,4826,563,7112,563,7175,544,7215,493,7223,452,7223,8,7203,-55,7153,-95,7112,-103,4826,-103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G</w:t>
      </w:r>
      <w:r>
        <w:rPr>
          <w:rFonts w:cs="Arial" w:hAnsi="Arial" w:eastAsia="Arial" w:ascii="Arial"/>
          <w:b/>
          <w:spacing w:val="5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-1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auto" w:line="479"/>
        <w:ind w:left="3173" w:right="3018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BR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/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2016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280"/>
        <w:ind w:left="3912" w:right="3760"/>
      </w:pPr>
      <w:r>
        <w:pict>
          <v:group style="position:absolute;margin-left:76.2553pt;margin-top:-76.7912pt;width:444.4pt;height:108.85pt;mso-position-horizontal-relative:page;mso-position-vertical-relative:paragraph;z-index:-1718" coordorigin="1525,-1536" coordsize="8888,2177">
            <v:group style="position:absolute;left:1580;top:-1481;width:8778;height:2067" coordorigin="1580,-1481" coordsize="8778,2067">
              <v:shape style="position:absolute;left:1580;top:-1481;width:8778;height:2067" coordorigin="1580,-1481" coordsize="8778,2067" path="m1925,-1481l1842,-1471,1766,-1442,1700,-1398,1646,-1340,1607,-1271,1585,-1192,1580,-1136,1580,242,1590,324,1618,400,1663,466,1721,520,1790,559,1869,582,1925,586,10014,586,10096,576,10172,548,10238,503,10292,445,10331,376,10353,297,10358,242,10358,-1136,10348,-1219,10320,-1295,10275,-1361,10217,-1414,10148,-1454,10069,-1476,10014,-1481,1925,-1481xe" filled="t" fillcolor="#FEFF98" stroked="f">
                <v:path arrowok="t"/>
                <v:fill/>
              </v:shape>
              <v:group style="position:absolute;left:1535;top:-1526;width:8868;height:2157" coordorigin="1535,-1526" coordsize="8868,2157">
                <v:shape style="position:absolute;left:1535;top:-1526;width:8868;height:2157" coordorigin="1535,-1526" coordsize="8868,2157" path="m8064,541l8064,595,8154,595,8154,541,806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064,613l8064,631,8154,631,8154,613,806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884,541l7884,595,7974,595,7974,541,788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884,613l7884,631,7974,631,7974,613,788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704,541l7704,595,7794,595,7794,541,770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704,613l7704,631,7794,631,7794,613,770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524,541l7524,595,7614,595,7614,541,752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524,613l7524,631,7614,631,7614,613,752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344,541l7344,595,7434,595,7434,541,734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344,613l7344,631,7434,631,7434,613,734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164,541l7164,595,7254,595,7254,541,716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164,613l7164,631,7254,631,7254,613,716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984,541l6984,595,7074,595,7074,541,698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984,613l6984,631,7074,631,7074,613,698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804,541l6804,595,6894,595,6894,541,680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804,613l6804,631,6894,631,6894,613,680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624,541l6624,595,6714,595,6714,541,662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624,613l6624,631,6714,631,6714,613,662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444,541l6444,595,6534,595,6534,541,644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444,613l6444,631,6534,631,6534,613,644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264,541l6264,595,6354,595,6354,541,626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264,613l6264,631,6354,631,6354,613,626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084,541l6084,595,6174,595,6174,541,608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084,613l6084,631,6174,631,6174,613,608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904,541l5904,595,5994,595,5994,541,590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904,613l5904,631,5994,631,5994,613,590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724,541l5724,595,5814,595,5814,541,572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724,613l5724,631,5814,631,5814,613,572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544,541l5544,595,5634,595,5634,541,554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544,613l5544,631,5634,631,5634,613,554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364,541l5364,595,5454,595,5454,541,536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364,613l5364,631,5454,631,5454,613,536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184,541l5184,595,5274,595,5274,541,518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184,613l5184,631,5274,631,5274,613,518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004,541l5004,595,5094,595,5094,541,500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004,613l5004,631,5094,631,5094,613,500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824,541l4824,595,4914,595,4914,541,482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824,613l4824,631,4914,631,4914,613,482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644,541l4644,595,4734,595,4734,541,464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644,613l4644,631,4734,631,4734,613,464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464,541l4464,595,4554,595,4554,541,446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464,613l4464,631,4554,631,4554,613,446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284,541l4284,595,4374,595,4374,541,428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284,613l4284,631,4374,631,4374,613,428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104,541l4104,595,4194,595,4194,541,410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104,613l4104,631,4194,631,4194,613,410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924,541l3924,595,4014,595,4014,541,392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924,613l3924,631,4014,631,4014,613,392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744,541l3744,595,3834,595,3834,541,374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744,613l3744,631,3834,631,3834,613,374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564,541l3564,595,3654,595,3654,541,356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564,613l3564,631,3654,631,3654,613,356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384,541l3384,595,3474,595,3474,541,338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384,613l3384,631,3474,631,3474,613,338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204,541l3204,595,3294,595,3294,541,320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204,613l3204,631,3294,631,3294,613,320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024,541l3024,595,3114,595,3114,541,302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024,613l3024,631,3114,631,3114,613,302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844,541l2844,595,2934,595,2934,541,284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844,613l2844,631,2934,631,2934,613,284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664,541l2664,595,2754,595,2754,541,266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664,613l2664,631,2754,631,2754,613,266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484,541l2484,595,2574,595,2574,541,248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484,613l2484,631,2574,631,2574,613,248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304,541l2304,595,2394,595,2394,541,230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304,613l2304,631,2394,631,2394,613,230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124,541l2124,595,2214,595,2214,541,212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124,613l2124,631,2214,631,2214,613,212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944,541l1944,595,2034,595,2034,541,194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944,613l1944,631,2034,631,2034,613,194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865,535l1855,533,1844,530,1835,528,1837,528,1827,554,1827,524,1817,521,1808,518,1802,515,1796,512,1789,508,1766,557,1772,560,1779,564,1786,567,1788,568,1798,571,1797,542,1807,517,1809,518,1818,579,1821,580,1831,582,1842,585,1852,588,1865,535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809,518l1807,517,1797,542,1798,571,1808,575,1818,579,1809,51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925,-1526l1906,-1525,1903,-1525,1886,-1524,1882,-1524,1869,-1521,1872,-1504,1885,-1506,1887,-1506,1905,-1507,1906,-1507,1924,-1508,1965,-1508,1965,-1526,192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758,573l1750,590,1771,600,1775,601,1806,613,1811,614,1843,622,1847,605,1815,597,1813,596,1781,584,1779,583,1758,57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693,432l1688,425,1682,416,1676,409,1675,407,1629,435,1632,439,1632,440,1638,449,1645,457,1651,465,1654,424,1675,408,1677,410,1693,431,1693,432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601,459l1603,461,1623,488,1625,491,1648,515,1651,519,1665,532,1677,518,1663,505,1661,503,1639,479,1637,477,1617,450,1614,445,1598,454,1601,459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636,322l1634,311,1631,302,1630,292,1631,301,1632,303,1638,329,1639,332,1613,339,1605,307,1627,273,1627,272,1626,268,1626,271,1600,275,1576,301,1578,312,1579,314,1581,325,1584,335,1587,345,1587,348,1589,353,1640,334,1639,331,1636,322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626,268l1626,263,1626,258,1572,262,1572,267,1573,272,1573,277,1573,279,1575,290,1576,301,1600,275,1626,271,1626,26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639,332l1638,329,1632,303,1631,301,1630,292,1628,282,1627,272,1627,273,1605,307,1613,339,1639,332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55,365l1572,359,1570,353,1569,351,1561,318,1555,281,1554,264,1536,265,1537,280,1537,284,1543,318,1544,322,1552,355,1553,359,1555,365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626,-1157l1626,-1162,1627,-1166,1627,-1171,1574,-1179,1598,-1136,1599,-1153,1626,-1153,1600,-1170,1627,-1168,1626,-1166,1626,-115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624,-1264l1648,-1252,1649,-1254,1661,-1278,1637,-1292,1639,-1344,1636,-1340,1632,-1335,1631,-1333,1625,-1324,1620,-1315,1614,-1306,1613,-1304,1609,-1294,1604,-1285,1624,-1264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666,-1287l1671,-1296,1676,-1304,1679,-1307,1682,-1312,1685,-1316,1677,-1305,1675,-1303,1654,-1319,1642,-1348,1639,-1344,1637,-1292,1661,-1278,1662,-1280,1661,-1278,1649,-1254,1648,-1252,1624,-1264,1604,-1285,1599,-1275,1598,-1271,1597,-1268,1647,-1250,1649,-1253,1653,-1261,1657,-1271,1661,-1279,1666,-128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654,-1319l1675,-1303,1677,-1305,1685,-1316,1642,-1348,1654,-1319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700,439l1693,432,1693,431,1677,410,1673,449,1694,433,1694,472,1714,454,1713,453,1712,452,1713,453,1707,447,1700,439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71,82l1571,172,1625,172,1625,82,1571,82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35,82l1535,172,1553,172,1553,82,1535,82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71,-98l1571,-8,1625,-8,1625,-98,1571,-9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35,-98l1535,-8,1553,-8,1553,-98,1535,-9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71,-278l1571,-188,1625,-188,1625,-278,1571,-27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35,-278l1535,-188,1553,-188,1553,-278,1535,-27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71,-458l1571,-368,1625,-368,1625,-458,1571,-45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35,-458l1535,-368,1553,-368,1553,-458,1535,-45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71,-638l1571,-548,1625,-548,1625,-638,1571,-63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35,-638l1535,-548,1553,-548,1553,-638,1535,-63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71,-818l1571,-728,1625,-728,1625,-818,1571,-81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35,-818l1535,-728,1553,-728,1553,-818,1535,-81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71,-998l1571,-908,1625,-908,1625,-998,1571,-99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35,-998l1535,-908,1553,-908,1553,-998,1535,-99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625,-1151l1625,-1136,1625,-1147,1626,-1152,1625,-115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625,-1088l1625,-1136,1625,-1136,1625,-1136,1625,-1151,1626,-1152,1626,-1157,1626,-1166,1627,-1168,1600,-1170,1626,-1153,1599,-1153,1598,-1136,1574,-1179,1573,-1174,1573,-1172,1572,-1166,1572,-1161,1572,-1155,1571,-1143,1571,-1088,1625,-108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53,-1088l1553,-1137,1554,-1155,1554,-1156,1555,-1174,1555,-1176,1556,-1182,1538,-1185,1537,-1179,1537,-1175,1536,-1158,1535,-1138,1535,-1088,1553,-108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567,-1290l1565,-1286,1563,-1280,1580,-1274,1582,-1280,1583,-1282,1597,-1312,1616,-1343,1617,-1345,1628,-1359,1613,-1370,1603,-1356,1600,-1352,1583,-1324,1581,-1320,1567,-12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745,-1376l1752,-1381,1757,-1385,1765,-1389,1769,-1423,1781,-1399,1783,-1400,1790,-1404,1799,-1408,1809,-1413,1785,-1461,1776,-1457,1767,-1452,1757,-1448,1755,-1447,1746,-1441,1758,-1385,1756,-1384,1745,-137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742,-1407l1745,-1376,1756,-1384,1758,-1385,1746,-1441,1737,-1436,1728,-1430,1726,-1429,1719,-1424,1713,-1419,1707,-1414,1739,-1371,1745,-1376,1742,-140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790,-1404l1783,-1400,1781,-1399,1769,-1423,1765,-1389,1774,-1395,1782,-1400,1790,-1404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834,527l1827,524,1827,554,1837,528,1835,528,1827,524,1834,52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705,-1458l1685,-1443,1696,-1429,1716,-1444,1718,-1445,1746,-1462,1749,-1464,1777,-1478,1770,-1494,1741,-1480,1737,-1478,1709,-1461,1705,-145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895,-1434l1900,-1489,1895,-1488,1891,-1461,1893,-1434,1895,-1434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908,-1435l1904,-1435,1909,-1435,1910,-1435,1908,-1462,1908,-1435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925,-1436l1945,-1436,1925,-143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055,-1490l2055,-1436,2145,-1436,2145,-1490,205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055,-1526l2055,-1508,2145,-1508,2145,-1526,205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235,-1490l2235,-1436,2325,-1436,2325,-1490,223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235,-1526l2235,-1508,2325,-1508,2325,-1526,223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415,-1490l2415,-1436,2505,-1436,2505,-1490,241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415,-1526l2415,-1508,2505,-1508,2505,-1526,241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595,-1490l2595,-1436,2685,-1436,2685,-1490,259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595,-1526l2595,-1508,2685,-1508,2685,-1526,259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775,-1490l2775,-1436,2865,-1436,2865,-1490,277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775,-1526l2775,-1508,2865,-1508,2865,-1526,277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955,-1490l2955,-1436,3045,-1436,3045,-1490,295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2955,-1526l2955,-1508,3045,-1508,3045,-1526,295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135,-1490l3135,-1436,3225,-1436,3225,-1490,313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135,-1526l3135,-1508,3225,-1508,3225,-1526,313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315,-1490l3315,-1436,3405,-1436,3405,-1490,331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315,-1526l3315,-1508,3405,-1508,3405,-1526,331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495,-1490l3495,-1436,3585,-1436,3585,-1490,349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495,-1526l3495,-1508,3585,-1508,3585,-1526,349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675,-1490l3675,-1436,3765,-1436,3765,-1490,367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675,-1526l3675,-1508,3765,-1508,3765,-1526,367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855,-1490l3855,-1436,3945,-1436,3945,-1490,385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3855,-1526l3855,-1508,3945,-1508,3945,-1526,385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035,-1490l4035,-1436,4125,-1436,4125,-1490,403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035,-1526l4035,-1508,4125,-1508,4125,-1526,403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215,-1490l4215,-1436,4305,-1436,4305,-1490,421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215,-1526l4215,-1508,4305,-1508,4305,-1526,421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395,-1490l4395,-1436,4485,-1436,4485,-1490,439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395,-1526l4395,-1508,4485,-1508,4485,-1526,439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575,-1490l4575,-1436,4665,-1436,4665,-1490,457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575,-1526l4575,-1508,4665,-1508,4665,-1526,457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755,-1490l4755,-1436,4845,-1436,4845,-1490,475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755,-1526l4755,-1508,4845,-1508,4845,-1526,475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935,-1490l4935,-1436,5025,-1436,5025,-1490,493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4935,-1526l4935,-1508,5025,-1508,5025,-1526,493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115,-1490l5115,-1436,5205,-1436,5205,-1490,511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115,-1526l5115,-1508,5205,-1508,5205,-1526,511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295,-1490l5295,-1436,5385,-1436,5385,-1490,529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295,-1526l5295,-1508,5385,-1508,5385,-1526,529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475,-1490l5475,-1436,5565,-1436,5565,-1490,547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475,-1526l5475,-1508,5565,-1508,5565,-1526,547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655,-1490l5655,-1436,5745,-1436,5745,-1490,565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655,-1526l5655,-1508,5745,-1508,5745,-1526,565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835,-1490l5835,-1436,5925,-1436,5925,-1490,583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5835,-1526l5835,-1508,5925,-1508,5925,-1526,583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015,-1490l6015,-1436,6105,-1436,6105,-1490,601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015,-1526l6015,-1508,6105,-1508,6105,-1526,601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195,-1490l6195,-1436,6285,-1436,6285,-1490,619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195,-1526l6195,-1508,6285,-1508,6285,-1526,619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375,-1490l6375,-1436,6465,-1436,6465,-1490,637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375,-1526l6375,-1508,6465,-1508,6465,-1526,637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555,-1490l6555,-1436,6645,-1436,6645,-1490,655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555,-1526l6555,-1508,6645,-1508,6645,-1526,655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735,-1490l6735,-1436,6825,-1436,6825,-1490,673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735,-1526l6735,-1508,6825,-1508,6825,-1526,673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915,-1490l6915,-1436,7005,-1436,7005,-1490,691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6915,-1526l6915,-1508,7005,-1508,7005,-1526,691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095,-1490l7095,-1436,7185,-1436,7185,-1490,709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095,-1526l7095,-1508,7185,-1508,7185,-1526,709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275,-1490l7275,-1436,7365,-1436,7365,-1490,727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275,-1526l7275,-1508,7365,-1508,7365,-1526,727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455,-1490l7455,-1436,7545,-1436,7545,-1490,745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455,-1526l7455,-1508,7545,-1508,7545,-1526,745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635,-1490l7635,-1436,7725,-1436,7725,-1490,763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635,-1526l7635,-1508,7725,-1508,7725,-1526,763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815,-1490l7815,-1436,7905,-1436,7905,-1490,781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815,-1526l7815,-1508,7905,-1508,7905,-1526,781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995,-1490l7995,-1436,8085,-1436,8085,-1490,799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7995,-1526l7995,-1508,8085,-1508,8085,-1526,799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175,-1490l8175,-1436,8265,-1436,8265,-1490,817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175,-1526l8175,-1508,8265,-1508,8265,-1526,817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355,-1490l8355,-1436,8445,-1436,8445,-1490,835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355,-1526l8355,-1508,8445,-1508,8445,-1526,835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535,-1490l8535,-1436,8625,-1436,8625,-1490,853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535,-1526l8535,-1508,8625,-1508,8625,-1526,853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715,-1490l8715,-1436,8805,-1436,8805,-1490,871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715,-1526l8715,-1508,8805,-1508,8805,-1526,871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895,-1490l8895,-1436,8985,-1436,8985,-1490,889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895,-1526l8895,-1508,8985,-1508,8985,-1526,889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075,-1490l9075,-1436,9165,-1436,9165,-1490,907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075,-1526l9075,-1508,9165,-1508,9165,-1526,907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255,-1490l9255,-1436,9345,-1436,9345,-1490,925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255,-1526l9255,-1508,9345,-1508,9345,-1526,925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435,-1490l9435,-1436,9525,-1436,9525,-1490,943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435,-1526l9435,-1508,9525,-1508,9525,-1526,943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615,-1490l9615,-1436,9705,-1436,9705,-1490,961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615,-1526l9615,-1508,9705,-1508,9705,-1526,961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795,-1490l9795,-1436,9885,-1436,9885,-1490,9795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795,-1526l9795,-1508,9885,-1508,9885,-1526,9795,-152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014,-1508l10014,-1508,10032,-1507,10051,-1506,10087,-1500,10109,-1495,10114,-1512,10094,-1517,10056,-1524,10035,-1525,10015,-1526,9975,-1526,9975,-1508,10014,-150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924,-1490l1925,-1463,1925,-1490,1924,-149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882,-1432l1887,-1433,1891,-1434,1894,-1434,1899,-1435,1904,-1435,1908,-1435,1908,-1462,1910,-1435,1909,-1435,1920,-1436,1965,-1436,1965,-1490,1925,-1490,1925,-1463,1924,-1490,1913,-1490,1906,-1489,1900,-1489,1895,-1434,1893,-1434,1891,-1461,1895,-1488,1889,-1488,1887,-1488,1883,-1487,1879,-1487,1874,-1486,1882,-1432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716,457l1713,453,1714,454,1694,472,1694,433,1673,449,1677,410,1675,408,1654,424,1651,465,1653,467,1660,475,1667,483,1674,491,1676,492,1680,497,1685,501,1689,505,1726,465,1721,461,1716,45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01,-1219l10300,-1224,10300,-1226,10301,-1219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204,-1367l10211,-1361,10221,-1388,10203,-1368,10203,-1434,10197,-1438,10190,-1442,10162,-1396,10169,-1392,10175,-1388,10181,-1385,10180,-1385,10196,-1407,10197,-1373,10204,-1367,10205,-1367,10204,-136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197,-1373l10196,-1407,10182,-1384,10196,-1407,10180,-1385,10181,-1385,10188,-1379,10197,-137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263,-1387l10255,-1394,10247,-1401,10239,-1408,10237,-1410,10229,-1416,10221,-1422,10212,-1429,10210,-1430,10203,-1434,10203,-1368,10221,-1388,10211,-1361,10219,-1354,10226,-1347,10263,-138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209,-1473l10199,-1458,10220,-1445,10222,-1444,10249,-1424,10251,-1422,10275,-1400,10287,-1413,10263,-1435,10260,-1438,10233,-1458,10230,-1460,10209,-147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296,-1234l10300,-1226,10325,-1234,10319,-1314,10276,-1280,10276,-1281,10277,-1279,10301,-1292,10289,-1254,10314,-1264,10299,-1227,10296,-1234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289,-1253l10293,-1244,10296,-1234,10299,-1227,10314,-1264,10289,-1254,10301,-1292,10278,-1278,10301,-1292,10277,-1279,10281,-1271,10285,-1261,10289,-1253,10290,-1252,10289,-125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19,-1314l10273,-1286,10276,-1281,10276,-1280,10319,-1314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51,-1243l10347,-1253,10343,-1263,10340,-1273,10339,-1275,10334,-1285,10330,-1294,10325,-1304,10322,-1309,10319,-1314,10325,-1234,10300,-1226,10300,-1224,10301,-1219,10302,-1215,10355,-1229,10353,-1236,10351,-1241,10351,-124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40,-1315l10355,-1282,10368,-1248,10369,-1246,10372,-1233,10389,-1237,10386,-1250,10385,-1254,10373,-1286,10372,-1290,10357,-1320,10355,-1324,10350,-1332,10334,-1323,10340,-1315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13,-1136l10313,-1136,10340,-1136,10367,-1047,10367,-1138,10313,-113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13,-1136l10313,-1047,10367,-1047,10340,-1136,10313,-113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403,-1139l10385,-1138,10385,-1047,10403,-1047,10403,-1139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13,-957l10313,-867,10367,-867,10367,-957,10313,-95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85,-957l10385,-867,10403,-867,10403,-957,10385,-95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13,-777l10313,-687,10367,-687,10367,-777,10313,-77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85,-777l10385,-687,10403,-687,10403,-777,10385,-77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13,-597l10313,-507,10367,-507,10367,-597,10313,-59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85,-597l10385,-507,10403,-507,10403,-597,10385,-59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13,-417l10313,-327,10367,-327,10367,-417,10313,-41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85,-417l10385,-327,10403,-327,10403,-417,10385,-41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13,-237l10313,-147,10367,-147,10367,-237,10313,-23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85,-237l10385,-147,10403,-147,10403,-237,10385,-23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13,-57l10313,33,10367,33,10367,-57,10313,-5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85,-57l10385,33,10403,33,10403,-57,10385,-5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13,123l10313,213,10367,213,10367,123,10313,12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85,123l10385,213,10403,213,10403,123,10385,12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289,358l10286,365,10285,368,10333,392,10337,384,10333,307,10307,303,10325,339,10300,329,10300,331,10296,339,10299,332,10314,369,10289,359,10289,35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00,331l10300,329,10325,339,10307,303,10333,307,10337,384,10339,379,10340,378,10343,368,10347,358,10351,348,10352,345,10354,335,10357,325,10360,314,10360,309,10361,304,10308,295,10307,301,10307,302,10305,311,10302,322,10300,33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289,359l10314,369,10290,357,10314,369,10299,332,10296,339,10293,349,10289,358,10289,359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377,318l10369,351,10368,353,10356,385,10350,399,10366,407,10372,395,10373,391,10385,360,10386,355,10395,322,10396,318,10397,309,10379,306,10378,315,10377,31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203,474l10221,494,10205,472,10221,494,10224,454,10244,472,10231,447,10225,453,10226,452,10225,453,10219,460,10211,467,10204,473,10203,474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247,506l10255,499,10263,492,10264,491,10271,484,10277,476,10284,469,10244,433,10237,440,10231,447,10244,472,10224,454,10221,494,10203,474,10204,473,10198,477,10191,483,10184,488,10216,531,10223,526,10230,520,10237,515,10239,514,10247,50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249,529l10227,545,10238,560,10260,543,10263,541,10287,519,10290,515,10310,494,10297,481,10277,503,10275,505,10251,527,10249,529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062,591l10073,590,10073,535,10079,561,10083,533,10074,535,10075,535,10074,535,10064,536,10054,538,10047,566,10043,540,10044,540,10040,540,10044,594,10049,593,10051,593,10062,59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043,540l10047,566,10045,540,10047,566,10054,538,10044,540,10043,540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086,588l10096,585,10107,582,10101,528,10111,554,10106,526,10103,528,10104,527,10103,528,10094,530,10083,533,10079,561,10073,535,10073,590,10084,588,10086,588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130,575l10134,574,10116,523,10111,525,10106,526,10111,554,10101,528,10107,582,10117,580,10120,579,10125,577,10130,575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046,612l10047,630,10052,629,10056,629,10090,624,10094,623,10127,614,10132,613,10147,607,10140,590,10125,596,10123,597,10090,605,10087,606,10053,611,10051,611,10046,612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864,541l9864,595,9954,595,9954,541,986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013,-1436l10013,-1436,10013,-1490,9975,-1490,9975,-1436,10013,-1436,10013,-1436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028,-1435l10014,-1490,10013,-1490,10013,-1436,10029,-1435,10030,-1462,10031,-1489,10014,-1490,10028,-1435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044,-1434l10054,-1433,10047,-1461,10043,-1434,10043,-1488,10038,-1489,10032,-1489,10031,-1489,10030,-1462,10029,-1435,10034,-1435,10030,-1435,10034,-1435,10039,-1435,10044,-1434,10045,-1434,10044,-1434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064,-1431l10074,-1430,10079,-1456,10085,-1427,10091,-1425,10105,-1478,10098,-1479,10092,-1481,10086,-1482,10084,-1483,10073,-1430,10064,-143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073,-1484l10062,-1486,10051,-1488,10049,-1488,10043,-1488,10043,-1434,10047,-1461,10054,-1433,10064,-1431,10073,-1430,10084,-1483,10073,-1484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10085,-1427l10079,-1456,10075,-1429,10079,-1456,10074,-1430,10079,-1428,10085,-1427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864,613l9864,631,9954,631,9954,613,986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684,541l9684,595,9774,595,9774,541,968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684,613l9684,631,9774,631,9774,613,968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504,541l9504,595,9594,595,9594,541,950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504,613l9504,631,9594,631,9594,613,950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324,541l9324,595,9414,595,9414,541,932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324,613l9324,631,9414,631,9414,613,932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144,541l9144,595,9234,595,9234,541,914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9144,613l9144,631,9234,631,9234,613,914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964,541l8964,595,9054,595,9054,541,896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964,613l8964,631,9054,631,9054,613,896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784,541l8784,595,8874,595,8874,541,878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784,613l8784,631,8874,631,8874,613,878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604,541l8604,595,8694,595,8694,541,860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604,613l8604,631,8694,631,8694,613,860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424,541l8424,595,8514,595,8514,541,842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424,613l8424,631,8514,631,8514,613,8424,613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244,541l8244,595,8334,595,8334,541,8244,541xe" filled="t" fillcolor="#00007F" stroked="f">
                  <v:path arrowok="t"/>
                  <v:fill/>
                </v:shape>
                <v:shape style="position:absolute;left:1535;top:-1526;width:8868;height:2157" coordorigin="1535,-1526" coordsize="8868,2157" path="m8244,613l8244,631,8334,631,8334,613,8244,613xe" filled="t" fillcolor="#00007F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NDUM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UNT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314"/>
        <w:sectPr>
          <w:pgMar w:footer="727" w:header="0" w:top="1000" w:bottom="280" w:left="960" w:right="1080"/>
          <w:footerReference w:type="default" r:id="rId3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20"/>
        <w:ind w:left="4654" w:right="5274"/>
      </w:pPr>
      <w:r>
        <w:rPr>
          <w:rFonts w:cs="Arial" w:hAnsi="Arial" w:eastAsia="Arial" w:ascii="Arial"/>
          <w:spacing w:val="0"/>
          <w:w w:val="99"/>
          <w:position w:val="-1"/>
          <w:sz w:val="20"/>
          <w:szCs w:val="20"/>
        </w:rPr>
        <w:t>N</w:t>
      </w:r>
      <w:r>
        <w:rPr>
          <w:rFonts w:cs="Arial" w:hAnsi="Arial" w:eastAsia="Arial" w:ascii="Arial"/>
          <w:spacing w:val="-1"/>
          <w:w w:val="99"/>
          <w:position w:val="-1"/>
          <w:sz w:val="20"/>
          <w:szCs w:val="20"/>
        </w:rPr>
        <w:t>SS</w:t>
      </w:r>
      <w:r>
        <w:rPr>
          <w:rFonts w:cs="Arial" w:hAnsi="Arial" w:eastAsia="Arial" w:ascii="Arial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3"/>
        <w:sectPr>
          <w:pgNumType w:start="2"/>
          <w:pgMar w:header="574" w:footer="727" w:top="760" w:bottom="280" w:left="960" w:right="540"/>
          <w:headerReference w:type="default" r:id="rId5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ilig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520" w:val="left"/>
        </w:tabs>
        <w:jc w:val="left"/>
        <w:spacing w:before="20" w:lineRule="exact" w:line="260"/>
        <w:ind w:left="1534" w:right="960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520" w:val="left"/>
        </w:tabs>
        <w:jc w:val="left"/>
        <w:spacing w:before="17" w:lineRule="exact" w:line="260"/>
        <w:ind w:left="1534" w:right="958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0" w:lineRule="exact" w:line="260"/>
        <w:ind w:left="107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oen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5" w:lineRule="exact" w:line="260"/>
        <w:ind w:right="240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6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NumType w:start="3"/>
          <w:pgMar w:header="743" w:footer="727" w:top="1160" w:bottom="280" w:left="960" w:right="580"/>
          <w:headerReference w:type="default" r:id="rId6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ilig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580"/>
          <w:cols w:num="2" w:equalWidth="off">
            <w:col w:w="6765" w:space="1186"/>
            <w:col w:w="2429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6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ilig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520" w:val="left"/>
        </w:tabs>
        <w:jc w:val="left"/>
        <w:spacing w:before="21" w:lineRule="exact" w:line="260"/>
        <w:ind w:left="1534" w:right="1132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107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5"/>
        <w:ind w:right="24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ilig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520" w:val="left"/>
        </w:tabs>
        <w:jc w:val="left"/>
        <w:spacing w:before="22" w:lineRule="exact" w:line="260"/>
        <w:ind w:left="1534" w:right="1304" w:hanging="42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1534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1534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1534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520" w:val="left"/>
        </w:tabs>
        <w:jc w:val="left"/>
        <w:spacing w:before="21" w:lineRule="exact" w:line="260"/>
        <w:ind w:left="1534" w:right="1025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40"/>
        <w:ind w:left="1534"/>
      </w:pP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33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240"/>
      </w:pP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    </w:t>
      </w:r>
      <w:r>
        <w:rPr>
          <w:rFonts w:cs="Arial" w:hAnsi="Arial" w:eastAsia="Arial" w:ascii="Arial"/>
          <w:b/>
          <w:spacing w:val="6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4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4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20"/>
        <w:ind w:right="105"/>
        <w:sectPr>
          <w:type w:val="continuous"/>
          <w:pgSz w:w="11920" w:h="16860"/>
          <w:pgMar w:top="1000" w:bottom="280" w:left="960" w:right="580"/>
        </w:sectPr>
      </w:pPr>
      <w:r>
        <w:rPr>
          <w:rFonts w:cs="Arial" w:hAnsi="Arial" w:eastAsia="Arial" w:ascii="Arial"/>
          <w:b/>
          <w:spacing w:val="-1"/>
          <w:w w:val="100"/>
          <w:position w:val="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10]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 w:lineRule="exact" w:line="260"/>
        <w:ind w:left="2250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ë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ts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20" w:right="580"/>
          <w:pgSz w:w="11920" w:h="16860"/>
        </w:sectPr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6"/>
        <w:ind w:left="1115"/>
      </w:pP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Ge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50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20" w:right="580"/>
          <w:cols w:num="2" w:equalWidth="off">
            <w:col w:w="6047" w:space="1944"/>
            <w:col w:w="2429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pomp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2"/>
                <w:szCs w:val="22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2"/>
                <w:szCs w:val="22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2"/>
                <w:szCs w:val="22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69"/>
                <w:w w:val="131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2"/>
                <w:szCs w:val="22"/>
              </w:rPr>
              <w:t></w:t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310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5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</w:p>
        </w:tc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40"/>
        <w:ind w:left="1574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560" w:val="left"/>
        </w:tabs>
        <w:jc w:val="left"/>
        <w:spacing w:before="22" w:lineRule="exact" w:line="260"/>
        <w:ind w:left="1574" w:right="964" w:hanging="42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 w:lineRule="exact" w:line="240"/>
        <w:ind w:left="1149"/>
      </w:pPr>
      <w:r>
        <w:rPr>
          <w:rFonts w:cs="Times New Roman" w:hAnsi="Times New Roman" w:eastAsia="Times New Roman" w:ascii="Times New Roman"/>
          <w:spacing w:val="0"/>
          <w:w w:val="131"/>
          <w:position w:val="-2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toen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'n</w:t>
      </w:r>
      <w:r>
        <w:rPr>
          <w:rFonts w:cs="Arial" w:hAnsi="Arial" w:eastAsia="Arial" w:ascii="Arial"/>
          <w:spacing w:val="9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aan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74"/>
      </w:pP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oppa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ks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k.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5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20"/>
        <w:ind w:right="105"/>
        <w:sectPr>
          <w:type w:val="continuous"/>
          <w:pgSz w:w="11920" w:h="16860"/>
          <w:pgMar w:top="1000" w:bottom="280" w:left="920" w:right="580"/>
        </w:sectPr>
      </w:pPr>
      <w:r>
        <w:rPr>
          <w:rFonts w:cs="Arial" w:hAnsi="Arial" w:eastAsia="Arial" w:ascii="Arial"/>
          <w:b/>
          <w:spacing w:val="-1"/>
          <w:w w:val="100"/>
          <w:position w:val="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12]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5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ppe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20" w:right="5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before="13"/>
        <w:ind w:left="2212" w:right="2391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50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20" w:right="540"/>
          <w:cols w:num="2" w:equalWidth="off">
            <w:col w:w="5915" w:space="2007"/>
            <w:col w:w="2538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5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69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3"/>
          <w:sz w:val="16"/>
          <w:szCs w:val="16"/>
        </w:rPr>
        <w:t>1</w:t>
      </w:r>
      <w:r>
        <w:rPr>
          <w:rFonts w:cs="Arial" w:hAnsi="Arial" w:eastAsia="Arial" w:ascii="Arial"/>
          <w:b/>
          <w:spacing w:val="1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-3"/>
          <w:sz w:val="16"/>
          <w:szCs w:val="16"/>
        </w:rPr>
        <w:t>–</w:t>
      </w:r>
      <w:r>
        <w:rPr>
          <w:rFonts w:cs="Arial" w:hAnsi="Arial" w:eastAsia="Arial" w:ascii="Arial"/>
          <w:b/>
          <w:spacing w:val="13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lae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ek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punt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700" w:val="left"/>
        </w:tabs>
        <w:jc w:val="left"/>
        <w:spacing w:before="8" w:lineRule="exact" w:line="260"/>
        <w:ind w:left="2709" w:right="1397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700" w:val="left"/>
        </w:tabs>
        <w:jc w:val="left"/>
        <w:spacing w:before="16" w:lineRule="exact" w:line="260"/>
        <w:ind w:left="2709" w:right="2386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297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3"/>
          <w:sz w:val="16"/>
          <w:szCs w:val="16"/>
        </w:rPr>
        <w:t>3</w:t>
      </w:r>
      <w:r>
        <w:rPr>
          <w:rFonts w:cs="Arial" w:hAnsi="Arial" w:eastAsia="Arial" w:ascii="Arial"/>
          <w:b/>
          <w:spacing w:val="34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ho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ë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ri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unt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700" w:val="left"/>
        </w:tabs>
        <w:jc w:val="left"/>
        <w:spacing w:before="9" w:lineRule="exact" w:line="260"/>
        <w:ind w:left="2709" w:right="1464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700" w:val="left"/>
        </w:tabs>
        <w:jc w:val="left"/>
        <w:spacing w:before="17" w:lineRule="exact" w:line="260"/>
        <w:ind w:left="2709" w:right="1437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2250"/>
        <w:sectPr>
          <w:type w:val="continuous"/>
          <w:pgSz w:w="11920" w:h="16860"/>
          <w:pgMar w:top="1000" w:bottom="280" w:left="920" w:right="540"/>
        </w:sectPr>
      </w:pPr>
      <w:r>
        <w:pict>
          <v:shape type="#_x0000_t202" style="position:absolute;margin-left:51.88pt;margin-top:14.1365pt;width:511.208pt;height:129.196pt;mso-position-horizontal-relative:page;mso-position-vertical-relative:paragraph;z-index:-17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32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right"/>
                          <w:spacing w:before="5"/>
                          <w:ind w:right="22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2)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5"/>
                          <w:ind w:left="224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.3</w:t>
                        </w:r>
                      </w:p>
                    </w:tc>
                    <w:tc>
                      <w:tcPr>
                        <w:tcW w:w="8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Koo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paa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dhe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.5</w:t>
                        </w:r>
                      </w:p>
                    </w:tc>
                    <w:tc>
                      <w:tcPr>
                        <w:tcW w:w="8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tuu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baa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690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.6</w:t>
                        </w:r>
                      </w:p>
                    </w:tc>
                    <w:tc>
                      <w:tcPr>
                        <w:tcW w:w="8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ind w:left="311" w:right="18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'n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3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3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2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eno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tuu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sy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40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[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13]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INOLOGIE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eke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  <w:sectPr>
          <w:pgMar w:header="743" w:footer="727" w:top="1160" w:bottom="280" w:left="960" w:right="72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20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Si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r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kelst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2"/>
          <w:w w:val="100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k</w:t>
      </w:r>
      <w:r>
        <w:rPr>
          <w:rFonts w:cs="Arial Unicode MS" w:hAnsi="Arial Unicode MS" w:eastAsia="Arial Unicode MS" w:ascii="Arial Unicode MS"/>
          <w:spacing w:val="-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520"/>
      </w:pPr>
      <w:r>
        <w:pict>
          <v:shape type="#_x0000_t202" style="position:absolute;margin-left:258.369pt;margin-top:17.9672pt;width:14.0372pt;height:10.1028pt;mso-position-horizontal-relative:page;mso-position-vertical-relative:paragraph;z-index:-1711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o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dule</w:t>
      </w:r>
      <w:r>
        <w:rPr>
          <w:rFonts w:cs="Arial Unicode MS" w:hAnsi="Arial Unicode MS" w:eastAsia="Arial Unicode MS" w:ascii="Arial Unicode MS"/>
          <w:spacing w:val="16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"/>
          <w:w w:val="100"/>
          <w:position w:val="13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24"/>
          <w:szCs w:val="24"/>
          <w:u w:val="single" w:color="000000"/>
        </w:rPr>
        <w:t>St</w:t>
      </w: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1"/>
          <w:w w:val="100"/>
          <w:position w:val="13"/>
          <w:sz w:val="24"/>
          <w:szCs w:val="24"/>
          <w:u w:val="single" w:color="000000"/>
        </w:rPr>
        <w:t>e</w:t>
      </w:r>
      <w:r>
        <w:rPr>
          <w:rFonts w:cs="Arial Unicode MS" w:hAnsi="Arial Unicode MS" w:eastAsia="Arial Unicode MS" w:ascii="Arial Unicode MS"/>
          <w:spacing w:val="1"/>
          <w:w w:val="100"/>
          <w:position w:val="13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24"/>
          <w:szCs w:val="24"/>
          <w:u w:val="single" w:color="000000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24"/>
          <w:szCs w:val="24"/>
          <w:u w:val="single" w:color="000000"/>
        </w:rPr>
        <w:t>ksi</w:t>
      </w: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24"/>
          <w:szCs w:val="24"/>
          <w:u w:val="single" w:color="000000"/>
        </w:rPr>
        <w:t>r</w:t>
      </w:r>
      <w:r>
        <w:rPr>
          <w:rFonts w:cs="Arial Unicode MS" w:hAnsi="Arial Unicode MS" w:eastAsia="Arial Unicode MS" w:ascii="Arial Unicode MS"/>
          <w:spacing w:val="1"/>
          <w:w w:val="100"/>
          <w:position w:val="13"/>
          <w:sz w:val="24"/>
          <w:szCs w:val="24"/>
          <w:u w:val="single" w:color="000000"/>
        </w:rPr>
        <w:t>k</w:t>
      </w:r>
      <w:r>
        <w:rPr>
          <w:rFonts w:cs="Arial Unicode MS" w:hAnsi="Arial Unicode MS" w:eastAsia="Arial Unicode MS" w:ascii="Arial Unicode MS"/>
          <w:spacing w:val="1"/>
          <w:w w:val="100"/>
          <w:position w:val="13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3"/>
          <w:w w:val="100"/>
          <w:position w:val="13"/>
          <w:sz w:val="24"/>
          <w:szCs w:val="24"/>
          <w:u w:val="single" w:color="000000"/>
        </w:rPr>
        <w:t>e</w:t>
      </w:r>
      <w:r>
        <w:rPr>
          <w:rFonts w:cs="Arial Unicode MS" w:hAnsi="Arial Unicode MS" w:eastAsia="Arial Unicode MS" w:ascii="Arial Unicode MS"/>
          <w:spacing w:val="3"/>
          <w:w w:val="100"/>
          <w:position w:val="13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24"/>
          <w:szCs w:val="24"/>
          <w:u w:val="single" w:color="000000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24"/>
          <w:szCs w:val="24"/>
        </w:rPr>
        <w:t>                               </w:t>
      </w:r>
      <w:r>
        <w:rPr>
          <w:rFonts w:cs="Arial Unicode MS" w:hAnsi="Arial Unicode MS" w:eastAsia="Arial Unicode MS" w:ascii="Arial Unicode MS"/>
          <w:spacing w:val="22"/>
          <w:w w:val="100"/>
          <w:position w:val="13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8"/>
        <w:ind w:left="1222" w:right="-78"/>
      </w:pPr>
      <w:r>
        <w:pict>
          <v:shape type="#_x0000_t202" style="position:absolute;margin-left:247.178pt;margin-top:23.7291pt;width:14.0372pt;height:10.1028pt;mso-position-horizontal-relative:page;mso-position-vertical-relative:paragraph;z-index:-1713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50.407pt;margin-top:-43.0594pt;width:14.0372pt;height:10.1028pt;mso-position-horizontal-relative:page;mso-position-vertical-relative:paragraph;z-index:-1712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7"/>
          <w:position w:val="-1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9"/>
          <w:w w:val="100"/>
          <w:position w:val="-1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9"/>
          <w:w w:val="100"/>
          <w:position w:val="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  <w:t>12</w:t>
      </w:r>
      <w:r>
        <w:rPr>
          <w:rFonts w:cs="Arial Unicode MS" w:hAnsi="Arial Unicode MS" w:eastAsia="Arial Unicode MS" w:ascii="Arial Unicode MS"/>
          <w:spacing w:val="1"/>
          <w:w w:val="100"/>
          <w:position w:val="0"/>
          <w:sz w:val="24"/>
          <w:szCs w:val="24"/>
          <w:u w:val="single" w:color="000000"/>
        </w:rPr>
        <w:t>,</w:t>
      </w:r>
      <w:r>
        <w:rPr>
          <w:rFonts w:cs="Arial Unicode MS" w:hAnsi="Arial Unicode MS" w:eastAsia="Arial Unicode MS" w:ascii="Arial Unicode MS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  <w:t>567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                                      </w:t>
      </w:r>
      <w:r>
        <w:rPr>
          <w:rFonts w:cs="Arial Unicode MS" w:hAnsi="Arial Unicode MS" w:eastAsia="Arial Unicode MS" w:ascii="Arial Unicode MS"/>
          <w:spacing w:val="16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87"/>
        <w:ind w:left="1222" w:right="-59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-4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mm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                                    </w:t>
      </w:r>
      <w:r>
        <w:rPr>
          <w:rFonts w:cs="Arial Unicode MS" w:hAnsi="Arial Unicode MS" w:eastAsia="Arial Unicode MS" w:ascii="Arial Unicode MS"/>
          <w:spacing w:val="59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80"/>
        <w:ind w:left="311"/>
      </w:pP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Buitedia</w:t>
      </w:r>
      <w:r>
        <w:rPr>
          <w:rFonts w:cs="Arial Unicode MS" w:hAnsi="Arial Unicode MS" w:eastAsia="Arial Unicode MS" w:ascii="Arial Unicode MS"/>
          <w:spacing w:val="1"/>
          <w:w w:val="100"/>
          <w:position w:val="-5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2"/>
          <w:w w:val="100"/>
          <w:position w:val="-5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ter</w:t>
      </w:r>
      <w:r>
        <w:rPr>
          <w:rFonts w:cs="Arial Unicode MS" w:hAnsi="Arial Unicode MS" w:eastAsia="Arial Unicode MS" w:ascii="Arial Unicode MS"/>
          <w:spacing w:val="-11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2"/>
          <w:w w:val="97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SSD</w:t>
      </w:r>
      <w:r>
        <w:rPr>
          <w:rFonts w:cs="Arial Unicode MS" w:hAnsi="Arial Unicode MS" w:eastAsia="Arial Unicode MS" w:ascii="Arial Unicode MS"/>
          <w:spacing w:val="-24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9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2m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160"/>
        <w:ind w:right="14"/>
      </w:pP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1315" w:right="-56"/>
      </w:pP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</w:rPr>
        <w:t>SSD</w:t>
      </w:r>
      <w:r>
        <w:rPr>
          <w:rFonts w:cs="Arial Unicode MS" w:hAnsi="Arial Unicode MS" w:eastAsia="Arial Unicode MS" w:ascii="Arial Unicode MS"/>
          <w:spacing w:val="-24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1"/>
          <w:w w:val="100"/>
          <w:position w:val="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</w:rPr>
        <w:t>BD</w:t>
      </w:r>
      <w:r>
        <w:rPr>
          <w:rFonts w:cs="Arial Unicode MS" w:hAnsi="Arial Unicode MS" w:eastAsia="Arial Unicode MS" w:ascii="Arial Unicode MS"/>
          <w:spacing w:val="-25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7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8"/>
          <w:w w:val="97"/>
          <w:position w:val="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</w:rPr>
        <w:t>2m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</w:rPr>
        <w:t>                          </w:t>
      </w:r>
      <w:r>
        <w:rPr>
          <w:rFonts w:cs="Arial Unicode MS" w:hAnsi="Arial Unicode MS" w:eastAsia="Arial Unicode MS" w:ascii="Arial Unicode MS"/>
          <w:spacing w:val="30"/>
          <w:w w:val="100"/>
          <w:position w:val="7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center"/>
        <w:spacing w:lineRule="exact" w:line="300"/>
        <w:ind w:left="1808" w:right="1826"/>
      </w:pPr>
      <w:r>
        <w:rPr>
          <w:rFonts w:cs="Times New Roman" w:hAnsi="Times New Roman" w:eastAsia="Times New Roman" w:ascii="Times New Roman"/>
          <w:w w:val="97"/>
          <w:position w:val="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8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112</w:t>
      </w:r>
      <w:r>
        <w:rPr>
          <w:rFonts w:cs="Arial Unicode MS" w:hAnsi="Arial Unicode MS" w:eastAsia="Arial Unicode MS" w:ascii="Arial Unicode MS"/>
          <w:spacing w:val="-2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8"/>
          <w:w w:val="97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7"/>
          <w:position w:val="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4"/>
          <w:w w:val="76"/>
          <w:position w:val="1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8"/>
          <w:w w:val="100"/>
          <w:position w:val="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76"/>
          <w:position w:val="1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340"/>
        <w:ind w:right="14"/>
      </w:pPr>
      <w:r>
        <w:rPr>
          <w:rFonts w:cs="Times New Roman" w:hAnsi="Times New Roman" w:eastAsia="Times New Roman" w:ascii="Times New Roman"/>
          <w:w w:val="97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8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mm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                           </w:t>
      </w:r>
      <w:r>
        <w:rPr>
          <w:rFonts w:cs="Arial Unicode MS" w:hAnsi="Arial Unicode MS" w:eastAsia="Arial Unicode MS" w:ascii="Arial Unicode MS"/>
          <w:spacing w:val="49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720"/>
          <w:cols w:num="3" w:equalWidth="off">
            <w:col w:w="1610" w:space="901"/>
            <w:col w:w="4921" w:space="2384"/>
            <w:col w:w="424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  <w:sectPr>
          <w:type w:val="continuous"/>
          <w:pgSz w:w="11920" w:h="16860"/>
          <w:pgMar w:top="1000" w:bottom="280" w:left="960" w:right="720"/>
        </w:sectPr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20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99"/>
          <w:sz w:val="24"/>
          <w:szCs w:val="24"/>
        </w:rPr>
        <w:t>S</w:t>
      </w:r>
      <w:r>
        <w:rPr>
          <w:rFonts w:cs="Arial Unicode MS" w:hAnsi="Arial Unicode MS" w:eastAsia="Arial Unicode MS" w:ascii="Arial Unicode MS"/>
          <w:spacing w:val="0"/>
          <w:w w:val="99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1"/>
          <w:w w:val="99"/>
          <w:sz w:val="24"/>
          <w:szCs w:val="24"/>
        </w:rPr>
        <w:t>y</w:t>
      </w:r>
      <w:r>
        <w:rPr>
          <w:rFonts w:cs="Arial Unicode MS" w:hAnsi="Arial Unicode MS" w:eastAsia="Arial Unicode MS" w:ascii="Arial Unicode MS"/>
          <w:spacing w:val="0"/>
          <w:w w:val="99"/>
          <w:sz w:val="24"/>
          <w:szCs w:val="24"/>
        </w:rPr>
        <w:t>diepte</w:t>
      </w:r>
      <w:r>
        <w:rPr>
          <w:rFonts w:cs="Arial Unicode MS" w:hAnsi="Arial Unicode MS" w:eastAsia="Arial Unicode MS" w:ascii="Arial Unicode MS"/>
          <w:spacing w:val="-24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2,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7m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</w:pP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S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1"/>
          <w:w w:val="99"/>
          <w:position w:val="-1"/>
          <w:sz w:val="24"/>
          <w:szCs w:val="24"/>
        </w:rPr>
        <w:t>y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diepte</w:t>
      </w:r>
      <w:r>
        <w:rPr>
          <w:rFonts w:cs="Arial Unicode MS" w:hAnsi="Arial Unicode MS" w:eastAsia="Arial Unicode MS" w:ascii="Arial Unicode MS"/>
          <w:spacing w:val="-24"/>
          <w:w w:val="99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2,</w:t>
      </w:r>
      <w:r>
        <w:rPr>
          <w:rFonts w:cs="Arial Unicode MS" w:hAnsi="Arial Unicode MS" w:eastAsia="Arial Unicode MS" w:ascii="Arial Unicode MS"/>
          <w:spacing w:val="1"/>
          <w:w w:val="99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57</w:t>
      </w:r>
      <w:r>
        <w:rPr>
          <w:rFonts w:cs="Arial Unicode MS" w:hAnsi="Arial Unicode MS" w:eastAsia="Arial Unicode MS" w:ascii="Arial Unicode MS"/>
          <w:spacing w:val="-4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  <w:ind w:left="1109" w:right="-57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8,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28mm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ind w:left="1109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8,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3mm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20"/>
        <w:ind w:left="513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y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diepte</w:t>
      </w:r>
      <w:r>
        <w:rPr>
          <w:rFonts w:cs="Arial Unicode MS" w:hAnsi="Arial Unicode MS" w:eastAsia="Arial Unicode MS" w:ascii="Arial Unicode MS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2,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5m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360"/>
        <w:ind w:left="-57" w:right="59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of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</w:t>
      </w:r>
      <w:r>
        <w:rPr>
          <w:rFonts w:cs="Arial Unicode MS" w:hAnsi="Arial Unicode MS" w:eastAsia="Arial Unicode MS" w:ascii="Arial Unicode MS"/>
          <w:spacing w:val="4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S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1"/>
          <w:w w:val="99"/>
          <w:position w:val="-1"/>
          <w:sz w:val="24"/>
          <w:szCs w:val="24"/>
        </w:rPr>
        <w:t>y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diepte</w:t>
      </w:r>
      <w:r>
        <w:rPr>
          <w:rFonts w:cs="Arial Unicode MS" w:hAnsi="Arial Unicode MS" w:eastAsia="Arial Unicode MS" w:ascii="Arial Unicode MS"/>
          <w:spacing w:val="-24"/>
          <w:w w:val="99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2,</w:t>
      </w:r>
      <w:r>
        <w:rPr>
          <w:rFonts w:cs="Arial Unicode MS" w:hAnsi="Arial Unicode MS" w:eastAsia="Arial Unicode MS" w:ascii="Arial Unicode MS"/>
          <w:spacing w:val="1"/>
          <w:w w:val="99"/>
          <w:position w:val="-1"/>
          <w:sz w:val="24"/>
          <w:szCs w:val="24"/>
        </w:rPr>
        <w:t>2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-4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360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1"/>
          <w:w w:val="99"/>
          <w:position w:val="-1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7"/>
        <w:sectPr>
          <w:type w:val="continuous"/>
          <w:pgSz w:w="11920" w:h="16860"/>
          <w:pgMar w:top="1000" w:bottom="280" w:left="960" w:right="720"/>
          <w:cols w:num="4" w:equalWidth="off">
            <w:col w:w="1610" w:space="956"/>
            <w:col w:w="2268" w:space="392"/>
            <w:col w:w="2756" w:space="927"/>
            <w:col w:w="1331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9" w:lineRule="exact" w:line="260"/>
        <w:sectPr>
          <w:type w:val="continuous"/>
          <w:pgSz w:w="11920" w:h="16860"/>
          <w:pgMar w:top="1000" w:bottom="280" w:left="960" w:right="72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0"/>
        <w:ind w:left="49"/>
      </w:pPr>
      <w:r>
        <w:br w:type="column"/>
      </w:r>
      <w:r>
        <w:rPr>
          <w:rFonts w:cs="Arial" w:hAnsi="Arial" w:eastAsia="Arial" w:ascii="Arial"/>
          <w:w w:val="101"/>
          <w:sz w:val="24"/>
          <w:szCs w:val="24"/>
        </w:rPr>
        <w:t>A</w:t>
      </w:r>
      <w:r>
        <w:rPr>
          <w:rFonts w:cs="Arial" w:hAnsi="Arial" w:eastAsia="Arial" w:ascii="Arial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endum</w:t>
      </w:r>
      <w:r>
        <w:rPr>
          <w:rFonts w:cs="Arial" w:hAnsi="Arial" w:eastAsia="Arial" w:ascii="Arial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0"/>
        <w:ind w:left="1221" w:right="1107"/>
      </w:pPr>
      <w:r>
        <w:rPr>
          <w:rFonts w:cs="Times New Roman" w:hAnsi="Times New Roman" w:eastAsia="Times New Roman" w:ascii="Times New Roman"/>
          <w:w w:val="9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9"/>
      </w:pPr>
      <w:r>
        <w:rPr>
          <w:rFonts w:cs="Arial" w:hAnsi="Arial" w:eastAsia="Arial" w:ascii="Arial"/>
          <w:sz w:val="24"/>
          <w:szCs w:val="24"/>
        </w:rPr>
        <w:t>De</w:t>
      </w:r>
      <w:r>
        <w:rPr>
          <w:rFonts w:cs="Arial" w:hAnsi="Arial" w:eastAsia="Arial" w:ascii="Arial"/>
          <w:spacing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sz w:val="24"/>
          <w:szCs w:val="24"/>
        </w:rPr>
        <w:t>end</w:t>
      </w:r>
      <w:r>
        <w:rPr>
          <w:rFonts w:cs="Arial" w:hAnsi="Arial" w:eastAsia="Arial" w:ascii="Arial"/>
          <w:spacing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sz w:val="24"/>
          <w:szCs w:val="24"/>
        </w:rPr>
        <w:t>m</w:t>
      </w:r>
      <w:r>
        <w:rPr>
          <w:rFonts w:cs="Arial" w:hAnsi="Arial" w:eastAsia="Arial" w:ascii="Arial"/>
          <w:spacing w:val="-3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57m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5"/>
        <w:ind w:left="1242" w:right="-57"/>
      </w:pPr>
      <w:r>
        <w:rPr>
          <w:rFonts w:cs="Times New Roman" w:hAnsi="Times New Roman" w:eastAsia="Times New Roman" w:ascii="Times New Roman"/>
          <w:spacing w:val="11"/>
          <w:w w:val="97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57</w:t>
      </w:r>
      <w:r>
        <w:rPr>
          <w:rFonts w:cs="Arial" w:hAnsi="Arial" w:eastAsia="Arial" w:ascii="Arial"/>
          <w:spacing w:val="-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5"/>
        <w:ind w:left="1242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28mm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5"/>
        <w:ind w:left="124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3mm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ind w:left="49"/>
      </w:pPr>
      <w:r>
        <w:rPr>
          <w:rFonts w:cs="Arial Unicode MS" w:hAnsi="Arial Unicode MS" w:eastAsia="Arial Unicode MS" w:ascii="Arial Unicode MS"/>
          <w:sz w:val="24"/>
          <w:szCs w:val="24"/>
        </w:rPr>
        <w:t>Vr</w:t>
      </w:r>
      <w:r>
        <w:rPr>
          <w:rFonts w:cs="Arial Unicode MS" w:hAnsi="Arial Unicode MS" w:eastAsia="Arial Unicode MS" w:ascii="Arial Unicode MS"/>
          <w:spacing w:val="1"/>
          <w:sz w:val="24"/>
          <w:szCs w:val="24"/>
        </w:rPr>
        <w:t>y</w:t>
      </w:r>
      <w:r>
        <w:rPr>
          <w:rFonts w:cs="Arial Unicode MS" w:hAnsi="Arial Unicode MS" w:eastAsia="Arial Unicode MS" w:ascii="Arial Unicode MS"/>
          <w:spacing w:val="0"/>
          <w:sz w:val="24"/>
          <w:szCs w:val="24"/>
        </w:rPr>
        <w:t>ruimte</w:t>
      </w:r>
      <w:r>
        <w:rPr>
          <w:rFonts w:cs="Arial Unicode MS" w:hAnsi="Arial Unicode MS" w:eastAsia="Arial Unicode MS" w:ascii="Arial Unicode MS"/>
          <w:spacing w:val="-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57m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  <w:ind w:left="1110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57</w:t>
      </w:r>
      <w:r>
        <w:rPr>
          <w:rFonts w:cs="Arial Unicode MS" w:hAnsi="Arial Unicode MS" w:eastAsia="Arial Unicode MS" w:ascii="Arial Unicode MS"/>
          <w:spacing w:val="-4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</w:t>
      </w:r>
      <w:r>
        <w:rPr>
          <w:rFonts w:cs="Arial Unicode MS" w:hAnsi="Arial Unicode MS" w:eastAsia="Arial Unicode MS" w:ascii="Arial Unicode MS"/>
          <w:spacing w:val="1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of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60"/>
        <w:ind w:left="1072" w:right="801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5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28mm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190"/>
        <w:ind w:left="1037" w:right="1310" w:hanging="10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dule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position w:val="15"/>
          <w:sz w:val="24"/>
          <w:szCs w:val="24"/>
        </w:rPr>
      </w:r>
      <w:r>
        <w:rPr>
          <w:rFonts w:cs="Arial" w:hAnsi="Arial" w:eastAsia="Arial" w:ascii="Arial"/>
          <w:spacing w:val="19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  <w:u w:val="single" w:color="000000"/>
        </w:rPr>
        <w:t>PC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1"/>
          <w:position w:val="15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9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9"/>
          <w:w w:val="100"/>
          <w:position w:val="15"/>
          <w:sz w:val="24"/>
          <w:szCs w:val="24"/>
        </w:rPr>
      </w:r>
      <w:r>
        <w:rPr>
          <w:rFonts w:cs="Arial" w:hAnsi="Arial" w:eastAsia="Arial" w:ascii="Arial"/>
          <w:spacing w:val="-29"/>
          <w:w w:val="100"/>
          <w:position w:val="1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de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5" w:lineRule="exact" w:line="380"/>
        <w:ind w:left="109"/>
      </w:pP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position w:val="-6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6"/>
          <w:sz w:val="24"/>
          <w:szCs w:val="24"/>
        </w:rPr>
        <w:t>de</w:t>
      </w:r>
      <w:r>
        <w:rPr>
          <w:rFonts w:cs="Arial" w:hAnsi="Arial" w:eastAsia="Arial" w:ascii="Arial"/>
          <w:spacing w:val="-19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1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PC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1145" w:right="1687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8" w:lineRule="exact" w:line="400"/>
        <w:ind w:left="795" w:right="1637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104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1127" w:right="1772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8"/>
        <w:ind w:left="8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26</w:t>
      </w:r>
      <w:r>
        <w:rPr>
          <w:rFonts w:cs="Arial" w:hAnsi="Arial" w:eastAsia="Arial" w:ascii="Arial"/>
          <w:spacing w:val="-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ind w:left="1365" w:right="14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380"/>
        <w:ind w:left="11" w:right="-48"/>
      </w:pPr>
      <w:r>
        <w:rPr>
          <w:rFonts w:cs="Arial" w:hAnsi="Arial" w:eastAsia="Arial" w:ascii="Arial"/>
          <w:position w:val="9"/>
          <w:sz w:val="24"/>
          <w:szCs w:val="24"/>
        </w:rPr>
        <w:t>De</w:t>
      </w:r>
      <w:r>
        <w:rPr>
          <w:rFonts w:cs="Arial" w:hAnsi="Arial" w:eastAsia="Arial" w:ascii="Arial"/>
          <w:spacing w:val="1"/>
          <w:position w:val="9"/>
          <w:sz w:val="24"/>
          <w:szCs w:val="24"/>
        </w:rPr>
        <w:t>d</w:t>
      </w:r>
      <w:r>
        <w:rPr>
          <w:rFonts w:cs="Arial" w:hAnsi="Arial" w:eastAsia="Arial" w:ascii="Arial"/>
          <w:spacing w:val="0"/>
          <w:position w:val="9"/>
          <w:sz w:val="24"/>
          <w:szCs w:val="24"/>
        </w:rPr>
        <w:t>end</w:t>
      </w:r>
      <w:r>
        <w:rPr>
          <w:rFonts w:cs="Arial" w:hAnsi="Arial" w:eastAsia="Arial" w:ascii="Arial"/>
          <w:spacing w:val="1"/>
          <w:position w:val="9"/>
          <w:sz w:val="24"/>
          <w:szCs w:val="24"/>
        </w:rPr>
        <w:t>u</w:t>
      </w:r>
      <w:r>
        <w:rPr>
          <w:rFonts w:cs="Arial" w:hAnsi="Arial" w:eastAsia="Arial" w:ascii="Arial"/>
          <w:spacing w:val="0"/>
          <w:position w:val="9"/>
          <w:sz w:val="24"/>
          <w:szCs w:val="24"/>
        </w:rPr>
        <w:t>m</w:t>
      </w:r>
      <w:r>
        <w:rPr>
          <w:rFonts w:cs="Arial" w:hAnsi="Arial" w:eastAsia="Arial" w:ascii="Arial"/>
          <w:spacing w:val="-32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9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1,</w:t>
      </w:r>
      <w:r>
        <w:rPr>
          <w:rFonts w:cs="Arial" w:hAnsi="Arial" w:eastAsia="Arial" w:ascii="Arial"/>
          <w:spacing w:val="1"/>
          <w:w w:val="100"/>
          <w:position w:val="9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5m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           </w:t>
      </w:r>
      <w:r>
        <w:rPr>
          <w:rFonts w:cs="Arial" w:hAnsi="Arial" w:eastAsia="Arial" w:ascii="Arial"/>
          <w:spacing w:val="15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ind w:left="56"/>
      </w:pPr>
      <w:r>
        <w:rPr>
          <w:rFonts w:cs="Arial" w:hAnsi="Arial" w:eastAsia="Arial" w:ascii="Arial"/>
          <w:sz w:val="24"/>
          <w:szCs w:val="24"/>
        </w:rPr>
        <w:t>De</w:t>
      </w:r>
      <w:r>
        <w:rPr>
          <w:rFonts w:cs="Arial" w:hAnsi="Arial" w:eastAsia="Arial" w:ascii="Arial"/>
          <w:spacing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sz w:val="24"/>
          <w:szCs w:val="24"/>
        </w:rPr>
        <w:t>und</w:t>
      </w:r>
      <w:r>
        <w:rPr>
          <w:rFonts w:cs="Arial" w:hAnsi="Arial" w:eastAsia="Arial" w:ascii="Arial"/>
          <w:spacing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sz w:val="24"/>
          <w:szCs w:val="24"/>
        </w:rPr>
        <w:t>m</w:t>
      </w:r>
      <w:r>
        <w:rPr>
          <w:rFonts w:cs="Arial" w:hAnsi="Arial" w:eastAsia="Arial" w:ascii="Arial"/>
          <w:spacing w:val="-3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97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44"/>
        <w:ind w:left="1249" w:right="-63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ind w:left="-46" w:right="28"/>
      </w:pPr>
      <w:r>
        <w:rPr>
          <w:rFonts w:cs="Arial Unicode MS" w:hAnsi="Arial Unicode MS" w:eastAsia="Arial Unicode MS" w:ascii="Arial Unicode MS"/>
          <w:sz w:val="24"/>
          <w:szCs w:val="24"/>
        </w:rPr>
        <w:t>Vr</w:t>
      </w:r>
      <w:r>
        <w:rPr>
          <w:rFonts w:cs="Arial Unicode MS" w:hAnsi="Arial Unicode MS" w:eastAsia="Arial Unicode MS" w:ascii="Arial Unicode MS"/>
          <w:spacing w:val="1"/>
          <w:sz w:val="24"/>
          <w:szCs w:val="24"/>
        </w:rPr>
        <w:t>y</w:t>
      </w:r>
      <w:r>
        <w:rPr>
          <w:rFonts w:cs="Arial Unicode MS" w:hAnsi="Arial Unicode MS" w:eastAsia="Arial Unicode MS" w:ascii="Arial Unicode MS"/>
          <w:spacing w:val="0"/>
          <w:sz w:val="24"/>
          <w:szCs w:val="24"/>
        </w:rPr>
        <w:t>ruimte</w:t>
      </w:r>
      <w:r>
        <w:rPr>
          <w:rFonts w:cs="Arial Unicode MS" w:hAnsi="Arial Unicode MS" w:eastAsia="Arial Unicode MS" w:ascii="Arial Unicode MS"/>
          <w:spacing w:val="-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5m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         </w:t>
      </w:r>
      <w:r>
        <w:rPr>
          <w:rFonts w:cs="Arial Unicode MS" w:hAnsi="Arial Unicode MS" w:eastAsia="Arial Unicode MS" w:ascii="Arial Unicode MS"/>
          <w:spacing w:val="8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60"/>
        <w:ind w:left="1038" w:right="1039"/>
      </w:pPr>
      <w:r>
        <w:rPr>
          <w:rFonts w:cs="Times New Roman" w:hAnsi="Times New Roman" w:eastAsia="Times New Roman" w:ascii="Times New Roman"/>
          <w:w w:val="97"/>
          <w:position w:val="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5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-4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5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095"/>
      </w:pP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      </w:t>
      </w:r>
      <w:r>
        <w:rPr>
          <w:rFonts w:cs="Arial Unicode MS" w:hAnsi="Arial Unicode MS" w:eastAsia="Arial Unicode MS" w:ascii="Arial Unicode MS"/>
          <w:spacing w:val="53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ind w:left="1380" w:right="1445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ind w:left="1380" w:right="1445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ind w:left="1380" w:right="1445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000" w:bottom="280" w:left="960" w:right="720"/>
          <w:cols w:num="4" w:equalWidth="off">
            <w:col w:w="1610" w:space="627"/>
            <w:col w:w="3110" w:space="479"/>
            <w:col w:w="3090" w:space="900"/>
            <w:col w:w="424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520"/>
        <w:ind w:left="1213"/>
      </w:pPr>
      <w:r>
        <w:rPr>
          <w:rFonts w:cs="Arial" w:hAnsi="Arial" w:eastAsia="Arial" w:ascii="Arial"/>
          <w:spacing w:val="1"/>
          <w:position w:val="-8"/>
          <w:sz w:val="24"/>
          <w:szCs w:val="24"/>
        </w:rPr>
        <w:t>I</w:t>
      </w:r>
      <w:r>
        <w:rPr>
          <w:rFonts w:cs="Arial Unicode MS" w:hAnsi="Arial Unicode MS" w:eastAsia="Arial Unicode MS" w:ascii="Arial Unicode MS"/>
          <w:spacing w:val="0"/>
          <w:position w:val="-8"/>
          <w:sz w:val="24"/>
          <w:szCs w:val="24"/>
        </w:rPr>
        <w:t>nd</w:t>
      </w:r>
      <w:r>
        <w:rPr>
          <w:rFonts w:cs="Arial Unicode MS" w:hAnsi="Arial Unicode MS" w:eastAsia="Arial Unicode MS" w:ascii="Arial Unicode MS"/>
          <w:spacing w:val="1"/>
          <w:position w:val="-8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position w:val="-8"/>
          <w:sz w:val="24"/>
          <w:szCs w:val="24"/>
        </w:rPr>
        <w:t>kseri</w:t>
      </w:r>
      <w:r>
        <w:rPr>
          <w:rFonts w:cs="Arial Unicode MS" w:hAnsi="Arial Unicode MS" w:eastAsia="Arial Unicode MS" w:ascii="Arial Unicode MS"/>
          <w:spacing w:val="1"/>
          <w:position w:val="-8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position w:val="-8"/>
          <w:sz w:val="24"/>
          <w:szCs w:val="24"/>
        </w:rPr>
        <w:t>g</w:t>
      </w:r>
      <w:r>
        <w:rPr>
          <w:rFonts w:cs="Arial Unicode MS" w:hAnsi="Arial Unicode MS" w:eastAsia="Arial Unicode MS" w:ascii="Arial Unicode MS"/>
          <w:spacing w:val="-33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4"/>
          <w:w w:val="100"/>
          <w:position w:val="8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40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         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27"/>
          <w:w w:val="100"/>
          <w:position w:val="8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2703" w:right="7734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400"/>
        <w:ind w:left="2442" w:right="7652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4"/>
          <w:w w:val="100"/>
          <w:position w:val="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40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2638" w:right="7665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26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80"/>
        <w:ind w:left="2491"/>
      </w:pP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0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10"/>
          <w:w w:val="100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51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40</w:t>
      </w:r>
      <w:r>
        <w:rPr>
          <w:rFonts w:cs="Arial Unicode MS" w:hAnsi="Arial Unicode MS" w:eastAsia="Arial Unicode MS" w:ascii="Arial Unicode MS"/>
          <w:spacing w:val="9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÷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</w:rPr>
        <w:t>   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16"/>
          <w:w w:val="100"/>
          <w:position w:val="7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40"/>
        <w:ind w:left="2674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26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   </w:t>
      </w:r>
      <w:r>
        <w:rPr>
          <w:rFonts w:cs="Arial Unicode MS" w:hAnsi="Arial Unicode MS" w:eastAsia="Arial Unicode MS" w:ascii="Arial Unicode MS"/>
          <w:spacing w:val="15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460"/>
        <w:ind w:left="2442" w:right="7656"/>
      </w:pP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"/>
          <w:w w:val="100"/>
          <w:position w:val="8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20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00"/>
        <w:ind w:left="2664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13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00"/>
        <w:ind w:left="2491"/>
      </w:pPr>
      <w:r>
        <w:rPr>
          <w:rFonts w:cs="Times New Roman" w:hAnsi="Times New Roman" w:eastAsia="Times New Roman" w:ascii="Times New Roman"/>
          <w:spacing w:val="12"/>
          <w:w w:val="100"/>
          <w:position w:val="-8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4"/>
          <w:w w:val="100"/>
          <w:position w:val="-8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4"/>
          <w:w w:val="100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2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9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8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2"/>
          <w:w w:val="97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2"/>
          <w:w w:val="97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ind w:left="2766"/>
      </w:pP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13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12"/>
          <w:w w:val="100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  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59"/>
          <w:w w:val="100"/>
          <w:position w:val="5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ind w:left="2491"/>
      </w:pPr>
      <w:r>
        <w:rPr>
          <w:rFonts w:cs="Times New Roman" w:hAnsi="Times New Roman" w:eastAsia="Times New Roman" w:ascii="Times New Roman"/>
          <w:spacing w:val="12"/>
          <w:w w:val="97"/>
          <w:position w:val="-7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-36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36"/>
          <w:w w:val="100"/>
          <w:position w:val="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21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20"/>
        <w:ind w:left="2781"/>
        <w:sectPr>
          <w:pgMar w:header="743" w:footer="727" w:top="1160" w:bottom="280" w:left="840" w:right="420"/>
          <w:pgSz w:w="11920" w:h="16860"/>
        </w:sectPr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39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   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57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20"/>
        <w:ind w:left="1213" w:right="-57"/>
      </w:pPr>
      <w:r>
        <w:rPr>
          <w:rFonts w:cs="Arial Unicode MS" w:hAnsi="Arial Unicode MS" w:eastAsia="Arial Unicode MS" w:ascii="Arial Unicode MS"/>
          <w:sz w:val="24"/>
          <w:szCs w:val="24"/>
        </w:rPr>
        <w:t>In</w:t>
      </w:r>
      <w:r>
        <w:rPr>
          <w:rFonts w:cs="Arial Unicode MS" w:hAnsi="Arial Unicode MS" w:eastAsia="Arial Unicode MS" w:ascii="Arial Unicode MS"/>
          <w:spacing w:val="1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sz w:val="24"/>
          <w:szCs w:val="24"/>
        </w:rPr>
        <w:t>ekseri</w:t>
      </w:r>
      <w:r>
        <w:rPr>
          <w:rFonts w:cs="Arial Unicode MS" w:hAnsi="Arial Unicode MS" w:eastAsia="Arial Unicode MS" w:ascii="Arial Unicode MS"/>
          <w:spacing w:val="4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sz w:val="24"/>
          <w:szCs w:val="24"/>
        </w:rPr>
        <w:t>g</w:t>
      </w:r>
      <w:r>
        <w:rPr>
          <w:rFonts w:cs="Arial Unicode MS" w:hAnsi="Arial Unicode MS" w:eastAsia="Arial Unicode MS" w:ascii="Arial Unicode MS"/>
          <w:spacing w:val="-3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-24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volle</w:t>
      </w:r>
      <w:r>
        <w:rPr>
          <w:rFonts w:cs="Arial Unicode MS" w:hAnsi="Arial Unicode MS" w:eastAsia="Arial Unicode MS" w:ascii="Arial Unicode MS"/>
          <w:spacing w:val="-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dr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ai</w:t>
      </w:r>
      <w:r>
        <w:rPr>
          <w:rFonts w:cs="Arial Unicode MS" w:hAnsi="Arial Unicode MS" w:eastAsia="Arial Unicode MS" w:ascii="Arial Unicode MS"/>
          <w:spacing w:val="-37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van</w:t>
      </w:r>
      <w:r>
        <w:rPr>
          <w:rFonts w:cs="Arial Unicode MS" w:hAnsi="Arial Unicode MS" w:eastAsia="Arial Unicode MS" w:ascii="Arial Unicode MS"/>
          <w:spacing w:val="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die</w:t>
      </w:r>
      <w:r>
        <w:rPr>
          <w:rFonts w:cs="Arial Unicode MS" w:hAnsi="Arial Unicode MS" w:eastAsia="Arial Unicode MS" w:ascii="Arial Unicode MS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ek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sli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ger</w:t>
      </w:r>
      <w:r>
        <w:rPr>
          <w:rFonts w:cs="Arial Unicode MS" w:hAnsi="Arial Unicode MS" w:eastAsia="Arial Unicode MS" w:ascii="Arial Unicode MS"/>
          <w:spacing w:val="-2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en</w:t>
      </w:r>
      <w:r>
        <w:rPr>
          <w:rFonts w:cs="Arial Unicode MS" w:hAnsi="Arial Unicode MS" w:eastAsia="Arial Unicode MS" w:ascii="Arial Unicode MS"/>
          <w:spacing w:val="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21</w:t>
      </w:r>
      <w:r>
        <w:rPr>
          <w:rFonts w:cs="Arial Unicode MS" w:hAnsi="Arial Unicode MS" w:eastAsia="Arial Unicode MS" w:ascii="Arial Unicode MS"/>
          <w:spacing w:val="-2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ga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-30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op</w:t>
      </w:r>
      <w:r>
        <w:rPr>
          <w:rFonts w:cs="Arial Unicode MS" w:hAnsi="Arial Unicode MS" w:eastAsia="Arial Unicode MS" w:ascii="Arial Unicode MS"/>
          <w:spacing w:val="-3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die</w:t>
      </w:r>
      <w:r>
        <w:rPr>
          <w:rFonts w:cs="Arial Unicode MS" w:hAnsi="Arial Unicode MS" w:eastAsia="Arial Unicode MS" w:ascii="Arial Unicode MS"/>
          <w:spacing w:val="11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39</w:t>
      </w:r>
      <w:r>
        <w:rPr>
          <w:rFonts w:cs="Arial Unicode MS" w:hAnsi="Arial Unicode MS" w:eastAsia="Arial Unicode MS" w:ascii="Arial Unicode MS"/>
          <w:spacing w:val="-36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ga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sirkel.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7"/>
        <w:sectPr>
          <w:type w:val="continuous"/>
          <w:pgSz w:w="11920" w:h="16860"/>
          <w:pgMar w:top="1000" w:bottom="280" w:left="840" w:right="420"/>
          <w:cols w:num="2" w:equalWidth="off">
            <w:col w:w="9368" w:space="616"/>
            <w:col w:w="676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83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1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40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tabs>
                <w:tab w:pos="760" w:val="left"/>
              </w:tabs>
              <w:jc w:val="both"/>
              <w:spacing w:before="21" w:lineRule="exact" w:line="260"/>
              <w:ind w:left="769" w:right="211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tabs>
                <w:tab w:pos="760" w:val="left"/>
              </w:tabs>
              <w:jc w:val="both"/>
              <w:spacing w:before="17" w:lineRule="exact" w:line="260"/>
              <w:ind w:left="769" w:right="208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°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tabs>
                <w:tab w:pos="760" w:val="left"/>
              </w:tabs>
              <w:jc w:val="both"/>
              <w:spacing w:before="17" w:lineRule="exact" w:line="260"/>
              <w:ind w:left="769" w:right="207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aadp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tabs>
                <w:tab w:pos="760" w:val="left"/>
              </w:tabs>
              <w:jc w:val="both"/>
              <w:spacing w:before="14"/>
              <w:ind w:left="769" w:right="207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aduee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tabs>
                <w:tab w:pos="760" w:val="left"/>
              </w:tabs>
              <w:jc w:val="both"/>
              <w:spacing w:before="21" w:lineRule="exact" w:line="260"/>
              <w:ind w:left="769" w:right="208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39" w:hRule="exact"/>
        </w:trPr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tabs>
                <w:tab w:pos="760" w:val="left"/>
              </w:tabs>
              <w:jc w:val="both"/>
              <w:spacing w:before="1" w:lineRule="exact" w:line="260"/>
              <w:ind w:left="769" w:right="211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tabs>
                <w:tab w:pos="760" w:val="left"/>
              </w:tabs>
              <w:jc w:val="both"/>
              <w:spacing w:before="13"/>
              <w:ind w:left="769" w:right="207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ube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npo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34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tabs>
                <w:tab w:pos="760" w:val="left"/>
              </w:tabs>
              <w:jc w:val="both"/>
              <w:spacing w:before="20" w:lineRule="exact" w:line="260"/>
              <w:ind w:left="769" w:right="207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769"/>
            </w:pP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tabs>
                <w:tab w:pos="760" w:val="left"/>
              </w:tabs>
              <w:jc w:val="both"/>
              <w:spacing w:before="19" w:lineRule="exact" w:line="260"/>
              <w:ind w:left="769" w:right="207" w:hanging="425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48"/>
            </w:pPr>
            <w:r>
              <w:rPr>
                <w:rFonts w:cs="Arial" w:hAnsi="Arial" w:eastAsia="Arial" w:ascii="Arial"/>
                <w:b/>
                <w:spacing w:val="-1"/>
                <w:w w:val="100"/>
                <w:position w:val="-1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position w:val="-1"/>
                <w:sz w:val="24"/>
                <w:szCs w:val="24"/>
              </w:rPr>
              <w:t>30]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type w:val="continuous"/>
          <w:pgSz w:w="11920" w:h="16860"/>
          <w:pgMar w:top="1000" w:bottom="280" w:left="840" w:right="42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69"/>
              <w:ind w:left="3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IG/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4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2483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ssili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=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71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7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035" w:right="565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1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57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60" w:right="68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72" w:right="301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44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4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4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4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5"/>
          <w:szCs w:val="15"/>
        </w:rPr>
        <w:jc w:val="left"/>
        <w:spacing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000" w:bottom="280" w:left="960" w:right="680"/>
          <w:cols w:num="2" w:equalWidth="off">
            <w:col w:w="6302" w:space="1649"/>
            <w:col w:w="2329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b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1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660" w:val="left"/>
        </w:tabs>
        <w:jc w:val="left"/>
        <w:spacing w:before="22" w:lineRule="exact" w:line="260"/>
        <w:ind w:left="2669" w:right="960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660" w:val="left"/>
        </w:tabs>
        <w:jc w:val="left"/>
        <w:spacing w:before="17" w:lineRule="exact" w:line="260"/>
        <w:ind w:left="2669" w:right="959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221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2210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poe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" w:lineRule="exact" w:line="260"/>
        <w:ind w:right="257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5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0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isk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236" w:hRule="exact"/>
        </w:trPr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0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oor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ng: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33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3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3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Geb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2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3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urdr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520" w:val="left"/>
        </w:tabs>
        <w:jc w:val="left"/>
        <w:spacing w:before="17" w:lineRule="exact" w:line="260"/>
        <w:ind w:left="1534" w:right="1220" w:hanging="42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/>
        <w:ind w:left="110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7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7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7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05"/>
        <w:sectPr>
          <w:pgMar w:header="743" w:footer="727" w:top="1160" w:bottom="280" w:left="960" w:right="580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pgMar w:header="743" w:footer="727" w:top="1160" w:bottom="280" w:left="900" w:right="1080"/>
          <w:pgSz w:w="11920" w:h="16860"/>
        </w:sectPr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pict>
          <v:shape type="#_x0000_t202" style="position:absolute;margin-left:186.556pt;margin-top:34.0954pt;width:14pt;height:54.3705pt;mso-position-horizontal-relative:page;mso-position-vertical-relative:paragraph;z-index:-1708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40°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5kN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00" w:right="1080"/>
          <w:cols w:num="2" w:equalWidth="off">
            <w:col w:w="3146" w:space="284"/>
            <w:col w:w="6510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5c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s40°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  <w:sectPr>
          <w:type w:val="continuous"/>
          <w:pgSz w:w="11920" w:h="16860"/>
          <w:pgMar w:top="1000" w:bottom="280" w:left="900" w:right="1080"/>
        </w:sectPr>
      </w:pPr>
      <w:r>
        <w:rPr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right="-56"/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right="-56"/>
      </w:pPr>
      <w:r>
        <w:pict>
          <v:group style="position:absolute;margin-left:198.594pt;margin-top:-81.3236pt;width:208.656pt;height:195pt;mso-position-horizontal-relative:page;mso-position-vertical-relative:paragraph;z-index:-1710" coordorigin="3972,-1626" coordsize="4173,3900">
            <v:group style="position:absolute;left:5779;top:264;width:2251;height:3" coordorigin="5779,264" coordsize="2251,3">
              <v:shape style="position:absolute;left:5779;top:264;width:2251;height:3" coordorigin="5779,264" coordsize="2251,3" path="m5779,267l8030,264e" filled="f" stroked="t" strokeweight="1.5pt" strokecolor="#000000">
                <v:path arrowok="t"/>
              </v:shape>
              <v:group style="position:absolute;left:8010;top:204;width:120;height:120" coordorigin="8010,204" coordsize="120,120">
                <v:shape style="position:absolute;left:8010;top:204;width:120;height:120" coordorigin="8010,204" coordsize="120,120" path="m8010,204l8010,324,8130,264,8010,204xe" filled="t" fillcolor="#000000" stroked="f">
                  <v:path arrowok="t"/>
                  <v:fill/>
                </v:shape>
                <v:group style="position:absolute;left:5775;top:-1511;width:4;height:1781" coordorigin="5775,-1511" coordsize="4,1781">
                  <v:shape style="position:absolute;left:5775;top:-1511;width:4;height:1781" coordorigin="5775,-1511" coordsize="4,1781" path="m5775,270l5779,-1511e" filled="f" stroked="t" strokeweight="1.5pt" strokecolor="#000000">
                    <v:path arrowok="t"/>
                  </v:shape>
                  <v:group style="position:absolute;left:5719;top:-1611;width:120;height:120" coordorigin="5719,-1611" coordsize="120,120">
                    <v:shape style="position:absolute;left:5719;top:-1611;width:120;height:120" coordorigin="5719,-1611" coordsize="120,120" path="m5719,-1492l5839,-1491,5779,-1611,5719,-1492xe" filled="t" fillcolor="#000000" stroked="f">
                      <v:path arrowok="t"/>
                      <v:fill/>
                    </v:shape>
                    <v:group style="position:absolute;left:4127;top:-886;width:1618;height:1156" coordorigin="4127,-886" coordsize="1618,1156">
                      <v:shape style="position:absolute;left:4127;top:-886;width:1618;height:1156" coordorigin="4127,-886" coordsize="1618,1156" path="m5745,270l4127,-886e" filled="f" stroked="t" strokeweight="1.5pt" strokecolor="#000000">
                        <v:path arrowok="t"/>
                      </v:shape>
                      <v:group style="position:absolute;left:4046;top:-944;width:133;height:119" coordorigin="4046,-944" coordsize="133,119">
                        <v:shape style="position:absolute;left:4046;top:-944;width:133;height:119" coordorigin="4046,-944" coordsize="133,119" path="m4109,-826l4179,-924,4046,-944,4109,-826xe" filled="t" fillcolor="#000000" stroked="f">
                          <v:path arrowok="t"/>
                          <v:fill/>
                        </v:shape>
                        <v:group style="position:absolute;left:4365;top:270;width:1380;height:1749" coordorigin="4365,270" coordsize="1380,1749">
                          <v:shape style="position:absolute;left:4365;top:270;width:1380;height:1749" coordorigin="4365,270" coordsize="1380,1749" path="m5745,270l4365,2018e" filled="f" stroked="t" strokeweight="1.5pt" strokecolor="#000000">
                            <v:path arrowok="t"/>
                          </v:shape>
                          <v:group style="position:absolute;left:4303;top:1965;width:121;height:131" coordorigin="4303,1965" coordsize="121,131">
                            <v:shape style="position:absolute;left:4303;top:1965;width:121;height:131" coordorigin="4303,1965" coordsize="121,131" path="m4424,2039l4330,1965,4303,2097,4424,2039xe" filled="t" fillcolor="#000000" stroked="f">
                              <v:path arrowok="t"/>
                              <v:fill/>
                            </v:shape>
                            <v:group style="position:absolute;left:4046;top:-729;width:1;height:991" coordorigin="4046,-729" coordsize="1,991">
                              <v:shape style="position:absolute;left:4046;top:-729;width:1;height:991" coordorigin="4046,-729" coordsize="1,991" path="m4046,262l4047,-729e" filled="f" stroked="t" strokeweight="1.5pt" strokecolor="#000000">
                                <v:path arrowok="t"/>
                                <v:stroke dashstyle="longDash"/>
                              </v:shape>
                              <v:group style="position:absolute;left:3987;top:-829;width:120;height:120" coordorigin="3987,-829" coordsize="120,120">
                                <v:shape style="position:absolute;left:3987;top:-829;width:120;height:120" coordorigin="3987,-829" coordsize="120,120" path="m3987,-710l4107,-709,4047,-829,3987,-710xe" filled="t" fillcolor="#000000" stroked="f">
                                  <v:path arrowok="t"/>
                                  <v:fill/>
                                </v:shape>
                                <v:group style="position:absolute;left:4146;top:251;width:1948;height:8" coordorigin="4146,251" coordsize="1948,8">
                                  <v:shape style="position:absolute;left:4146;top:251;width:1948;height:8" coordorigin="4146,251" coordsize="1948,8" path="m6094,251l4146,258e" filled="f" stroked="t" strokeweight="1.5pt" strokecolor="#000000">
                                    <v:path arrowok="t"/>
                                    <v:stroke dashstyle="longDash"/>
                                  </v:shape>
                                  <v:group style="position:absolute;left:4046;top:198;width:120;height:120" coordorigin="4046,198" coordsize="120,120">
                                    <v:shape style="position:absolute;left:4046;top:198;width:120;height:120" coordorigin="4046,198" coordsize="120,120" path="m4166,318l4166,198,4046,259,4166,318xe" filled="t" fillcolor="#000000" stroked="f">
                                      <v:path arrowok="t"/>
                                      <v:fill/>
                                    </v:shape>
                                    <v:group style="position:absolute;left:4244;top:-944;width:1535;height:0" coordorigin="4244,-944" coordsize="1535,0">
                                      <v:shape style="position:absolute;left:4244;top:-944;width:1535;height:0" coordorigin="4244,-944" coordsize="1535,0" path="m5779,-944l4244,-944e" filled="f" stroked="t" strokeweight="1.5pt" strokecolor="#000000">
                                        <v:path arrowok="t"/>
                                        <v:stroke dashstyle="longDash"/>
                                      </v:shape>
                                      <v:group style="position:absolute;left:4144;top:-1004;width:120;height:120" coordorigin="4144,-1004" coordsize="120,120">
                                        <v:shape style="position:absolute;left:4144;top:-1004;width:120;height:120" coordorigin="4144,-1004" coordsize="120,120" path="m4264,-884l4264,-1004,4144,-944,4264,-884xe" filled="t" fillcolor="#000000" stroked="f">
                                          <v:path arrowok="t"/>
                                          <v:fill/>
                                        </v:shape>
                                        <v:group style="position:absolute;left:5775;top:-1611;width:9;height:1881" coordorigin="5775,-1611" coordsize="9,1881">
                                          <v:shape style="position:absolute;left:5775;top:-1611;width:9;height:1881" coordorigin="5775,-1611" coordsize="9,1881" path="m5775,270l5784,-1611e" filled="f" stroked="t" strokeweight="1pt" strokecolor="#000000">
                                            <v:path arrowok="t"/>
                                            <v:stroke dashstyle="dash"/>
                                          </v:shape>
                                          <v:group style="position:absolute;left:5779;top:270;width:4;height:1994" coordorigin="5779,270" coordsize="4,1994">
                                            <v:shape style="position:absolute;left:5779;top:270;width:4;height:1994" coordorigin="5779,270" coordsize="4,1994" path="m5779,2264l5783,270e" filled="f" stroked="t" strokeweight="1pt" strokecolor="#000000">
                                              <v:path arrowok="t"/>
                                              <v:stroke dashstyle="dash"/>
                                            </v:shape>
                                            <v:group style="position:absolute;left:4318;top:262;width:1;height:1585" coordorigin="4318,262" coordsize="1,1585">
                                              <v:shape style="position:absolute;left:4318;top:262;width:1;height:1585" coordorigin="4318,262" coordsize="1,1585" path="m4318,1847l4319,262e" filled="f" stroked="t" strokeweight="1.5pt" strokecolor="#000000">
                                                <v:path arrowok="t"/>
                                                <v:stroke dashstyle="longDash"/>
                                              </v:shape>
                                              <v:group style="position:absolute;left:4258;top:1826;width:120;height:120" coordorigin="4258,1826" coordsize="120,120">
                                                <v:shape style="position:absolute;left:4258;top:1826;width:120;height:120" coordorigin="4258,1826" coordsize="120,120" path="m4378,1827l4258,1826,4318,1947,4378,1827xe" filled="t" fillcolor="#000000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4484;top:2097;width:1291;height:1" coordorigin="4484,2097" coordsize="1291,1">
                                                  <v:shape style="position:absolute;left:4484;top:2097;width:1291;height:1" coordorigin="4484,2097" coordsize="1291,1" path="m5775,2097l4484,2097e" filled="f" stroked="t" strokeweight="1.5pt" strokecolor="#000000">
                                                    <v:path arrowok="t"/>
                                                    <v:stroke dashstyle="longDash"/>
                                                  </v:shape>
                                                  <v:group style="position:absolute;left:4384;top:2037;width:120;height:120" coordorigin="4384,2037" coordsize="120,120">
                                                    <v:shape style="position:absolute;left:4384;top:2037;width:120;height:120" coordorigin="4384,2037" coordsize="120,120" path="m4504,2157l4504,2037,4384,2098,4504,2157xe" filled="t" fillcolor="#000000" stroked="f">
                                                      <v:path arrowok="t"/>
                                                      <v:fill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40"/>
        <w:sectPr>
          <w:type w:val="continuous"/>
          <w:pgSz w:w="11920" w:h="16860"/>
          <w:pgMar w:top="1000" w:bottom="280" w:left="900" w:right="1080"/>
          <w:cols w:num="4" w:equalWidth="off">
            <w:col w:w="4353" w:space="87"/>
            <w:col w:w="366" w:space="217"/>
            <w:col w:w="366" w:space="2094"/>
            <w:col w:w="2457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7kN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4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50°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5" w:lineRule="exact" w:line="260"/>
        <w:sectPr>
          <w:type w:val="continuous"/>
          <w:pgSz w:w="11920" w:h="16860"/>
          <w:pgMar w:top="1000" w:bottom="280" w:left="900" w:right="1080"/>
          <w:cols w:num="2" w:equalWidth="off">
            <w:col w:w="4518" w:space="214"/>
            <w:col w:w="5208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130°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000" w:bottom="280" w:left="900" w:right="108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pict>
          <v:shape type="#_x0000_t202" style="position:absolute;margin-left:198.556pt;margin-top:-70.6646pt;width:14pt;height:54.3705pt;mso-position-horizontal-relative:page;mso-position-vertical-relative:paragraph;z-index:-1707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50°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,1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9" w:lineRule="exact" w:line="260"/>
        <w:sectPr>
          <w:type w:val="continuous"/>
          <w:pgSz w:w="11920" w:h="16860"/>
          <w:pgMar w:top="1000" w:bottom="280" w:left="900" w:right="1080"/>
          <w:cols w:num="2" w:equalWidth="off">
            <w:col w:w="3234" w:space="316"/>
            <w:col w:w="6390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1c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s50°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type w:val="continuous"/>
          <w:pgSz w:w="11920" w:h="16860"/>
          <w:pgMar w:top="1000" w:bottom="280" w:left="900" w:right="108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320"/>
        <w:ind w:left="1126" w:right="-38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7.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.1</w:t>
      </w:r>
      <w:r>
        <w:rPr>
          <w:rFonts w:cs="Arial Unicode MS" w:hAnsi="Arial Unicode MS" w:eastAsia="Arial Unicode MS" w:ascii="Arial Unicode MS"/>
          <w:spacing w:val="-21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∑</w:t>
      </w:r>
      <w:r>
        <w:rPr>
          <w:rFonts w:cs="Arial Unicode MS" w:hAnsi="Arial Unicode MS" w:eastAsia="Arial Unicode MS" w:ascii="Arial Unicode MS"/>
          <w:spacing w:val="-4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HC</w:t>
      </w:r>
      <w:r>
        <w:rPr>
          <w:rFonts w:cs="Arial Unicode MS" w:hAnsi="Arial Unicode MS" w:eastAsia="Arial Unicode MS" w:ascii="Arial Unicode MS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4,7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9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3,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os5</w:t>
      </w:r>
      <w:r>
        <w:rPr>
          <w:rFonts w:cs="Arial Unicode MS" w:hAnsi="Arial Unicode MS" w:eastAsia="Arial Unicode MS" w:ascii="Arial Unicode MS"/>
          <w:spacing w:val="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34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99"/>
          <w:sz w:val="24"/>
          <w:szCs w:val="2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os4</w:t>
      </w:r>
      <w:r>
        <w:rPr>
          <w:rFonts w:cs="Arial Unicode MS" w:hAnsi="Arial Unicode MS" w:eastAsia="Arial Unicode MS" w:ascii="Arial Unicode MS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40"/>
        <w:ind w:left="2311" w:right="119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4,7</w:t>
      </w:r>
      <w:r>
        <w:rPr>
          <w:rFonts w:cs="Arial Unicode MS" w:hAnsi="Arial Unicode MS" w:eastAsia="Arial Unicode MS" w:ascii="Arial Unicode MS"/>
          <w:spacing w:val="-2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-1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-</w:t>
      </w:r>
      <w:r>
        <w:rPr>
          <w:rFonts w:cs="Arial Unicode MS" w:hAnsi="Arial Unicode MS" w:eastAsia="Arial Unicode MS" w:ascii="Arial Unicode MS"/>
          <w:spacing w:val="-3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40"/>
        <w:ind w:left="2311" w:right="2022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6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6k</w:t>
      </w:r>
      <w:r>
        <w:rPr>
          <w:rFonts w:cs="Arial Unicode MS" w:hAnsi="Arial Unicode MS" w:eastAsia="Arial Unicode MS" w:ascii="Arial Unicode MS"/>
          <w:spacing w:val="-37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7" w:right="-15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7.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.2</w:t>
      </w:r>
      <w:r>
        <w:rPr>
          <w:rFonts w:cs="Arial Unicode MS" w:hAnsi="Arial Unicode MS" w:eastAsia="Arial Unicode MS" w:ascii="Arial Unicode MS"/>
          <w:spacing w:val="14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∑</w:t>
      </w:r>
      <w:r>
        <w:rPr>
          <w:rFonts w:cs="Arial Unicode MS" w:hAnsi="Arial Unicode MS" w:eastAsia="Arial Unicode MS" w:ascii="Arial Unicode MS"/>
          <w:spacing w:val="-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VC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2,1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22"/>
          <w:w w:val="9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sin4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8"/>
          <w:w w:val="97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sin5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68"/>
        <w:ind w:left="2350" w:right="10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2,1</w:t>
      </w:r>
      <w:r>
        <w:rPr>
          <w:rFonts w:cs="Arial" w:hAnsi="Arial" w:eastAsia="Arial" w:ascii="Arial"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1" w:lineRule="exact" w:line="260"/>
        <w:ind w:left="2350" w:right="193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-1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ectPr>
          <w:type w:val="continuous"/>
          <w:pgSz w:w="11920" w:h="16860"/>
          <w:pgMar w:top="1000" w:bottom="280" w:left="900" w:right="1080"/>
          <w:cols w:num="2" w:equalWidth="off">
            <w:col w:w="5367" w:space="1415"/>
            <w:col w:w="3158"/>
          </w:cols>
        </w:sectPr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35"/>
        <w:sectPr>
          <w:type w:val="continuous"/>
          <w:pgSz w:w="11920" w:h="16860"/>
          <w:pgMar w:top="1000" w:bottom="280" w:left="900" w:right="1080"/>
        </w:sectPr>
      </w:pPr>
      <w:r>
        <w:pict>
          <v:shape type="#_x0000_t202" style="position:absolute;margin-left:113.11pt;margin-top:15.1754pt;width:392.07pt;height:88.061pt;mso-position-horizontal-relative:page;mso-position-vertical-relative:paragraph;z-index:-17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62" w:hRule="exact"/>
                    </w:trPr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Hor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ompon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roo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69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ka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58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ompon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47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roo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,7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kN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,7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,1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kN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,1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,1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50°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4"/>
                            <w:szCs w:val="14"/>
                          </w:rPr>
                          <w:jc w:val="left"/>
                          <w:spacing w:before="15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,5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3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1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,5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40°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,1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n50°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9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10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80"/>
        <w:ind w:left="1097"/>
      </w:pPr>
      <w:r>
        <w:rPr>
          <w:rFonts w:cs="Arial Unicode MS" w:hAnsi="Arial Unicode MS" w:eastAsia="Arial Unicode MS" w:ascii="Arial Unicode MS"/>
          <w:position w:val="-6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-49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21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3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HK</w:t>
      </w:r>
      <w:r>
        <w:rPr>
          <w:rFonts w:cs="Arial Unicode MS" w:hAnsi="Arial Unicode MS" w:eastAsia="Arial Unicode MS" w:ascii="Arial Unicode MS"/>
          <w:spacing w:val="-39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6"/>
          <w:w w:val="100"/>
          <w:position w:val="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6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VK</w:t>
      </w:r>
      <w:r>
        <w:rPr>
          <w:rFonts w:cs="Arial Unicode MS" w:hAnsi="Arial Unicode MS" w:eastAsia="Arial Unicode MS" w:ascii="Arial Unicode MS"/>
          <w:spacing w:val="-37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160"/>
        <w:ind w:left="5636" w:right="4506"/>
        <w:sectPr>
          <w:pgMar w:header="743" w:footer="727" w:top="1160" w:bottom="280" w:left="960" w:right="540"/>
          <w:pgSz w:w="11920" w:h="16860"/>
        </w:sectPr>
      </w:pP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300"/>
        <w:ind w:left="1097" w:right="-60"/>
      </w:pPr>
      <w:r>
        <w:pict>
          <v:group style="position:absolute;margin-left:130.435pt;margin-top:-0.0102679pt;width:79.0629pt;height:15.9214pt;mso-position-horizontal-relative:page;mso-position-vertical-relative:paragraph;z-index:-1705" coordorigin="2609,0" coordsize="1581,318">
            <v:group style="position:absolute;left:2614;top:197;width:31;height:18" coordorigin="2614,197" coordsize="31,18">
              <v:shape style="position:absolute;left:2614;top:197;width:31;height:18" coordorigin="2614,197" coordsize="31,18" path="m2614,215l2644,197e" filled="f" stroked="t" strokeweight="0.500368pt" strokecolor="#000000">
                <v:path arrowok="t"/>
              </v:shape>
              <v:group style="position:absolute;left:2644;top:202;width:44;height:106" coordorigin="2644,202" coordsize="44,106">
                <v:shape style="position:absolute;left:2644;top:202;width:44;height:106" coordorigin="2644,202" coordsize="44,106" path="m2644,202l2689,308e" filled="f" stroked="t" strokeweight="1.00015pt" strokecolor="#000000">
                  <v:path arrowok="t"/>
                </v:shape>
                <v:group style="position:absolute;left:2694;top:5;width:59;height:303" coordorigin="2694,5" coordsize="59,303">
                  <v:shape style="position:absolute;left:2694;top:5;width:59;height:303" coordorigin="2694,5" coordsize="59,303" path="m2694,308l2752,5e" filled="f" stroked="t" strokeweight="0.500018pt" strokecolor="#000000">
                    <v:path arrowok="t"/>
                  </v:shape>
                  <v:group style="position:absolute;left:2752;top:5;width:1433;height:0" coordorigin="2752,5" coordsize="1433,0">
                    <v:shape style="position:absolute;left:2752;top:5;width:1433;height:0" coordorigin="2752,5" coordsize="1433,0" path="m2752,5l4185,5e" filled="f" stroked="t" strokeweight="0.500488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41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99"/>
          <w:position w:val="-2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-47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6"/>
          <w:w w:val="100"/>
          <w:position w:val="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7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99"/>
          <w:position w:val="-2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9</w:t>
      </w:r>
      <w:r>
        <w:rPr>
          <w:rFonts w:cs="Arial Unicode MS" w:hAnsi="Arial Unicode MS" w:eastAsia="Arial Unicode MS" w:ascii="Arial Unicode MS"/>
          <w:spacing w:val="-47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140"/>
        <w:sectPr>
          <w:type w:val="continuous"/>
          <w:pgSz w:w="11920" w:h="16860"/>
          <w:pgMar w:top="1000" w:bottom="280" w:left="960" w:right="540"/>
          <w:cols w:num="2" w:equalWidth="off">
            <w:col w:w="3180" w:space="4080"/>
            <w:col w:w="3160"/>
          </w:cols>
        </w:sectPr>
      </w:pPr>
      <w:r>
        <w:rPr>
          <w:rFonts w:cs="Arial" w:hAnsi="Arial" w:eastAsia="Arial" w:ascii="Arial"/>
          <w:spacing w:val="1"/>
          <w:w w:val="100"/>
          <w:position w:val="-1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1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position w:val="-1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1"/>
          <w:sz w:val="24"/>
          <w:szCs w:val="24"/>
        </w:rPr>
        <w:t>kN</w:t>
      </w:r>
      <w:r>
        <w:rPr>
          <w:rFonts w:cs="Arial" w:hAnsi="Arial" w:eastAsia="Arial" w:ascii="Arial"/>
          <w:spacing w:val="0"/>
          <w:w w:val="100"/>
          <w:position w:val="-11"/>
          <w:sz w:val="24"/>
          <w:szCs w:val="24"/>
        </w:rPr>
        <w:t>    </w:t>
      </w:r>
      <w:r>
        <w:rPr>
          <w:rFonts w:cs="Arial" w:hAnsi="Arial" w:eastAsia="Arial" w:ascii="Arial"/>
          <w:spacing w:val="55"/>
          <w:w w:val="100"/>
          <w:position w:val="-11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position w:val="-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-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80"/>
        <w:ind w:left="1097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41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-2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kN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                                               </w:t>
      </w:r>
      <w:r>
        <w:rPr>
          <w:rFonts w:cs="Arial Unicode MS" w:hAnsi="Arial Unicode MS" w:eastAsia="Arial Unicode MS" w:ascii="Arial Unicode MS"/>
          <w:spacing w:val="26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20"/>
        <w:ind w:right="1588"/>
        <w:sectPr>
          <w:type w:val="continuous"/>
          <w:pgSz w:w="11920" w:h="16860"/>
          <w:pgMar w:top="1000" w:bottom="280" w:left="960" w:right="540"/>
        </w:sectPr>
      </w:pPr>
      <w:r>
        <w:pict>
          <v:shape type="#_x0000_t202" style="position:absolute;margin-left:380.596pt;margin-top:-7.58585pt;width:14pt;height:40.186pt;mso-position-horizontal-relative:page;mso-position-vertical-relative:paragraph;z-index:-1698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4"/>
                      <w:szCs w:val="24"/>
                    </w:rPr>
                    <w:t>69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kN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</w:pPr>
      <w:r>
        <w:pict>
          <v:shape type="#_x0000_t202" style="position:absolute;margin-left:113.862pt;margin-top:5.36975pt;width:14pt;height:8.6775pt;mso-position-horizontal-relative:page;mso-position-vertical-relative:paragraph;z-index:-1701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θ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99"/>
          <w:sz w:val="24"/>
          <w:szCs w:val="24"/>
        </w:rPr>
        <w:t>Tan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auto" w:line="147"/>
        <w:ind w:left="96" w:right="162"/>
      </w:pP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1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31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  <w:t>VK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HK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420"/>
        <w:ind w:left="26" w:right="44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5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55"/>
          <w:w w:val="100"/>
          <w:position w:val="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99"/>
          <w:position w:val="9"/>
          <w:sz w:val="24"/>
          <w:szCs w:val="24"/>
          <w:u w:val="single" w:color="000000"/>
        </w:rPr>
        <w:t>0,</w:t>
      </w:r>
      <w:r>
        <w:rPr>
          <w:rFonts w:cs="Arial Unicode MS" w:hAnsi="Arial Unicode MS" w:eastAsia="Arial Unicode MS" w:ascii="Arial Unicode MS"/>
          <w:spacing w:val="1"/>
          <w:w w:val="99"/>
          <w:position w:val="9"/>
          <w:sz w:val="24"/>
          <w:szCs w:val="24"/>
          <w:u w:val="single" w:color="000000"/>
        </w:rPr>
        <w:t>6</w:t>
      </w:r>
      <w:r>
        <w:rPr>
          <w:rFonts w:cs="Arial Unicode MS" w:hAnsi="Arial Unicode MS" w:eastAsia="Arial Unicode MS" w:ascii="Arial Unicode MS"/>
          <w:spacing w:val="1"/>
          <w:w w:val="99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9"/>
          <w:position w:val="9"/>
          <w:sz w:val="24"/>
          <w:szCs w:val="24"/>
          <w:u w:val="single" w:color="000000"/>
        </w:rPr>
        <w:t>9</w:t>
      </w:r>
      <w:r>
        <w:rPr>
          <w:rFonts w:cs="Arial Unicode MS" w:hAnsi="Arial Unicode MS" w:eastAsia="Arial Unicode MS" w:ascii="Arial Unicode MS"/>
          <w:spacing w:val="0"/>
          <w:w w:val="99"/>
          <w:position w:val="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256" w:right="62"/>
      </w:pP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99"/>
          <w:position w:val="2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340"/>
        <w:ind w:left="-40" w:right="-40"/>
      </w:pPr>
      <w:r>
        <w:pict>
          <v:shape type="#_x0000_t202" style="position:absolute;margin-left:92.6746pt;margin-top:2.99704pt;width:14pt;height:8.6775pt;mso-position-horizontal-relative:page;mso-position-vertical-relative:paragraph;z-index:-1702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θ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7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9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23</w:t>
      </w:r>
      <w:r>
        <w:rPr>
          <w:rFonts w:cs="Arial Unicode MS" w:hAnsi="Arial Unicode MS" w:eastAsia="Arial Unicode MS" w:ascii="Arial Unicode MS"/>
          <w:spacing w:val="1"/>
          <w:w w:val="99"/>
          <w:position w:val="-2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86</w:t>
      </w:r>
      <w:r>
        <w:rPr>
          <w:rFonts w:cs="Arial Unicode MS" w:hAnsi="Arial Unicode MS" w:eastAsia="Arial Unicode MS" w:ascii="Arial Unicode MS"/>
          <w:spacing w:val="-47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9"/>
          <w:sz w:val="14"/>
          <w:szCs w:val="1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824" w:right="2134"/>
      </w:pPr>
      <w:r>
        <w:pict>
          <v:group style="position:absolute;margin-left:391.543pt;margin-top:-32.5344pt;width:106.057pt;height:49.7003pt;mso-position-horizontal-relative:page;mso-position-vertical-relative:paragraph;z-index:-1704" coordorigin="7831,-651" coordsize="2121,994">
            <v:group style="position:absolute;left:7900;top:-581;width:1942;height:0" coordorigin="7900,-581" coordsize="1942,0">
              <v:shape style="position:absolute;left:7900;top:-581;width:1942;height:0" coordorigin="7900,-581" coordsize="1942,0" path="m7900,-581l9842,-581e" filled="f" stroked="t" strokeweight="1pt" strokecolor="#000000">
                <v:path arrowok="t"/>
              </v:shape>
              <v:group style="position:absolute;left:9822;top:-641;width:120;height:120" coordorigin="9822,-641" coordsize="120,120">
                <v:shape style="position:absolute;left:9822;top:-641;width:120;height:120" coordorigin="9822,-641" coordsize="120,120" path="m9822,-641l9822,-521,9942,-581,9822,-641xe" filled="t" fillcolor="#000000" stroked="f">
                  <v:path arrowok="t"/>
                  <v:fill/>
                </v:shape>
                <v:group style="position:absolute;left:7900;top:-481;width:1;height:814" coordorigin="7900,-481" coordsize="1,814">
                  <v:shape style="position:absolute;left:7900;top:-481;width:1;height:814" coordorigin="7900,-481" coordsize="1,814" path="m7900,333l7901,-481e" filled="f" stroked="t" strokeweight="1pt" strokecolor="#000000">
                    <v:path arrowok="t"/>
                  </v:shape>
                  <v:group style="position:absolute;left:7841;top:-581;width:120;height:120" coordorigin="7841,-581" coordsize="120,120">
                    <v:shape style="position:absolute;left:7841;top:-581;width:120;height:120" coordorigin="7841,-581" coordsize="120,120" path="m7841,-461l7961,-461,7901,-581,7841,-461xe" filled="t" fillcolor="#000000" stroked="f">
                      <v:path arrowok="t"/>
                      <v:fill/>
                    </v:shape>
                    <v:group style="position:absolute;left:7901;top:-581;width:1552;height:0" coordorigin="7901,-581" coordsize="1552,0">
                      <v:shape style="position:absolute;left:7901;top:-581;width:1552;height:0" coordorigin="7901,-581" coordsize="1552,0" path="m7901,-581l9453,-581e" filled="f" stroked="t" strokeweight="0.75pt" strokecolor="#000000">
                        <v:path arrowok="t"/>
                      </v:shape>
                      <v:group style="position:absolute;left:7901;top:-581;width:2041;height:914" coordorigin="7901,-581" coordsize="2041,914">
                        <v:shape style="position:absolute;left:7901;top:-581;width:2041;height:914" coordorigin="7901,-581" coordsize="2041,914" path="m7901,333l9942,-581e" filled="f" stroked="t" strokeweight="0.75pt" strokecolor="#000000">
                          <v:path arrowok="t"/>
                        </v:shape>
                        <v:group style="position:absolute;left:9942;top:-581;width:0;height:914" coordorigin="9942,-581" coordsize="0,914">
                          <v:shape style="position:absolute;left:9942;top:-581;width:0;height:914" coordorigin="9942,-581" coordsize="0,914" path="m9942,-581l9942,333e" filled="f" stroked="t" strokeweight="0.75pt" strokecolor="#000000">
                            <v:path arrowok="t"/>
                          </v:shape>
                          <v:group style="position:absolute;left:7901;top:333;width:2041;height:0" coordorigin="7901,333" coordsize="2041,0">
                            <v:shape style="position:absolute;left:7901;top:333;width:2041;height:0" coordorigin="7901,333" coordsize="2041,0" path="m9942,333l7901,333e" filled="f" stroked="t" strokeweight="0.75pt" strokecolor="#000000">
                              <v:path arrowok="t"/>
                            </v:shape>
                            <v:group style="position:absolute;left:9431;top:-454;width:274;height:182" coordorigin="9431,-454" coordsize="274,182">
                              <v:shape style="position:absolute;left:9431;top:-454;width:274;height:182" coordorigin="9431,-454" coordsize="274,182" path="m9705,-454l9431,-425,9498,-272,9705,-454xe" filled="t" fillcolor="#000000" stroked="f">
                                <v:path arrowok="t"/>
                                <v:fill/>
                              </v:shape>
                              <v:group style="position:absolute;left:9431;top:-454;width:274;height:182" coordorigin="9431,-454" coordsize="274,182">
                                <v:shape style="position:absolute;left:9431;top:-454;width:274;height:182" coordorigin="9431,-454" coordsize="274,182" path="m9705,-454l9431,-425,9498,-272,9705,-454xe" filled="f" stroked="t" strokeweight="0.75pt" strokecolor="#00000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ectPr>
          <w:type w:val="continuous"/>
          <w:pgSz w:w="11920" w:h="16860"/>
          <w:pgMar w:top="1000" w:bottom="280" w:left="960" w:right="540"/>
          <w:cols w:num="3" w:equalWidth="off">
            <w:col w:w="1527" w:space="73"/>
            <w:col w:w="863" w:space="3211"/>
            <w:col w:w="4746"/>
          </w:cols>
        </w:sectPr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00"/>
        <w:ind w:left="1097" w:right="-57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   </w:t>
      </w:r>
      <w:r>
        <w:rPr>
          <w:rFonts w:cs="Arial Unicode MS" w:hAnsi="Arial Unicode MS" w:eastAsia="Arial Unicode MS" w:ascii="Arial Unicode MS"/>
          <w:spacing w:val="2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0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99"/>
          <w:position w:val="-2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1k</w:t>
      </w:r>
      <w:r>
        <w:rPr>
          <w:rFonts w:cs="Arial Unicode MS" w:hAnsi="Arial Unicode MS" w:eastAsia="Arial Unicode MS" w:ascii="Arial Unicode MS"/>
          <w:spacing w:val="-35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00"/>
        <w:ind w:right="-78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te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4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23</w:t>
      </w:r>
      <w:r>
        <w:rPr>
          <w:rFonts w:cs="Arial Unicode MS" w:hAnsi="Arial Unicode MS" w:eastAsia="Arial Unicode MS" w:ascii="Arial Unicode MS"/>
          <w:spacing w:val="1"/>
          <w:w w:val="99"/>
          <w:position w:val="-2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86</w:t>
      </w:r>
      <w:r>
        <w:rPr>
          <w:rFonts w:cs="Arial Unicode MS" w:hAnsi="Arial Unicode MS" w:eastAsia="Arial Unicode MS" w:ascii="Arial Unicode MS"/>
          <w:spacing w:val="-47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0</w:t>
      </w:r>
      <w:r>
        <w:rPr>
          <w:rFonts w:cs="Arial Unicode MS" w:hAnsi="Arial Unicode MS" w:eastAsia="Arial Unicode MS" w:ascii="Arial Unicode MS"/>
          <w:spacing w:val="17"/>
          <w:w w:val="100"/>
          <w:position w:val="9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no</w:t>
      </w:r>
      <w:r>
        <w:rPr>
          <w:rFonts w:cs="Arial Unicode MS" w:hAnsi="Arial Unicode MS" w:eastAsia="Arial Unicode MS" w:ascii="Arial Unicode MS"/>
          <w:spacing w:val="1"/>
          <w:w w:val="99"/>
          <w:position w:val="-2"/>
          <w:sz w:val="24"/>
          <w:szCs w:val="24"/>
        </w:rPr>
        <w:t>o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rd</w:t>
      </w:r>
      <w:r>
        <w:rPr>
          <w:rFonts w:cs="Arial Unicode MS" w:hAnsi="Arial Unicode MS" w:eastAsia="Arial Unicode MS" w:ascii="Arial Unicode MS"/>
          <w:spacing w:val="-35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van</w:t>
      </w:r>
      <w:r>
        <w:rPr>
          <w:rFonts w:cs="Arial Unicode MS" w:hAnsi="Arial Unicode MS" w:eastAsia="Arial Unicode MS" w:ascii="Arial Unicode MS"/>
          <w:spacing w:val="-39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oos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   </w:t>
      </w:r>
      <w:r>
        <w:rPr>
          <w:rFonts w:cs="Arial Unicode MS" w:hAnsi="Arial Unicode MS" w:eastAsia="Arial Unicode MS" w:ascii="Arial Unicode MS"/>
          <w:spacing w:val="44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540"/>
          <w:cols w:num="3" w:equalWidth="off">
            <w:col w:w="2495" w:space="117"/>
            <w:col w:w="3251" w:space="4001"/>
            <w:col w:w="556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15)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60" w:right="5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ind w:left="1098" w:right="-57"/>
      </w:pPr>
      <w:r>
        <w:rPr>
          <w:rFonts w:cs="Arial Unicode MS" w:hAnsi="Arial Unicode MS" w:eastAsia="Arial Unicode MS" w:ascii="Arial Unicode MS"/>
          <w:w w:val="99"/>
          <w:sz w:val="24"/>
          <w:szCs w:val="24"/>
        </w:rPr>
        <w:t>Kr</w:t>
      </w:r>
      <w:r>
        <w:rPr>
          <w:rFonts w:cs="Arial Unicode MS" w:hAnsi="Arial Unicode MS" w:eastAsia="Arial Unicode MS" w:ascii="Arial Unicode MS"/>
          <w:spacing w:val="1"/>
          <w:w w:val="99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99"/>
          <w:sz w:val="24"/>
          <w:szCs w:val="24"/>
        </w:rPr>
        <w:t>g</w:t>
      </w:r>
      <w:r>
        <w:rPr>
          <w:rFonts w:cs="Arial Unicode MS" w:hAnsi="Arial Unicode MS" w:eastAsia="Arial Unicode MS" w:ascii="Arial Unicode MS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sz w:val="24"/>
          <w:szCs w:val="24"/>
        </w:rPr>
        <w:t>las</w:t>
      </w:r>
      <w:r>
        <w:rPr>
          <w:rFonts w:cs="Arial Unicode MS" w:hAnsi="Arial Unicode MS" w:eastAsia="Arial Unicode MS" w:ascii="Arial Unicode MS"/>
          <w:spacing w:val="-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gr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vi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asie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40"/>
        <w:ind w:left="1604" w:right="644"/>
      </w:pP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2"/>
          <w:w w:val="97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600</w:t>
      </w:r>
      <w:r>
        <w:rPr>
          <w:rFonts w:cs="Arial Unicode MS" w:hAnsi="Arial Unicode MS" w:eastAsia="Arial Unicode MS" w:ascii="Arial Unicode MS"/>
          <w:spacing w:val="-3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97"/>
          <w:position w:val="-1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ind w:left="1090"/>
      </w:pPr>
      <w:r>
        <w:pict>
          <v:shape type="#_x0000_t202" style="position:absolute;margin-left:281.406pt;margin-top:1.95298pt;width:14pt;height:10.1595pt;mso-position-horizontal-relative:page;mso-position-vertical-relative:paragraph;z-index:-1699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2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1160" w:val="left"/>
        </w:tabs>
        <w:jc w:val="center"/>
        <w:spacing w:lineRule="exact" w:line="240"/>
        <w:ind w:left="-39" w:right="5010"/>
      </w:pP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Ar</w:t>
      </w:r>
      <w:r>
        <w:rPr>
          <w:rFonts w:cs="Arial Unicode MS" w:hAnsi="Arial Unicode MS" w:eastAsia="Arial Unicode MS" w:ascii="Arial Unicode MS"/>
          <w:spacing w:val="1"/>
          <w:position w:val="-1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position w:val="-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26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"/>
          <w:w w:val="10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00"/>
        <w:ind w:left="906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80"/>
        <w:ind w:left="722"/>
      </w:pPr>
      <w:r>
        <w:pict>
          <v:shape type="#_x0000_t202" style="position:absolute;margin-left:362.05pt;margin-top:2.25775pt;width:26.1pt;height:54.4pt;mso-position-horizontal-relative:page;mso-position-vertical-relative:paragraph;z-index:-1706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6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ind w:left="10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pict>
          <v:group style="position:absolute;margin-left:362.05pt;margin-top:2.25775pt;width:26.1pt;height:54.4pt;mso-position-horizontal-relative:page;mso-position-vertical-relative:paragraph;z-index:-1703" coordorigin="7241,45" coordsize="522,1088">
            <v:shape style="position:absolute;left:7241;top:45;width:522;height:1088" coordorigin="7241,45" coordsize="522,1088" path="m7241,1133l7763,1133,7763,45,7241,45,7241,1133xe" filled="t" fillcolor="#FEFFFF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281.406pt;margin-top:-0.148612pt;width:14pt;height:10.1595pt;mso-position-horizontal-relative:page;mso-position-vertical-relative:paragraph;z-index:-1700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9.6pt;margin-top:7.18843pt;width:9.432pt;height:12pt;mso-position-horizontal-relative:page;mso-position-vertical-relative:paragraph;z-index:-1697" filled="f" stroked="f">
            <v:textbox inset="0,0,0,0">
              <w:txbxContent>
                <w:p>
                  <w:pPr>
                    <w:rPr>
                      <w:rFonts w:cs="Wingdings" w:hAnsi="Wingdings" w:eastAsia="Wingdings" w:ascii="Wingdings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Wingdings" w:hAnsi="Wingdings" w:eastAsia="Wingdings" w:ascii="Wingdings"/>
                      <w:spacing w:val="0"/>
                      <w:w w:val="100"/>
                      <w:sz w:val="24"/>
                      <w:szCs w:val="24"/>
                    </w:rPr>
                    <w:t></w:t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97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w w:val="97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4"/>
          <w:sz w:val="24"/>
          <w:szCs w:val="24"/>
        </w:rPr>
      </w:r>
      <w:r>
        <w:rPr>
          <w:rFonts w:cs="Times New Roman" w:hAnsi="Times New Roman" w:eastAsia="Times New Roman" w:ascii="Times New Roman"/>
          <w:spacing w:val="-36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36"/>
          <w:w w:val="100"/>
          <w:position w:val="-4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  <w:u w:val="single" w:color="000000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-4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position w:val="-4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  <w:u w:val="single" w:color="000000"/>
        </w:rPr>
        <w:t>16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47"/>
          <w:w w:val="100"/>
          <w:position w:val="-4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7"/>
          <w:w w:val="100"/>
          <w:position w:val="-4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47"/>
          <w:w w:val="100"/>
          <w:position w:val="-4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14"/>
          <w:szCs w:val="14"/>
          <w:u w:val="single" w:color="000000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9"/>
          <w:w w:val="100"/>
          <w:position w:val="6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9"/>
          <w:w w:val="100"/>
          <w:position w:val="6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60"/>
        <w:ind w:left="510" w:right="5547"/>
        <w:sectPr>
          <w:type w:val="continuous"/>
          <w:pgSz w:w="11920" w:h="16860"/>
          <w:pgMar w:top="1000" w:bottom="280" w:left="960" w:right="540"/>
          <w:cols w:num="2" w:equalWidth="off">
            <w:col w:w="3335" w:space="807"/>
            <w:col w:w="6278"/>
          </w:cols>
        </w:sectPr>
      </w:pPr>
      <w:r>
        <w:rPr>
          <w:rFonts w:cs="Times New Roman" w:hAnsi="Times New Roman" w:eastAsia="Times New Roman" w:ascii="Times New Roman"/>
          <w:spacing w:val="0"/>
          <w:w w:val="97"/>
          <w:position w:val="-1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643" w:right="-68"/>
      </w:pP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2"/>
          <w:w w:val="9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60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0N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  </w:t>
      </w:r>
      <w:r>
        <w:rPr>
          <w:rFonts w:cs="Arial Unicode MS" w:hAnsi="Arial Unicode MS" w:eastAsia="Arial Unicode MS" w:ascii="Arial Unicode MS"/>
          <w:spacing w:val="5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20"/>
        <w:ind w:left="665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4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sectPr>
          <w:type w:val="continuous"/>
          <w:pgSz w:w="11920" w:h="16860"/>
          <w:pgMar w:top="1000" w:bottom="280" w:left="960" w:right="540"/>
          <w:cols w:num="2" w:equalWidth="off">
            <w:col w:w="3184" w:space="1505"/>
            <w:col w:w="5731"/>
          </w:cols>
        </w:sectPr>
      </w:pPr>
      <w:r>
        <w:rPr>
          <w:rFonts w:cs="Times New Roman" w:hAnsi="Times New Roman" w:eastAsia="Times New Roman" w:ascii="Times New Roman"/>
          <w:w w:val="97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6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2,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-11"/>
          <w:w w:val="100"/>
          <w:position w:val="-2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9"/>
          <w:w w:val="97"/>
          <w:position w:val="-2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44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14"/>
          <w:szCs w:val="14"/>
        </w:rPr>
        <w:t>−</w:t>
      </w:r>
      <w:r>
        <w:rPr>
          <w:rFonts w:cs="Times New Roman" w:hAnsi="Times New Roman" w:eastAsia="Times New Roman" w:ascii="Times New Roman"/>
          <w:spacing w:val="-25"/>
          <w:w w:val="100"/>
          <w:position w:val="9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4</w:t>
      </w:r>
      <w:r>
        <w:rPr>
          <w:rFonts w:cs="Arial Unicode MS" w:hAnsi="Arial Unicode MS" w:eastAsia="Arial Unicode MS" w:ascii="Arial Unicode MS"/>
          <w:spacing w:val="-3"/>
          <w:w w:val="100"/>
          <w:position w:val="9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21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000" w:bottom="280" w:left="960" w:right="540"/>
        </w:sectPr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420"/>
        <w:ind w:left="1774" w:right="-51"/>
      </w:pPr>
      <w:r>
        <w:rPr>
          <w:rFonts w:cs="Arial Unicode MS" w:hAnsi="Arial Unicode MS" w:eastAsia="Arial Unicode MS" w:ascii="Arial Unicode MS"/>
          <w:position w:val="-6"/>
          <w:sz w:val="24"/>
          <w:szCs w:val="24"/>
        </w:rPr>
        <w:t>Sp</w:t>
      </w:r>
      <w:r>
        <w:rPr>
          <w:rFonts w:cs="Arial Unicode MS" w:hAnsi="Arial Unicode MS" w:eastAsia="Arial Unicode MS" w:ascii="Arial Unicode MS"/>
          <w:spacing w:val="1"/>
          <w:position w:val="-6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position w:val="-6"/>
          <w:sz w:val="24"/>
          <w:szCs w:val="24"/>
        </w:rPr>
        <w:t>nning</w:t>
      </w:r>
      <w:r>
        <w:rPr>
          <w:rFonts w:cs="Arial Unicode MS" w:hAnsi="Arial Unicode MS" w:eastAsia="Arial Unicode MS" w:ascii="Arial Unicode MS"/>
          <w:spacing w:val="-32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7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7"/>
          <w:w w:val="100"/>
          <w:position w:val="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    </w:t>
      </w:r>
      <w:r>
        <w:rPr>
          <w:rFonts w:cs="Arial Unicode MS" w:hAnsi="Arial Unicode MS" w:eastAsia="Arial Unicode MS" w:ascii="Arial Unicode MS"/>
          <w:spacing w:val="45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Kr</w:t>
      </w:r>
      <w:r>
        <w:rPr>
          <w:rFonts w:cs="Arial Unicode MS" w:hAnsi="Arial Unicode MS" w:eastAsia="Arial Unicode MS" w:ascii="Arial Unicode MS"/>
          <w:spacing w:val="1"/>
          <w:w w:val="100"/>
          <w:position w:val="9"/>
          <w:sz w:val="24"/>
          <w:szCs w:val="24"/>
          <w:u w:val="single" w:color="000000"/>
        </w:rPr>
        <w:t>a</w:t>
      </w:r>
      <w:r>
        <w:rPr>
          <w:rFonts w:cs="Arial Unicode MS" w:hAnsi="Arial Unicode MS" w:eastAsia="Arial Unicode MS" w:ascii="Arial Unicode MS"/>
          <w:spacing w:val="1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g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    </w:t>
      </w:r>
      <w:r>
        <w:rPr>
          <w:rFonts w:cs="Arial Unicode MS" w:hAnsi="Arial Unicode MS" w:eastAsia="Arial Unicode MS" w:ascii="Arial Unicode MS"/>
          <w:spacing w:val="66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</w:rPr>
        <w:t>               </w:t>
      </w:r>
      <w:r>
        <w:rPr>
          <w:rFonts w:cs="Arial Unicode MS" w:hAnsi="Arial Unicode MS" w:eastAsia="Arial Unicode MS" w:ascii="Arial Unicode MS"/>
          <w:spacing w:val="39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20"/>
        <w:ind w:left="3052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O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pervl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k</w:t>
      </w:r>
      <w:r>
        <w:rPr>
          <w:rFonts w:cs="Arial Unicode MS" w:hAnsi="Arial Unicode MS" w:eastAsia="Arial Unicode MS" w:ascii="Arial Unicode MS"/>
          <w:spacing w:val="3"/>
          <w:w w:val="100"/>
          <w:position w:val="2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4300" w:val="left"/>
        </w:tabs>
        <w:jc w:val="left"/>
        <w:spacing w:lineRule="exact" w:line="400"/>
        <w:ind w:left="2875"/>
      </w:pPr>
      <w:r>
        <w:rPr>
          <w:rFonts w:cs="Times New Roman" w:hAnsi="Times New Roman" w:eastAsia="Times New Roman" w:ascii="Times New Roman"/>
          <w:w w:val="97"/>
          <w:position w:val="-1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2"/>
          <w:w w:val="100"/>
          <w:position w:val="-1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22"/>
          <w:w w:val="100"/>
          <w:position w:val="4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  <w:u w:val="single" w:color="000000"/>
        </w:rPr>
        <w:t>    </w:t>
      </w:r>
      <w:r>
        <w:rPr>
          <w:rFonts w:cs="Arial Unicode MS" w:hAnsi="Arial Unicode MS" w:eastAsia="Arial Unicode MS" w:ascii="Arial Unicode MS"/>
          <w:spacing w:val="5"/>
          <w:w w:val="100"/>
          <w:position w:val="4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5"/>
          <w:w w:val="100"/>
          <w:position w:val="4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  <w:u w:val="single" w:color="000000"/>
        </w:rPr>
        <w:t>60</w:t>
      </w:r>
      <w:r>
        <w:rPr>
          <w:rFonts w:cs="Arial Unicode MS" w:hAnsi="Arial Unicode MS" w:eastAsia="Arial Unicode MS" w:ascii="Arial Unicode MS"/>
          <w:spacing w:val="1"/>
          <w:w w:val="100"/>
          <w:position w:val="4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position w:val="4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  <w:u w:val="single" w:color="000000"/>
        </w:rPr>
        <w:tab/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3101" w:right="-73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2,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-13"/>
          <w:w w:val="100"/>
          <w:position w:val="1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12"/>
          <w:w w:val="100"/>
          <w:position w:val="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position w:val="12"/>
          <w:sz w:val="14"/>
          <w:szCs w:val="14"/>
        </w:rPr>
        <w:t>−</w:t>
      </w: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14"/>
          <w:szCs w:val="1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14"/>
          <w:szCs w:val="14"/>
        </w:rPr>
        <w:t>                             </w:t>
      </w:r>
      <w:r>
        <w:rPr>
          <w:rFonts w:cs="Arial Unicode MS" w:hAnsi="Arial Unicode MS" w:eastAsia="Arial Unicode MS" w:ascii="Arial Unicode MS"/>
          <w:spacing w:val="20"/>
          <w:w w:val="100"/>
          <w:position w:val="12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1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ind w:left="2875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29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415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-45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83</w:t>
      </w:r>
      <w:r>
        <w:rPr>
          <w:rFonts w:cs="Arial Unicode MS" w:hAnsi="Arial Unicode MS" w:eastAsia="Arial Unicode MS" w:ascii="Arial Unicode MS"/>
          <w:spacing w:val="41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Pa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lineRule="exact" w:line="340"/>
        <w:ind w:left="2875" w:right="-42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29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84</w:t>
      </w:r>
      <w:r>
        <w:rPr>
          <w:rFonts w:cs="Arial Unicode MS" w:hAnsi="Arial Unicode MS" w:eastAsia="Arial Unicode MS" w:ascii="Arial Unicode MS"/>
          <w:spacing w:val="-1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MPa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         </w:t>
      </w:r>
      <w:r>
        <w:rPr>
          <w:rFonts w:cs="Arial Unicode MS" w:hAnsi="Arial Unicode MS" w:eastAsia="Arial Unicode MS" w:ascii="Arial Unicode MS"/>
          <w:spacing w:val="63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540"/>
          <w:cols w:num="2" w:equalWidth="off">
            <w:col w:w="5647" w:space="4217"/>
            <w:col w:w="556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3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3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3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toe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33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1075"/>
        <w:sectPr>
          <w:type w:val="continuous"/>
          <w:pgSz w:w="11920" w:h="16860"/>
          <w:pgMar w:top="1000" w:bottom="280" w:left="960" w:right="540"/>
        </w:sectPr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1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60" w:right="540"/>
          <w:pgSz w:w="11920" w:h="1686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ak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35"/>
        <w:sectPr>
          <w:type w:val="continuous"/>
          <w:pgSz w:w="11920" w:h="16860"/>
          <w:pgMar w:top="1000" w:bottom="280" w:left="960" w:right="540"/>
          <w:cols w:num="2" w:equalWidth="off">
            <w:col w:w="2120" w:space="1355"/>
            <w:col w:w="6945"/>
          </w:cols>
        </w:sectPr>
      </w:pPr>
      <w:r>
        <w:pict>
          <v:group style="position:absolute;margin-left:297.649pt;margin-top:2.52586pt;width:16.651pt;height:13.124pt;mso-position-horizontal-relative:page;mso-position-vertical-relative:paragraph;z-index:-1696" coordorigin="5953,51" coordsize="333,262">
            <v:group style="position:absolute;left:5963;top:61;width:313;height:138" coordorigin="5963,61" coordsize="313,138">
              <v:shape style="position:absolute;left:5963;top:61;width:313;height:138" coordorigin="5963,61" coordsize="313,138" path="m5963,111l6002,111,6033,113,6062,115,6090,118,6117,122,6142,126,6165,131,6187,137,6207,143,6224,150,6239,157,6252,164,6262,172,6270,181,6276,198,6276,146,6268,129,6260,120,6249,113,6236,105,6220,98,6202,91,6182,85,6160,80,6136,75,6110,71,6083,67,6055,64,6025,62,5995,61,5963,61,5963,111xe" filled="t" fillcolor="#CECECE" stroked="f">
                <v:path arrowok="t"/>
                <v:fill/>
              </v:shape>
              <v:group style="position:absolute;left:5963;top:61;width:313;height:245" coordorigin="5963,61" coordsize="313,245">
                <v:shape style="position:absolute;left:5963;top:61;width:313;height:245" coordorigin="5963,61" coordsize="313,245" path="m5963,61l5995,61,6025,62,6055,64,6083,67,6110,71,6136,75,6160,80,6182,85,6202,91,6220,98,6236,105,6249,113,6260,120,6268,129,6276,146,6276,148,6276,198,6268,217,6259,227,6246,235,6230,244,6211,251,6189,259,6164,265,6136,271,6107,276,6075,280,6067,280,6067,305,5963,261,6067,205,6067,230,6094,227,6120,224,6144,219,6167,214,6188,209,6207,203,6224,196,6239,190,6251,182,6261,175,6263,173,6254,166,6243,159,6231,153,6216,147,6200,141,6183,136,6163,131,6143,126,6121,123,6098,119,6075,116,6050,114,6025,112,5998,111,5972,111,5963,111,5963,61xe" filled="f" stroked="t" strokeweight="0.75pt" strokecolor="#000000">
                  <v:path arrowok="t"/>
                </v:shape>
                <v:group style="position:absolute;left:6263;top:173;width:13;height:25" coordorigin="6263,173" coordsize="13,25">
                  <v:shape style="position:absolute;left:6263;top:173;width:13;height:25" coordorigin="6263,173" coordsize="13,25" path="m6276,198l6276,190,6272,181,6263,173e" filled="f" stroked="t" strokeweight="0.75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240.574pt;margin-top:2.65086pt;width:17.051pt;height:12.999pt;mso-position-horizontal-relative:page;mso-position-vertical-relative:paragraph;z-index:-1695" coordorigin="4811,53" coordsize="341,260">
            <v:group style="position:absolute;left:4819;top:61;width:326;height:113" coordorigin="4819,61" coordsize="326,113">
              <v:shape style="position:absolute;left:4819;top:61;width:326;height:113" coordorigin="4819,61" coordsize="326,113" path="m4820,141l4819,148,4819,156,4824,165,4833,173,4841,166,4852,160,4865,153,4879,147,4895,142,4912,137,4931,132,4951,128,4972,124,4995,120,5018,117,5042,115,5068,113,5093,112,5120,111,5145,111,5145,61,5113,61,5083,62,5053,64,5024,67,4997,70,4971,74,4947,79,4924,84,4903,89,4884,96,4867,102,4853,109,4841,117,4831,124,4824,132,4820,141xe" filled="t" fillcolor="#CECECE" stroked="f">
                <v:path arrowok="t"/>
                <v:fill/>
              </v:shape>
              <v:group style="position:absolute;left:4819;top:61;width:326;height:245" coordorigin="4819,61" coordsize="326,245">
                <v:shape style="position:absolute;left:4819;top:61;width:326;height:245" coordorigin="4819,61" coordsize="326,245" path="m5145,61l5113,61,5083,62,5053,64,5024,67,4997,70,4971,74,4947,79,4924,84,4903,89,4884,96,4867,102,4853,109,4841,117,4831,124,4820,141,4819,148,4819,198,4827,217,4836,226,4848,234,4864,242,4883,250,4904,257,4928,263,4955,269,4984,274,5016,278,5036,280,5036,305,5145,261,5036,205,5036,230,5009,228,4983,224,4959,220,4936,215,4915,210,4895,204,4878,198,4862,192,4849,185,4838,177,4833,173,4841,166,4852,160,4865,153,4879,147,4895,142,4912,137,4931,132,4951,128,4972,124,4995,120,5018,117,5042,115,5068,113,5093,112,5120,111,5145,111,5145,61xe" filled="f" stroked="t" strokeweight="0.75pt" strokecolor="#000000">
                  <v:path arrowok="t"/>
                </v:shape>
                <v:group style="position:absolute;left:4819;top:148;width:14;height:25" coordorigin="4819,148" coordsize="14,25">
                  <v:shape style="position:absolute;left:4819;top:148;width:14;height:25" coordorigin="4819,148" coordsize="14,25" path="m4819,148l4819,156,4824,165,4833,173e" filled="f" stroked="t" strokeweight="0.75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400"/>
        <w:ind w:left="1930" w:right="1988"/>
      </w:pPr>
      <w:r>
        <w:rPr>
          <w:rFonts w:cs="Times New Roman" w:hAnsi="Times New Roman" w:eastAsia="Times New Roman" w:ascii="Times New Roman"/>
          <w:spacing w:val="-19"/>
          <w:w w:val="72"/>
          <w:position w:val="-1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B</w:t>
      </w:r>
      <w:r>
        <w:rPr>
          <w:rFonts w:cs="Arial Unicode MS" w:hAnsi="Arial Unicode MS" w:eastAsia="Arial Unicode MS" w:ascii="Arial Unicode MS"/>
          <w:spacing w:val="-38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3,</w:t>
      </w:r>
      <w:r>
        <w:rPr>
          <w:rFonts w:cs="Arial Unicode MS" w:hAnsi="Arial Unicode MS" w:eastAsia="Arial Unicode MS" w:ascii="Arial Unicode MS"/>
          <w:spacing w:val="11"/>
          <w:w w:val="96"/>
          <w:position w:val="-1"/>
          <w:sz w:val="25"/>
          <w:szCs w:val="25"/>
        </w:rPr>
        <w:t>5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33"/>
          <w:szCs w:val="33"/>
        </w:rPr>
        <w:t>)</w:t>
      </w:r>
      <w:r>
        <w:rPr>
          <w:rFonts w:cs="Times New Roman" w:hAnsi="Times New Roman" w:eastAsia="Times New Roman" w:ascii="Times New Roman"/>
          <w:spacing w:val="-24"/>
          <w:w w:val="100"/>
          <w:position w:val="-1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26"/>
          <w:w w:val="72"/>
          <w:position w:val="-1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14</w:t>
      </w:r>
      <w:r>
        <w:rPr>
          <w:rFonts w:cs="Arial Unicode MS" w:hAnsi="Arial Unicode MS" w:eastAsia="Arial Unicode MS" w:ascii="Arial Unicode MS"/>
          <w:spacing w:val="1"/>
          <w:w w:val="96"/>
          <w:position w:val="-1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-34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29"/>
          <w:w w:val="100"/>
          <w:position w:val="-1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0,</w:t>
      </w:r>
      <w:r>
        <w:rPr>
          <w:rFonts w:cs="Arial Unicode MS" w:hAnsi="Arial Unicode MS" w:eastAsia="Arial Unicode MS" w:ascii="Arial Unicode MS"/>
          <w:spacing w:val="11"/>
          <w:w w:val="96"/>
          <w:position w:val="-1"/>
          <w:sz w:val="25"/>
          <w:szCs w:val="25"/>
        </w:rPr>
        <w:t>7</w:t>
      </w:r>
      <w:r>
        <w:rPr>
          <w:rFonts w:cs="Times New Roman" w:hAnsi="Times New Roman" w:eastAsia="Times New Roman" w:ascii="Times New Roman"/>
          <w:spacing w:val="0"/>
          <w:w w:val="72"/>
          <w:position w:val="-1"/>
          <w:sz w:val="33"/>
          <w:szCs w:val="33"/>
        </w:rPr>
        <w:t>)</w:t>
      </w:r>
      <w:r>
        <w:rPr>
          <w:rFonts w:cs="Times New Roman" w:hAnsi="Times New Roman" w:eastAsia="Times New Roman" w:ascii="Times New Roman"/>
          <w:spacing w:val="-39"/>
          <w:w w:val="100"/>
          <w:position w:val="-1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=</w:t>
      </w:r>
      <w:r>
        <w:rPr>
          <w:rFonts w:cs="Times New Roman" w:hAnsi="Times New Roman" w:eastAsia="Times New Roman" w:ascii="Times New Roman"/>
          <w:spacing w:val="-34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11"/>
          <w:w w:val="72"/>
          <w:position w:val="-1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350</w:t>
      </w:r>
      <w:r>
        <w:rPr>
          <w:rFonts w:cs="Arial Unicode MS" w:hAnsi="Arial Unicode MS" w:eastAsia="Arial Unicode MS" w:ascii="Arial Unicode MS"/>
          <w:spacing w:val="-50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44"/>
          <w:w w:val="100"/>
          <w:position w:val="-1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6,</w:t>
      </w:r>
      <w:r>
        <w:rPr>
          <w:rFonts w:cs="Arial Unicode MS" w:hAnsi="Arial Unicode MS" w:eastAsia="Arial Unicode MS" w:ascii="Arial Unicode MS"/>
          <w:spacing w:val="11"/>
          <w:w w:val="96"/>
          <w:position w:val="-1"/>
          <w:sz w:val="25"/>
          <w:szCs w:val="25"/>
        </w:rPr>
        <w:t>7</w:t>
      </w:r>
      <w:r>
        <w:rPr>
          <w:rFonts w:cs="Times New Roman" w:hAnsi="Times New Roman" w:eastAsia="Times New Roman" w:ascii="Times New Roman"/>
          <w:spacing w:val="-16"/>
          <w:w w:val="72"/>
          <w:position w:val="-1"/>
          <w:sz w:val="33"/>
          <w:szCs w:val="33"/>
        </w:rPr>
        <w:t>)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2,</w:t>
      </w:r>
      <w:r>
        <w:rPr>
          <w:rFonts w:cs="Arial Unicode MS" w:hAnsi="Arial Unicode MS" w:eastAsia="Arial Unicode MS" w:ascii="Arial Unicode MS"/>
          <w:spacing w:val="1"/>
          <w:w w:val="96"/>
          <w:position w:val="-1"/>
          <w:sz w:val="25"/>
          <w:szCs w:val="25"/>
        </w:rPr>
        <w:t>6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5</w:t>
      </w:r>
      <w:r>
        <w:rPr>
          <w:rFonts w:cs="Arial Unicode MS" w:hAnsi="Arial Unicode MS" w:eastAsia="Arial Unicode MS" w:ascii="Arial Unicode MS"/>
          <w:spacing w:val="-35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26"/>
          <w:w w:val="72"/>
          <w:position w:val="-1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16</w:t>
      </w:r>
      <w:r>
        <w:rPr>
          <w:rFonts w:cs="Arial Unicode MS" w:hAnsi="Arial Unicode MS" w:eastAsia="Arial Unicode MS" w:ascii="Arial Unicode MS"/>
          <w:spacing w:val="1"/>
          <w:w w:val="96"/>
          <w:position w:val="-1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-49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1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44"/>
          <w:w w:val="100"/>
          <w:position w:val="-1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8"/>
          <w:w w:val="85"/>
          <w:position w:val="-1"/>
          <w:sz w:val="25"/>
          <w:szCs w:val="25"/>
        </w:rPr>
        <w:t>6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33"/>
          <w:szCs w:val="33"/>
        </w:rPr>
        <w:t>)</w:t>
      </w:r>
      <w:r>
        <w:rPr>
          <w:rFonts w:cs="Times New Roman" w:hAnsi="Times New Roman" w:eastAsia="Times New Roman" w:ascii="Times New Roman"/>
          <w:spacing w:val="0"/>
          <w:w w:val="85"/>
          <w:position w:val="-1"/>
          <w:sz w:val="33"/>
          <w:szCs w:val="33"/>
        </w:rPr>
        <w:t>             </w:t>
      </w:r>
      <w:r>
        <w:rPr>
          <w:rFonts w:cs="Times New Roman" w:hAnsi="Times New Roman" w:eastAsia="Times New Roman" w:ascii="Times New Roman"/>
          <w:spacing w:val="44"/>
          <w:w w:val="85"/>
          <w:position w:val="-1"/>
          <w:sz w:val="33"/>
          <w:szCs w:val="33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80"/>
        <w:ind w:left="3112"/>
      </w:pPr>
      <w:r>
        <w:rPr>
          <w:rFonts w:cs="Arial Unicode MS" w:hAnsi="Arial Unicode MS" w:eastAsia="Arial Unicode MS" w:ascii="Arial Unicode MS"/>
          <w:spacing w:val="0"/>
          <w:w w:val="94"/>
          <w:position w:val="9"/>
          <w:sz w:val="25"/>
          <w:szCs w:val="25"/>
        </w:rPr>
        <w:t>3,</w:t>
      </w:r>
      <w:r>
        <w:rPr>
          <w:rFonts w:cs="Arial Unicode MS" w:hAnsi="Arial Unicode MS" w:eastAsia="Arial Unicode MS" w:ascii="Arial Unicode MS"/>
          <w:spacing w:val="1"/>
          <w:w w:val="94"/>
          <w:position w:val="9"/>
          <w:sz w:val="25"/>
          <w:szCs w:val="25"/>
        </w:rPr>
        <w:t>5</w:t>
      </w:r>
      <w:r>
        <w:rPr>
          <w:rFonts w:cs="Arial Unicode MS" w:hAnsi="Arial Unicode MS" w:eastAsia="Arial Unicode MS" w:ascii="Arial Unicode MS"/>
          <w:spacing w:val="0"/>
          <w:w w:val="94"/>
          <w:position w:val="9"/>
          <w:sz w:val="25"/>
          <w:szCs w:val="25"/>
        </w:rPr>
        <w:t>B</w:t>
      </w:r>
      <w:r>
        <w:rPr>
          <w:rFonts w:cs="Arial Unicode MS" w:hAnsi="Arial Unicode MS" w:eastAsia="Arial Unicode MS" w:ascii="Arial Unicode MS"/>
          <w:spacing w:val="-6"/>
          <w:w w:val="94"/>
          <w:position w:val="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9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16"/>
          <w:w w:val="94"/>
          <w:position w:val="9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5"/>
          <w:szCs w:val="25"/>
        </w:rPr>
        <w:t>980</w:t>
      </w:r>
      <w:r>
        <w:rPr>
          <w:rFonts w:cs="Arial Unicode MS" w:hAnsi="Arial Unicode MS" w:eastAsia="Arial Unicode MS" w:ascii="Arial Unicode MS"/>
          <w:spacing w:val="-22"/>
          <w:w w:val="100"/>
          <w:position w:val="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18"/>
          <w:w w:val="95"/>
          <w:position w:val="9"/>
          <w:sz w:val="25"/>
          <w:szCs w:val="25"/>
        </w:rPr>
        <w:t>=</w:t>
      </w:r>
      <w:r>
        <w:rPr>
          <w:rFonts w:cs="Arial Unicode MS" w:hAnsi="Arial Unicode MS" w:eastAsia="Arial Unicode MS" w:ascii="Arial Unicode MS"/>
          <w:spacing w:val="0"/>
          <w:w w:val="95"/>
          <w:position w:val="9"/>
          <w:sz w:val="25"/>
          <w:szCs w:val="25"/>
        </w:rPr>
        <w:t>62</w:t>
      </w:r>
      <w:r>
        <w:rPr>
          <w:rFonts w:cs="Arial Unicode MS" w:hAnsi="Arial Unicode MS" w:eastAsia="Arial Unicode MS" w:ascii="Arial Unicode MS"/>
          <w:spacing w:val="1"/>
          <w:w w:val="95"/>
          <w:position w:val="9"/>
          <w:sz w:val="25"/>
          <w:szCs w:val="25"/>
        </w:rPr>
        <w:t>1</w:t>
      </w:r>
      <w:r>
        <w:rPr>
          <w:rFonts w:cs="Arial Unicode MS" w:hAnsi="Arial Unicode MS" w:eastAsia="Arial Unicode MS" w:ascii="Arial Unicode MS"/>
          <w:spacing w:val="0"/>
          <w:w w:val="95"/>
          <w:position w:val="9"/>
          <w:sz w:val="25"/>
          <w:szCs w:val="25"/>
        </w:rPr>
        <w:t>4,25</w:t>
      </w:r>
      <w:r>
        <w:rPr>
          <w:rFonts w:cs="Arial Unicode MS" w:hAnsi="Arial Unicode MS" w:eastAsia="Arial Unicode MS" w:ascii="Arial Unicode MS"/>
          <w:spacing w:val="-7"/>
          <w:w w:val="95"/>
          <w:position w:val="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9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33"/>
          <w:w w:val="100"/>
          <w:position w:val="9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5"/>
          <w:szCs w:val="25"/>
        </w:rPr>
        <w:t>96</w:t>
      </w:r>
      <w:r>
        <w:rPr>
          <w:rFonts w:cs="Arial Unicode MS" w:hAnsi="Arial Unicode MS" w:eastAsia="Arial Unicode MS" w:ascii="Arial Unicode MS"/>
          <w:spacing w:val="1"/>
          <w:w w:val="100"/>
          <w:position w:val="9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5"/>
          <w:szCs w:val="25"/>
        </w:rPr>
        <w:t>                             </w:t>
      </w:r>
      <w:r>
        <w:rPr>
          <w:rFonts w:cs="Arial Unicode MS" w:hAnsi="Arial Unicode MS" w:eastAsia="Arial Unicode MS" w:ascii="Arial Unicode MS"/>
          <w:spacing w:val="47"/>
          <w:w w:val="100"/>
          <w:position w:val="9"/>
          <w:sz w:val="25"/>
          <w:szCs w:val="25"/>
        </w:rPr>
        <w:t> </w:t>
      </w:r>
      <w:r>
        <w:rPr>
          <w:rFonts w:cs="Wingdings" w:hAnsi="Wingdings" w:eastAsia="Wingdings" w:ascii="Wingdings"/>
          <w:spacing w:val="0"/>
          <w:w w:val="100"/>
          <w:position w:val="-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center"/>
        <w:spacing w:lineRule="exact" w:line="300"/>
        <w:ind w:left="3669" w:right="3582"/>
        <w:sectPr>
          <w:type w:val="continuous"/>
          <w:pgSz w:w="11920" w:h="16860"/>
          <w:pgMar w:top="1000" w:bottom="280" w:left="960" w:right="540"/>
        </w:sectPr>
      </w:pPr>
      <w:r>
        <w:rPr>
          <w:rFonts w:cs="Arial Unicode MS" w:hAnsi="Arial Unicode MS" w:eastAsia="Arial Unicode MS" w:ascii="Arial Unicode MS"/>
          <w:w w:val="96"/>
          <w:position w:val="5"/>
          <w:sz w:val="25"/>
          <w:szCs w:val="25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5"/>
          <w:szCs w:val="25"/>
          <w:u w:val="single" w:color="000000"/>
        </w:rPr>
        <w:t>3,</w:t>
      </w:r>
      <w:r>
        <w:rPr>
          <w:rFonts w:cs="Arial Unicode MS" w:hAnsi="Arial Unicode MS" w:eastAsia="Arial Unicode MS" w:ascii="Arial Unicode MS"/>
          <w:spacing w:val="1"/>
          <w:w w:val="100"/>
          <w:position w:val="5"/>
          <w:sz w:val="25"/>
          <w:szCs w:val="25"/>
          <w:u w:val="single" w:color="000000"/>
        </w:rPr>
        <w:t>5</w:t>
      </w:r>
      <w:r>
        <w:rPr>
          <w:rFonts w:cs="Arial Unicode MS" w:hAnsi="Arial Unicode MS" w:eastAsia="Arial Unicode MS" w:ascii="Arial Unicode MS"/>
          <w:spacing w:val="1"/>
          <w:w w:val="100"/>
          <w:position w:val="5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5"/>
          <w:szCs w:val="25"/>
          <w:u w:val="single" w:color="000000"/>
        </w:rPr>
        <w:t>B</w:t>
      </w:r>
      <w:r>
        <w:rPr>
          <w:rFonts w:cs="Arial Unicode MS" w:hAnsi="Arial Unicode MS" w:eastAsia="Arial Unicode MS" w:ascii="Arial Unicode MS"/>
          <w:spacing w:val="-6"/>
          <w:w w:val="100"/>
          <w:position w:val="5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5"/>
          <w:szCs w:val="25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-11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-51"/>
          <w:w w:val="100"/>
          <w:position w:val="5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position w:val="5"/>
          <w:sz w:val="25"/>
          <w:szCs w:val="25"/>
          <w:u w:val="single" w:color="000000"/>
        </w:rPr>
        <w:t>62</w:t>
      </w:r>
      <w:r>
        <w:rPr>
          <w:rFonts w:cs="Arial Unicode MS" w:hAnsi="Arial Unicode MS" w:eastAsia="Arial Unicode MS" w:ascii="Arial Unicode MS"/>
          <w:spacing w:val="1"/>
          <w:w w:val="96"/>
          <w:position w:val="5"/>
          <w:sz w:val="25"/>
          <w:szCs w:val="25"/>
          <w:u w:val="single" w:color="000000"/>
        </w:rPr>
        <w:t>1</w:t>
      </w:r>
      <w:r>
        <w:rPr>
          <w:rFonts w:cs="Arial Unicode MS" w:hAnsi="Arial Unicode MS" w:eastAsia="Arial Unicode MS" w:ascii="Arial Unicode MS"/>
          <w:spacing w:val="1"/>
          <w:w w:val="96"/>
          <w:position w:val="5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5"/>
          <w:sz w:val="25"/>
          <w:szCs w:val="25"/>
          <w:u w:val="single" w:color="000000"/>
        </w:rPr>
        <w:t>4,25</w:t>
      </w:r>
      <w:r>
        <w:rPr>
          <w:rFonts w:cs="Arial Unicode MS" w:hAnsi="Arial Unicode MS" w:eastAsia="Arial Unicode MS" w:ascii="Arial Unicode MS"/>
          <w:spacing w:val="-14"/>
          <w:w w:val="96"/>
          <w:position w:val="5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5"/>
          <w:sz w:val="25"/>
          <w:szCs w:val="25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3"/>
          <w:position w:val="5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93"/>
          <w:position w:val="5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8"/>
          <w:w w:val="93"/>
          <w:position w:val="5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93"/>
          <w:position w:val="5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5"/>
          <w:sz w:val="25"/>
          <w:szCs w:val="25"/>
          <w:u w:val="single" w:color="000000"/>
        </w:rPr>
        <w:t>96</w:t>
      </w:r>
      <w:r>
        <w:rPr>
          <w:rFonts w:cs="Arial Unicode MS" w:hAnsi="Arial Unicode MS" w:eastAsia="Arial Unicode MS" w:ascii="Arial Unicode MS"/>
          <w:spacing w:val="1"/>
          <w:w w:val="96"/>
          <w:position w:val="5"/>
          <w:sz w:val="25"/>
          <w:szCs w:val="25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1"/>
          <w:w w:val="96"/>
          <w:position w:val="5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5"/>
          <w:sz w:val="25"/>
          <w:szCs w:val="25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-17"/>
          <w:w w:val="96"/>
          <w:position w:val="5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5"/>
          <w:sz w:val="25"/>
          <w:szCs w:val="25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93"/>
          <w:position w:val="5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3"/>
          <w:position w:val="5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1"/>
          <w:w w:val="93"/>
          <w:position w:val="5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3"/>
          <w:position w:val="5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5"/>
          <w:sz w:val="25"/>
          <w:szCs w:val="25"/>
          <w:u w:val="single" w:color="000000"/>
        </w:rPr>
        <w:t>980</w:t>
      </w:r>
      <w:r>
        <w:rPr>
          <w:rFonts w:cs="Arial Unicode MS" w:hAnsi="Arial Unicode MS" w:eastAsia="Arial Unicode MS" w:ascii="Arial Unicode MS"/>
          <w:spacing w:val="0"/>
          <w:w w:val="96"/>
          <w:position w:val="5"/>
          <w:sz w:val="25"/>
          <w:szCs w:val="25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5"/>
          <w:szCs w:val="25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right"/>
        <w:spacing w:lineRule="exact" w:line="280"/>
      </w:pP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3,5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5"/>
          <w:szCs w:val="25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lineRule="exact" w:line="280"/>
        <w:sectPr>
          <w:type w:val="continuous"/>
          <w:pgSz w:w="11920" w:h="16860"/>
          <w:pgMar w:top="1000" w:bottom="280" w:left="960" w:right="540"/>
          <w:cols w:num="2" w:equalWidth="off">
            <w:col w:w="4137" w:space="1337"/>
            <w:col w:w="4946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5"/>
          <w:szCs w:val="25"/>
        </w:rPr>
        <w:t>3,5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5"/>
          <w:szCs w:val="25"/>
        </w:rPr>
        <w:t>                                 </w:t>
      </w:r>
      <w:r>
        <w:rPr>
          <w:rFonts w:cs="Arial Unicode MS" w:hAnsi="Arial Unicode MS" w:eastAsia="Arial Unicode MS" w:ascii="Arial Unicode MS"/>
          <w:spacing w:val="7"/>
          <w:w w:val="100"/>
          <w:position w:val="-1"/>
          <w:sz w:val="25"/>
          <w:szCs w:val="25"/>
        </w:rPr>
        <w:t> </w:t>
      </w:r>
      <w:r>
        <w:rPr>
          <w:rFonts w:cs="Wingdings" w:hAnsi="Wingdings" w:eastAsia="Wingdings" w:ascii="Wingdings"/>
          <w:spacing w:val="0"/>
          <w:w w:val="100"/>
          <w:position w:val="6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center"/>
        <w:spacing w:lineRule="exact" w:line="340"/>
        <w:ind w:left="4039" w:right="4757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5"/>
          <w:szCs w:val="25"/>
        </w:rPr>
        <w:t>B</w:t>
      </w:r>
      <w:r>
        <w:rPr>
          <w:rFonts w:cs="Arial Unicode MS" w:hAnsi="Arial Unicode MS" w:eastAsia="Arial Unicode MS" w:ascii="Arial Unicode MS"/>
          <w:spacing w:val="-15"/>
          <w:w w:val="100"/>
          <w:position w:val="-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position w:val="-2"/>
          <w:sz w:val="25"/>
          <w:szCs w:val="25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position w:val="-2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5"/>
          <w:szCs w:val="25"/>
        </w:rPr>
        <w:t>42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5"/>
          <w:szCs w:val="25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5"/>
          <w:szCs w:val="25"/>
        </w:rPr>
        <w:t>8,36</w:t>
      </w:r>
      <w:r>
        <w:rPr>
          <w:rFonts w:cs="Arial Unicode MS" w:hAnsi="Arial Unicode MS" w:eastAsia="Arial Unicode MS" w:ascii="Arial Unicode MS"/>
          <w:spacing w:val="-7"/>
          <w:w w:val="100"/>
          <w:position w:val="-2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position w:val="-2"/>
          <w:sz w:val="25"/>
          <w:szCs w:val="25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5"/>
          <w:szCs w:val="25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40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572" w:right="5618"/>
      </w:pPr>
      <w:r>
        <w:pict>
          <v:group style="position:absolute;margin-left:234.574pt;margin-top:2.66086pt;width:16.401pt;height:12.999pt;mso-position-horizontal-relative:page;mso-position-vertical-relative:paragraph;z-index:-1694" coordorigin="4691,53" coordsize="328,260">
            <v:group style="position:absolute;left:4699;top:61;width:313;height:138" coordorigin="4699,61" coordsize="313,138">
              <v:shape style="position:absolute;left:4699;top:61;width:313;height:138" coordorigin="4699,61" coordsize="313,138" path="m4699,111l4738,111,4769,113,4798,115,4826,118,4853,122,4878,126,4901,131,4923,137,4943,143,4960,150,4975,157,4988,165,4998,173,5006,181,5012,198,5012,146,5004,129,4996,121,4985,113,4972,105,4956,98,4938,92,4918,86,4896,80,4872,75,4846,71,4819,67,4791,65,4761,62,4731,61,4699,61,4699,111xe" filled="t" fillcolor="#CECECE" stroked="f">
                <v:path arrowok="t"/>
                <v:fill/>
              </v:shape>
              <v:group style="position:absolute;left:4699;top:61;width:313;height:245" coordorigin="4699,61" coordsize="313,245">
                <v:shape style="position:absolute;left:4699;top:61;width:313;height:245" coordorigin="4699,61" coordsize="313,245" path="m4699,61l4731,61,4761,62,4791,65,4819,67,4846,71,4872,75,4896,80,4918,86,4938,92,4956,98,4972,105,4985,113,4996,121,5004,129,5012,146,5012,148,5012,198,5004,218,4995,227,4982,236,4966,244,4947,252,4925,259,4900,265,4872,271,4843,276,4811,280,4803,281,4803,306,4699,261,4803,206,4803,231,4830,228,4856,224,4880,220,4903,215,4924,209,4943,203,4960,197,4975,190,4987,182,4997,175,4999,173,4990,166,4979,159,4967,153,4952,147,4936,141,4919,136,4899,131,4879,127,4857,123,4834,119,4811,116,4786,114,4761,112,4734,111,4708,111,4699,111,4699,61xe" filled="f" stroked="t" strokeweight="0.75pt" strokecolor="#000000">
                  <v:path arrowok="t"/>
                </v:shape>
                <v:group style="position:absolute;left:4999;top:173;width:13;height:25" coordorigin="4999,173" coordsize="13,25">
                  <v:shape style="position:absolute;left:4999;top:173;width:13;height:25" coordorigin="4999,173" coordsize="13,25" path="m5012,198l5012,190,5008,181,4999,173e" filled="f" stroked="t" strokeweight="0.75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pict>
          <v:group style="position:absolute;margin-left:313.424pt;margin-top:2.66086pt;width:17.051pt;height:12.999pt;mso-position-horizontal-relative:page;mso-position-vertical-relative:paragraph;z-index:-1693" coordorigin="6268,53" coordsize="341,260">
            <v:group style="position:absolute;left:6276;top:61;width:326;height:113" coordorigin="6276,61" coordsize="326,113">
              <v:shape style="position:absolute;left:6276;top:61;width:326;height:113" coordorigin="6276,61" coordsize="326,113" path="m6277,141l6276,148,6276,157,6281,165,6290,173,6298,166,6309,160,6322,154,6336,148,6352,142,6369,137,6388,132,6408,128,6429,124,6452,121,6475,118,6499,115,6525,113,6550,112,6577,111,6602,111,6602,61,6570,61,6540,62,6510,64,6481,67,6454,70,6428,74,6404,79,6381,84,6360,90,6341,96,6324,102,6310,109,6298,117,6288,124,6281,132,6277,141xe" filled="t" fillcolor="#CECECE" stroked="f">
                <v:path arrowok="t"/>
                <v:fill/>
              </v:shape>
              <v:group style="position:absolute;left:6276;top:61;width:326;height:245" coordorigin="6276,61" coordsize="326,245">
                <v:shape style="position:absolute;left:6276;top:61;width:326;height:245" coordorigin="6276,61" coordsize="326,245" path="m6602,61l6570,61,6540,62,6510,64,6481,67,6454,70,6428,74,6404,79,6381,84,6360,90,6341,96,6324,102,6310,109,6298,117,6288,124,6277,141,6276,148,6276,198,6284,217,6293,226,6305,234,6321,243,6340,250,6361,257,6385,264,6412,269,6441,274,6473,279,6493,281,6493,306,6602,261,6493,206,6493,231,6466,228,6440,224,6416,220,6393,215,6372,210,6352,204,6335,198,6319,192,6306,185,6295,178,6290,173,6298,166,6309,160,6322,154,6336,148,6352,142,6369,137,6388,132,6408,128,6429,124,6452,121,6475,118,6499,115,6525,113,6550,112,6577,111,6602,111,6602,61xe" filled="f" stroked="t" strokeweight="0.75pt" strokecolor="#000000">
                  <v:path arrowok="t"/>
                </v:shape>
                <v:group style="position:absolute;left:6276;top:148;width:14;height:25" coordorigin="6276,148" coordsize="14,25">
                  <v:shape style="position:absolute;left:6276;top:148;width:14;height:25" coordorigin="6276,148" coordsize="14,25" path="m6276,148l6276,157,6281,165,6290,173e" filled="f" stroked="t" strokeweight="0.75pt" strokecolor="#000000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2375"/>
      </w:pPr>
      <w:r>
        <w:rPr>
          <w:rFonts w:cs="Times New Roman" w:hAnsi="Times New Roman" w:eastAsia="Times New Roman" w:ascii="Times New Roman"/>
          <w:spacing w:val="-4"/>
          <w:w w:val="72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A</w:t>
      </w:r>
      <w:r>
        <w:rPr>
          <w:rFonts w:cs="Arial Unicode MS" w:hAnsi="Arial Unicode MS" w:eastAsia="Arial Unicode MS" w:ascii="Arial Unicode MS"/>
          <w:spacing w:val="-38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44"/>
          <w:w w:val="100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3,</w:t>
      </w:r>
      <w:r>
        <w:rPr>
          <w:rFonts w:cs="Arial Unicode MS" w:hAnsi="Arial Unicode MS" w:eastAsia="Arial Unicode MS" w:ascii="Arial Unicode MS"/>
          <w:spacing w:val="11"/>
          <w:w w:val="96"/>
          <w:sz w:val="25"/>
          <w:szCs w:val="25"/>
        </w:rPr>
        <w:t>5</w:t>
      </w:r>
      <w:r>
        <w:rPr>
          <w:rFonts w:cs="Times New Roman" w:hAnsi="Times New Roman" w:eastAsia="Times New Roman" w:ascii="Times New Roman"/>
          <w:spacing w:val="0"/>
          <w:w w:val="72"/>
          <w:sz w:val="33"/>
          <w:szCs w:val="33"/>
        </w:rPr>
        <w:t>)</w:t>
      </w:r>
      <w:r>
        <w:rPr>
          <w:rFonts w:cs="Times New Roman" w:hAnsi="Times New Roman" w:eastAsia="Times New Roman" w:ascii="Times New Roman"/>
          <w:spacing w:val="-24"/>
          <w:w w:val="100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3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26"/>
          <w:w w:val="72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16</w:t>
      </w:r>
      <w:r>
        <w:rPr>
          <w:rFonts w:cs="Arial Unicode MS" w:hAnsi="Arial Unicode MS" w:eastAsia="Arial Unicode MS" w:ascii="Arial Unicode MS"/>
          <w:spacing w:val="1"/>
          <w:w w:val="96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-5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40"/>
          <w:w w:val="100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2,</w:t>
      </w:r>
      <w:r>
        <w:rPr>
          <w:rFonts w:cs="Arial Unicode MS" w:hAnsi="Arial Unicode MS" w:eastAsia="Arial Unicode MS" w:ascii="Arial Unicode MS"/>
          <w:spacing w:val="11"/>
          <w:w w:val="96"/>
          <w:sz w:val="25"/>
          <w:szCs w:val="25"/>
        </w:rPr>
        <w:t>5</w:t>
      </w:r>
      <w:r>
        <w:rPr>
          <w:rFonts w:cs="Times New Roman" w:hAnsi="Times New Roman" w:eastAsia="Times New Roman" w:ascii="Times New Roman"/>
          <w:spacing w:val="0"/>
          <w:w w:val="72"/>
          <w:sz w:val="33"/>
          <w:szCs w:val="33"/>
        </w:rPr>
        <w:t>)</w:t>
      </w:r>
      <w:r>
        <w:rPr>
          <w:rFonts w:cs="Times New Roman" w:hAnsi="Times New Roman" w:eastAsia="Times New Roman" w:ascii="Times New Roman"/>
          <w:spacing w:val="-39"/>
          <w:w w:val="100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5"/>
          <w:szCs w:val="25"/>
        </w:rPr>
        <w:t>=</w:t>
      </w:r>
      <w:r>
        <w:rPr>
          <w:rFonts w:cs="Times New Roman" w:hAnsi="Times New Roman" w:eastAsia="Times New Roman" w:ascii="Times New Roman"/>
          <w:spacing w:val="-33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12"/>
          <w:w w:val="72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350</w:t>
      </w:r>
      <w:r>
        <w:rPr>
          <w:rFonts w:cs="Arial Unicode MS" w:hAnsi="Arial Unicode MS" w:eastAsia="Arial Unicode MS" w:ascii="Arial Unicode MS"/>
          <w:spacing w:val="-5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44"/>
          <w:w w:val="100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6,</w:t>
      </w:r>
      <w:r>
        <w:rPr>
          <w:rFonts w:cs="Arial Unicode MS" w:hAnsi="Arial Unicode MS" w:eastAsia="Arial Unicode MS" w:ascii="Arial Unicode MS"/>
          <w:spacing w:val="11"/>
          <w:w w:val="96"/>
          <w:sz w:val="25"/>
          <w:szCs w:val="25"/>
        </w:rPr>
        <w:t>7</w:t>
      </w:r>
      <w:r>
        <w:rPr>
          <w:rFonts w:cs="Times New Roman" w:hAnsi="Times New Roman" w:eastAsia="Times New Roman" w:ascii="Times New Roman"/>
          <w:spacing w:val="6"/>
          <w:w w:val="72"/>
          <w:sz w:val="33"/>
          <w:szCs w:val="33"/>
        </w:rPr>
        <w:t>)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0,85</w:t>
      </w:r>
      <w:r>
        <w:rPr>
          <w:rFonts w:cs="Arial Unicode MS" w:hAnsi="Arial Unicode MS" w:eastAsia="Arial Unicode MS" w:ascii="Arial Unicode MS"/>
          <w:spacing w:val="-3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3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-26"/>
          <w:w w:val="72"/>
          <w:sz w:val="33"/>
          <w:szCs w:val="33"/>
        </w:rPr>
        <w:t>(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14</w:t>
      </w:r>
      <w:r>
        <w:rPr>
          <w:rFonts w:cs="Arial Unicode MS" w:hAnsi="Arial Unicode MS" w:eastAsia="Arial Unicode MS" w:ascii="Arial Unicode MS"/>
          <w:spacing w:val="1"/>
          <w:w w:val="96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-50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5"/>
          <w:szCs w:val="25"/>
        </w:rPr>
        <w:t>×</w:t>
      </w:r>
      <w:r>
        <w:rPr>
          <w:rFonts w:cs="Times New Roman" w:hAnsi="Times New Roman" w:eastAsia="Times New Roman" w:ascii="Times New Roman"/>
          <w:spacing w:val="-36"/>
          <w:w w:val="100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sz w:val="25"/>
          <w:szCs w:val="25"/>
        </w:rPr>
        <w:t>4,</w:t>
      </w:r>
      <w:r>
        <w:rPr>
          <w:rFonts w:cs="Arial Unicode MS" w:hAnsi="Arial Unicode MS" w:eastAsia="Arial Unicode MS" w:ascii="Arial Unicode MS"/>
          <w:spacing w:val="11"/>
          <w:w w:val="96"/>
          <w:sz w:val="25"/>
          <w:szCs w:val="25"/>
        </w:rPr>
        <w:t>2</w:t>
      </w:r>
      <w:r>
        <w:rPr>
          <w:rFonts w:cs="Times New Roman" w:hAnsi="Times New Roman" w:eastAsia="Times New Roman" w:ascii="Times New Roman"/>
          <w:spacing w:val="0"/>
          <w:w w:val="72"/>
          <w:sz w:val="33"/>
          <w:szCs w:val="33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33"/>
          <w:szCs w:val="33"/>
        </w:rPr>
        <w:t>    </w:t>
      </w:r>
      <w:r>
        <w:rPr>
          <w:rFonts w:cs="Times New Roman" w:hAnsi="Times New Roman" w:eastAsia="Times New Roman" w:ascii="Times New Roman"/>
          <w:spacing w:val="-6"/>
          <w:w w:val="100"/>
          <w:sz w:val="33"/>
          <w:szCs w:val="33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80"/>
        <w:ind w:left="3330"/>
      </w:pP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5"/>
          <w:szCs w:val="25"/>
        </w:rPr>
        <w:t>3,5A</w:t>
      </w:r>
      <w:r>
        <w:rPr>
          <w:rFonts w:cs="Arial Unicode MS" w:hAnsi="Arial Unicode MS" w:eastAsia="Arial Unicode MS" w:ascii="Arial Unicode MS"/>
          <w:spacing w:val="-26"/>
          <w:w w:val="100"/>
          <w:position w:val="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19"/>
          <w:w w:val="100"/>
          <w:position w:val="8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5"/>
          <w:szCs w:val="25"/>
        </w:rPr>
        <w:t>40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-26"/>
          <w:w w:val="100"/>
          <w:position w:val="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10"/>
          <w:w w:val="95"/>
          <w:position w:val="8"/>
          <w:sz w:val="25"/>
          <w:szCs w:val="25"/>
        </w:rPr>
        <w:t>=</w:t>
      </w:r>
      <w:r>
        <w:rPr>
          <w:rFonts w:cs="Arial Unicode MS" w:hAnsi="Arial Unicode MS" w:eastAsia="Arial Unicode MS" w:ascii="Arial Unicode MS"/>
          <w:spacing w:val="0"/>
          <w:w w:val="95"/>
          <w:position w:val="8"/>
          <w:sz w:val="25"/>
          <w:szCs w:val="25"/>
        </w:rPr>
        <w:t>19</w:t>
      </w:r>
      <w:r>
        <w:rPr>
          <w:rFonts w:cs="Arial Unicode MS" w:hAnsi="Arial Unicode MS" w:eastAsia="Arial Unicode MS" w:ascii="Arial Unicode MS"/>
          <w:spacing w:val="1"/>
          <w:w w:val="95"/>
          <w:position w:val="8"/>
          <w:sz w:val="25"/>
          <w:szCs w:val="25"/>
        </w:rPr>
        <w:t>9</w:t>
      </w:r>
      <w:r>
        <w:rPr>
          <w:rFonts w:cs="Arial Unicode MS" w:hAnsi="Arial Unicode MS" w:eastAsia="Arial Unicode MS" w:ascii="Arial Unicode MS"/>
          <w:spacing w:val="0"/>
          <w:w w:val="95"/>
          <w:position w:val="8"/>
          <w:sz w:val="25"/>
          <w:szCs w:val="25"/>
        </w:rPr>
        <w:t>3,25</w:t>
      </w:r>
      <w:r>
        <w:rPr>
          <w:rFonts w:cs="Arial Unicode MS" w:hAnsi="Arial Unicode MS" w:eastAsia="Arial Unicode MS" w:ascii="Arial Unicode MS"/>
          <w:spacing w:val="-19"/>
          <w:w w:val="95"/>
          <w:position w:val="8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8"/>
          <w:sz w:val="25"/>
          <w:szCs w:val="25"/>
        </w:rPr>
        <w:t>+</w:t>
      </w:r>
      <w:r>
        <w:rPr>
          <w:rFonts w:cs="Times New Roman" w:hAnsi="Times New Roman" w:eastAsia="Times New Roman" w:ascii="Times New Roman"/>
          <w:spacing w:val="-33"/>
          <w:w w:val="100"/>
          <w:position w:val="8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5"/>
          <w:szCs w:val="25"/>
        </w:rPr>
        <w:t>58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5"/>
          <w:szCs w:val="25"/>
        </w:rPr>
        <w:t>8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5"/>
          <w:szCs w:val="25"/>
        </w:rPr>
        <w:t>                       </w:t>
      </w:r>
      <w:r>
        <w:rPr>
          <w:rFonts w:cs="Arial Unicode MS" w:hAnsi="Arial Unicode MS" w:eastAsia="Arial Unicode MS" w:ascii="Arial Unicode MS"/>
          <w:spacing w:val="66"/>
          <w:w w:val="100"/>
          <w:position w:val="8"/>
          <w:sz w:val="25"/>
          <w:szCs w:val="25"/>
        </w:rPr>
        <w:t> </w:t>
      </w: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left"/>
        <w:spacing w:lineRule="exact" w:line="300"/>
        <w:ind w:left="4082"/>
        <w:sectPr>
          <w:type w:val="continuous"/>
          <w:pgSz w:w="11920" w:h="16860"/>
          <w:pgMar w:top="1000" w:bottom="280" w:left="960" w:right="540"/>
        </w:sectPr>
      </w:pPr>
      <w:r>
        <w:rPr>
          <w:rFonts w:cs="Arial Unicode MS" w:hAnsi="Arial Unicode MS" w:eastAsia="Arial Unicode MS" w:ascii="Arial Unicode MS"/>
          <w:w w:val="96"/>
          <w:position w:val="4"/>
          <w:sz w:val="25"/>
          <w:szCs w:val="25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5"/>
          <w:szCs w:val="25"/>
          <w:u w:val="single" w:color="000000"/>
        </w:rPr>
        <w:t>3,5A</w:t>
      </w:r>
      <w:r>
        <w:rPr>
          <w:rFonts w:cs="Arial Unicode MS" w:hAnsi="Arial Unicode MS" w:eastAsia="Arial Unicode MS" w:ascii="Arial Unicode MS"/>
          <w:spacing w:val="9"/>
          <w:w w:val="100"/>
          <w:position w:val="4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-12"/>
          <w:sz w:val="25"/>
          <w:szCs w:val="25"/>
        </w:rPr>
        <w:t>=</w:t>
      </w:r>
      <w:r>
        <w:rPr>
          <w:rFonts w:cs="Times New Roman" w:hAnsi="Times New Roman" w:eastAsia="Times New Roman" w:ascii="Times New Roman"/>
          <w:spacing w:val="-31"/>
          <w:w w:val="100"/>
          <w:position w:val="-12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-31"/>
          <w:w w:val="96"/>
          <w:position w:val="4"/>
          <w:sz w:val="25"/>
          <w:szCs w:val="25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4"/>
          <w:sz w:val="25"/>
          <w:szCs w:val="25"/>
          <w:u w:val="single" w:color="000000"/>
        </w:rPr>
        <w:t>19</w:t>
      </w:r>
      <w:r>
        <w:rPr>
          <w:rFonts w:cs="Arial Unicode MS" w:hAnsi="Arial Unicode MS" w:eastAsia="Arial Unicode MS" w:ascii="Arial Unicode MS"/>
          <w:spacing w:val="1"/>
          <w:w w:val="96"/>
          <w:position w:val="4"/>
          <w:sz w:val="25"/>
          <w:szCs w:val="25"/>
          <w:u w:val="single" w:color="000000"/>
        </w:rPr>
        <w:t>9</w:t>
      </w:r>
      <w:r>
        <w:rPr>
          <w:rFonts w:cs="Arial Unicode MS" w:hAnsi="Arial Unicode MS" w:eastAsia="Arial Unicode MS" w:ascii="Arial Unicode MS"/>
          <w:spacing w:val="1"/>
          <w:w w:val="96"/>
          <w:position w:val="4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4"/>
          <w:sz w:val="25"/>
          <w:szCs w:val="25"/>
          <w:u w:val="single" w:color="000000"/>
        </w:rPr>
        <w:t>3,25</w:t>
      </w:r>
      <w:r>
        <w:rPr>
          <w:rFonts w:cs="Arial Unicode MS" w:hAnsi="Arial Unicode MS" w:eastAsia="Arial Unicode MS" w:ascii="Arial Unicode MS"/>
          <w:spacing w:val="-14"/>
          <w:w w:val="96"/>
          <w:position w:val="4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position w:val="4"/>
          <w:sz w:val="25"/>
          <w:szCs w:val="25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4"/>
          <w:position w:val="4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94"/>
          <w:position w:val="4"/>
          <w:sz w:val="25"/>
          <w:szCs w:val="25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8"/>
          <w:w w:val="94"/>
          <w:position w:val="4"/>
          <w:sz w:val="25"/>
          <w:szCs w:val="25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94"/>
          <w:position w:val="4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4"/>
          <w:sz w:val="25"/>
          <w:szCs w:val="25"/>
          <w:u w:val="single" w:color="000000"/>
        </w:rPr>
        <w:t>58</w:t>
      </w:r>
      <w:r>
        <w:rPr>
          <w:rFonts w:cs="Arial Unicode MS" w:hAnsi="Arial Unicode MS" w:eastAsia="Arial Unicode MS" w:ascii="Arial Unicode MS"/>
          <w:spacing w:val="1"/>
          <w:w w:val="96"/>
          <w:position w:val="4"/>
          <w:sz w:val="25"/>
          <w:szCs w:val="25"/>
          <w:u w:val="single" w:color="000000"/>
        </w:rPr>
        <w:t>8</w:t>
      </w:r>
      <w:r>
        <w:rPr>
          <w:rFonts w:cs="Arial Unicode MS" w:hAnsi="Arial Unicode MS" w:eastAsia="Arial Unicode MS" w:ascii="Arial Unicode MS"/>
          <w:spacing w:val="1"/>
          <w:w w:val="96"/>
          <w:position w:val="4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96"/>
          <w:position w:val="4"/>
          <w:sz w:val="25"/>
          <w:szCs w:val="25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-21"/>
          <w:w w:val="96"/>
          <w:position w:val="4"/>
          <w:sz w:val="25"/>
          <w:szCs w:val="25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5"/>
          <w:szCs w:val="25"/>
          <w:u w:val="single" w:color="000000"/>
        </w:rPr>
        <w:t>-</w:t>
      </w:r>
      <w:r>
        <w:rPr>
          <w:rFonts w:cs="Arial Unicode MS" w:hAnsi="Arial Unicode MS" w:eastAsia="Arial Unicode MS" w:ascii="Arial Unicode MS"/>
          <w:spacing w:val="-25"/>
          <w:w w:val="100"/>
          <w:position w:val="4"/>
          <w:sz w:val="25"/>
          <w:szCs w:val="25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5"/>
          <w:szCs w:val="25"/>
          <w:u w:val="single" w:color="000000"/>
        </w:rPr>
        <w:t>40</w:t>
      </w:r>
      <w:r>
        <w:rPr>
          <w:rFonts w:cs="Arial Unicode MS" w:hAnsi="Arial Unicode MS" w:eastAsia="Arial Unicode MS" w:ascii="Arial Unicode MS"/>
          <w:spacing w:val="1"/>
          <w:w w:val="100"/>
          <w:position w:val="4"/>
          <w:sz w:val="25"/>
          <w:szCs w:val="25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1"/>
          <w:w w:val="100"/>
          <w:position w:val="4"/>
          <w:sz w:val="25"/>
          <w:szCs w:val="25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5"/>
          <w:szCs w:val="25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5"/>
          <w:szCs w:val="25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5"/>
          <w:szCs w:val="25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right"/>
        <w:spacing w:lineRule="exact" w:line="300"/>
      </w:pP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3,5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5"/>
          <w:szCs w:val="25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lineRule="exact" w:line="300"/>
        <w:sectPr>
          <w:type w:val="continuous"/>
          <w:pgSz w:w="11920" w:h="16860"/>
          <w:pgMar w:top="1000" w:bottom="280" w:left="960" w:right="540"/>
          <w:cols w:num="2" w:equalWidth="off">
            <w:col w:w="4507" w:space="1352"/>
            <w:col w:w="4561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5"/>
          <w:szCs w:val="25"/>
        </w:rPr>
        <w:t>3,5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5"/>
          <w:szCs w:val="25"/>
        </w:rPr>
        <w:t>                           </w:t>
      </w:r>
      <w:r>
        <w:rPr>
          <w:rFonts w:cs="Arial Unicode MS" w:hAnsi="Arial Unicode MS" w:eastAsia="Arial Unicode MS" w:ascii="Arial Unicode MS"/>
          <w:spacing w:val="36"/>
          <w:w w:val="100"/>
          <w:position w:val="-1"/>
          <w:sz w:val="25"/>
          <w:szCs w:val="25"/>
        </w:rPr>
        <w:t> </w:t>
      </w:r>
      <w:r>
        <w:rPr>
          <w:rFonts w:cs="Wingdings" w:hAnsi="Wingdings" w:eastAsia="Wingdings" w:ascii="Wingdings"/>
          <w:spacing w:val="0"/>
          <w:w w:val="100"/>
          <w:position w:val="7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5"/>
          <w:szCs w:val="25"/>
        </w:rPr>
        <w:jc w:val="right"/>
        <w:spacing w:lineRule="exact" w:line="360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5"/>
          <w:szCs w:val="25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5"/>
          <w:szCs w:val="25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5"/>
          <w:szCs w:val="25"/>
        </w:rPr>
        <w:t>11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5"/>
          <w:szCs w:val="25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5"/>
          <w:szCs w:val="25"/>
        </w:rPr>
        <w:t>6,64</w:t>
      </w:r>
      <w:r>
        <w:rPr>
          <w:rFonts w:cs="Arial Unicode MS" w:hAnsi="Arial Unicode MS" w:eastAsia="Arial Unicode MS" w:ascii="Arial Unicode MS"/>
          <w:spacing w:val="-16"/>
          <w:w w:val="100"/>
          <w:position w:val="-1"/>
          <w:sz w:val="25"/>
          <w:szCs w:val="25"/>
        </w:rPr>
        <w:t> </w:t>
      </w:r>
      <w:r>
        <w:rPr>
          <w:rFonts w:cs="Arial Unicode MS" w:hAnsi="Arial Unicode MS" w:eastAsia="Arial Unicode MS" w:ascii="Arial Unicode MS"/>
          <w:spacing w:val="0"/>
          <w:w w:val="96"/>
          <w:position w:val="-1"/>
          <w:sz w:val="25"/>
          <w:szCs w:val="25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5"/>
          <w:szCs w:val="25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000" w:bottom="280" w:left="960" w:right="540"/>
          <w:cols w:num="2" w:equalWidth="off">
            <w:col w:w="5969" w:space="3895"/>
            <w:col w:w="556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HOUDING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60" w:right="58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80" w:right="26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ndhoud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Band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075" w:right="-57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580"/>
          <w:cols w:num="2" w:equalWidth="off">
            <w:col w:w="6532" w:space="1419"/>
            <w:col w:w="2429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6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60" w:right="5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075" w:right="-57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580"/>
          <w:cols w:num="2" w:equalWidth="off">
            <w:col w:w="5253" w:space="2698"/>
            <w:col w:w="2429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6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1"/>
          <w:w w:val="100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'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-1"/>
          <w:w w:val="100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iese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520" w:val="left"/>
        </w:tabs>
        <w:jc w:val="left"/>
        <w:spacing w:before="20" w:lineRule="exact" w:line="260"/>
        <w:ind w:left="1534" w:right="964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520" w:val="left"/>
        </w:tabs>
        <w:jc w:val="left"/>
        <w:spacing w:before="17" w:lineRule="exact" w:line="260"/>
        <w:ind w:left="1534" w:right="958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2" w:lineRule="exact" w:line="260"/>
        <w:ind w:left="107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-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240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60" w:right="58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520" w:val="left"/>
        </w:tabs>
        <w:jc w:val="left"/>
        <w:spacing w:before="20" w:lineRule="exact" w:line="260"/>
        <w:ind w:left="1534" w:right="-41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panne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2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000" w:bottom="280" w:left="960" w:right="580"/>
          <w:cols w:num="2" w:equalWidth="off">
            <w:col w:w="9362" w:space="470"/>
            <w:col w:w="548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mo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or: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8" w:lineRule="exact" w:line="360"/>
        <w:ind w:left="1529"/>
      </w:pPr>
      <w:r>
        <w:rPr>
          <w:rFonts w:cs="Times New Roman" w:hAnsi="Times New Roman" w:eastAsia="Times New Roman" w:ascii="Times New Roman"/>
          <w:w w:val="99"/>
          <w:position w:val="4"/>
          <w:sz w:val="24"/>
          <w:szCs w:val="24"/>
        </w:rPr>
      </w:r>
      <w:r>
        <w:rPr>
          <w:rFonts w:cs="Times New Roman" w:hAnsi="Times New Roman" w:eastAsia="Times New Roman" w:ascii="Times New Roman"/>
          <w:spacing w:val="8"/>
          <w:w w:val="100"/>
          <w:position w:val="4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position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8"/>
          <w:w w:val="100"/>
          <w:position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4"/>
          <w:szCs w:val="1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2"/>
          <w:w w:val="100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4"/>
          <w:szCs w:val="1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3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7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6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4"/>
          <w:w w:val="96"/>
          <w:position w:val="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4"/>
          <w:w w:val="96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4"/>
          <w:w w:val="96"/>
          <w:position w:val="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4"/>
          <w:szCs w:val="1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14"/>
          <w:szCs w:val="14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3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-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280"/>
        <w:ind w:left="1530"/>
      </w:pP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   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3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1"/>
          <w:w w:val="96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9" w:lineRule="exact" w:line="360"/>
        <w:ind w:left="1509"/>
      </w:pPr>
      <w:r>
        <w:rPr>
          <w:rFonts w:cs="Times New Roman" w:hAnsi="Times New Roman" w:eastAsia="Times New Roman" w:ascii="Times New Roman"/>
          <w:spacing w:val="0"/>
          <w:w w:val="100"/>
          <w:position w:val="-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position w:val="-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9"/>
          <w:w w:val="100"/>
          <w:position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  <w:u w:val="single" w:color="00000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0"/>
          <w:w w:val="100"/>
          <w:position w:val="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0"/>
          <w:w w:val="100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6"/>
          <w:position w:val="8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6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4"/>
          <w:w w:val="96"/>
          <w:position w:val="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4"/>
          <w:w w:val="96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4"/>
          <w:w w:val="96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8"/>
          <w:sz w:val="24"/>
          <w:szCs w:val="24"/>
          <w:u w:val="single" w:color="000000"/>
        </w:rPr>
        <w:t>63</w:t>
      </w:r>
      <w:r>
        <w:rPr>
          <w:rFonts w:cs="Times New Roman" w:hAnsi="Times New Roman" w:eastAsia="Times New Roman" w:ascii="Times New Roman"/>
          <w:spacing w:val="0"/>
          <w:w w:val="99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99"/>
          <w:position w:val="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7"/>
          <w:w w:val="99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99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6"/>
          <w:position w:val="8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6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6"/>
          <w:position w:val="8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1"/>
          <w:w w:val="96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6"/>
          <w:position w:val="8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40"/>
        <w:ind w:left="1690"/>
      </w:pPr>
      <w:r>
        <w:rPr>
          <w:rFonts w:cs="Times New Roman" w:hAnsi="Times New Roman" w:eastAsia="Times New Roman" w:ascii="Times New Roman"/>
          <w:spacing w:val="0"/>
          <w:w w:val="100"/>
          <w:position w:val="1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14"/>
          <w:szCs w:val="14"/>
        </w:rPr>
        <w:t>           </w:t>
      </w:r>
      <w:r>
        <w:rPr>
          <w:rFonts w:cs="Times New Roman" w:hAnsi="Times New Roman" w:eastAsia="Times New Roman" w:ascii="Times New Roman"/>
          <w:spacing w:val="6"/>
          <w:w w:val="100"/>
          <w:position w:val="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-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7"/>
          <w:w w:val="96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</w:t>
      </w:r>
      <w:r>
        <w:rPr>
          <w:rFonts w:cs="Times New Roman" w:hAnsi="Times New Roman" w:eastAsia="Times New Roman" w:ascii="Times New Roman"/>
          <w:spacing w:val="58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 w:lineRule="exact" w:line="160"/>
        <w:ind w:left="2008" w:right="7545"/>
        <w:sectPr>
          <w:pgMar w:header="743" w:footer="727" w:top="1160" w:bottom="280" w:left="960" w:right="720"/>
          <w:pgSz w:w="11920" w:h="16860"/>
        </w:sectPr>
      </w:pPr>
      <w:r>
        <w:pict>
          <v:group style="position:absolute;margin-left:150.788pt;margin-top:17.3568pt;width:29.7767pt;height:0pt;mso-position-horizontal-relative:page;mso-position-vertical-relative:paragraph;z-index:-1692" coordorigin="3016,347" coordsize="596,0">
            <v:shape style="position:absolute;left:3016;top:347;width:596;height:0" coordorigin="3016,347" coordsize="596,0" path="m3016,347l3611,347e" filled="f" stroked="t" strokeweight="0.50122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99"/>
          <w:position w:val="-8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1"/>
          <w:w w:val="99"/>
          <w:position w:val="-8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-8"/>
          <w:sz w:val="24"/>
          <w:szCs w:val="24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80"/>
      </w:pP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220"/>
        <w:ind w:left="3153" w:right="4703"/>
      </w:pPr>
      <w:r>
        <w:br w:type="column"/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sectPr>
          <w:type w:val="continuous"/>
          <w:pgSz w:w="11920" w:h="16860"/>
          <w:pgMar w:top="1000" w:bottom="280" w:left="960" w:right="720"/>
          <w:cols w:num="2" w:equalWidth="off">
            <w:col w:w="1990" w:space="116"/>
            <w:col w:w="813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7"/>
        <w:ind w:left="1509" w:right="-65"/>
      </w:pPr>
      <w:r>
        <w:rPr>
          <w:rFonts w:cs="Times New Roman" w:hAnsi="Times New Roman" w:eastAsia="Times New Roman" w:ascii="Times New Roman"/>
          <w:spacing w:val="8"/>
          <w:w w:val="100"/>
          <w:position w:val="-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position w:val="-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4"/>
          <w:szCs w:val="24"/>
        </w:rPr>
        <w:t>8,4</w:t>
      </w:r>
      <w:r>
        <w:rPr>
          <w:rFonts w:cs="Times New Roman" w:hAnsi="Times New Roman" w:eastAsia="Times New Roman" w:ascii="Times New Roman"/>
          <w:spacing w:val="-3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r/s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8"/>
          <w:w w:val="100"/>
          <w:position w:val="-5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6" w:lineRule="exact" w:line="260"/>
        <w:sectPr>
          <w:type w:val="continuous"/>
          <w:pgSz w:w="11920" w:h="16860"/>
          <w:pgMar w:top="1000" w:bottom="280" w:left="960" w:right="720"/>
          <w:cols w:num="2" w:equalWidth="off">
            <w:col w:w="5743" w:space="4073"/>
            <w:col w:w="424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rhoud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1920" w:h="16860"/>
          <w:pgMar w:top="1000" w:bottom="280" w:left="960" w:right="720"/>
        </w:sectPr>
      </w:pPr>
      <w:r>
        <w:rPr>
          <w:sz w:val="26"/>
          <w:szCs w:val="2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90"/>
        <w:ind w:left="3007" w:right="-59" w:hanging="1891"/>
      </w:pPr>
      <w:r>
        <w:rPr>
          <w:rFonts w:cs="Times New Roman" w:hAnsi="Times New Roman" w:eastAsia="Times New Roman" w:ascii="Times New Roman"/>
          <w:i/>
          <w:w w:val="99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i/>
          <w:spacing w:val="1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edver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5"/>
          <w:w w:val="9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i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-24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  <w:t>Ins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2"/>
          <w:w w:val="99"/>
          <w:position w:val="1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99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2"/>
          <w:w w:val="99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4"/>
          <w:szCs w:val="24"/>
        </w:rPr>
        <w:t>Uitset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3" w:lineRule="exact" w:line="360"/>
        <w:ind w:right="257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2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7"/>
          <w:sz w:val="24"/>
          <w:szCs w:val="24"/>
          <w:u w:val="single" w:color="000000"/>
        </w:rPr>
        <w:t>8,4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7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66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7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7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 w:lineRule="exact" w:line="380"/>
      </w:pPr>
      <w:r>
        <w:br w:type="column"/>
      </w:r>
      <w:r>
        <w:rPr>
          <w:rFonts w:cs="Times New Roman" w:hAnsi="Times New Roman" w:eastAsia="Times New Roman" w:ascii="Times New Roman"/>
          <w:position w:val="-6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position w:val="-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edverh</w:t>
      </w:r>
      <w:r>
        <w:rPr>
          <w:rFonts w:cs="Times New Roman" w:hAnsi="Times New Roman" w:eastAsia="Times New Roman" w:ascii="Times New Roman"/>
          <w:spacing w:val="-26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ewe</w:t>
      </w:r>
      <w:r>
        <w:rPr>
          <w:rFonts w:cs="Times New Roman" w:hAnsi="Times New Roman" w:eastAsia="Times New Roman" w:ascii="Times New Roman"/>
          <w:spacing w:val="46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38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wertan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3" w:lineRule="exact" w:line="360"/>
        <w:ind w:left="1067"/>
        <w:sectPr>
          <w:type w:val="continuous"/>
          <w:pgSz w:w="11920" w:h="16860"/>
          <w:pgMar w:top="1000" w:bottom="280" w:left="960" w:right="720"/>
          <w:cols w:num="3" w:equalWidth="off">
            <w:col w:w="3605" w:space="842"/>
            <w:col w:w="877" w:space="91"/>
            <w:col w:w="482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2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  <w:t>80</w:t>
      </w:r>
      <w:r>
        <w:rPr>
          <w:rFonts w:cs="Times New Roman" w:hAnsi="Times New Roman" w:eastAsia="Times New Roman" w:ascii="Times New Roman"/>
          <w:spacing w:val="22"/>
          <w:w w:val="100"/>
          <w:position w:val="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55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position w:val="7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4"/>
          <w:szCs w:val="24"/>
          <w:u w:val="single" w:color="00000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40"/>
        <w:ind w:left="3142"/>
        <w:sectPr>
          <w:type w:val="continuous"/>
          <w:pgSz w:w="11920" w:h="16860"/>
          <w:pgMar w:top="1000" w:bottom="280" w:left="960" w:right="72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                                              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2"/>
        <w:ind w:left="2818" w:right="-59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4,2</w:t>
      </w:r>
      <w:r>
        <w:rPr>
          <w:rFonts w:cs="Times New Roman" w:hAnsi="Times New Roman" w:eastAsia="Times New Roman" w:ascii="Times New Roman"/>
          <w:i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i/>
          <w:spacing w:val="38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7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4,2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6" w:lineRule="exact" w:line="260"/>
        <w:sectPr>
          <w:type w:val="continuous"/>
          <w:pgSz w:w="11920" w:h="16860"/>
          <w:pgMar w:top="1000" w:bottom="280" w:left="960" w:right="720"/>
          <w:cols w:num="3" w:equalWidth="off">
            <w:col w:w="4636" w:space="1845"/>
            <w:col w:w="769" w:space="2583"/>
            <w:col w:w="407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rol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340"/>
        <w:ind w:left="1098"/>
      </w:pPr>
      <w:r>
        <w:rPr>
          <w:rFonts w:cs="Arial Unicode MS" w:hAnsi="Arial Unicode MS" w:eastAsia="Arial Unicode MS" w:ascii="Arial Unicode MS"/>
          <w:spacing w:val="-5"/>
          <w:w w:val="100"/>
          <w:position w:val="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1</w:t>
      </w:r>
      <w:r>
        <w:rPr>
          <w:rFonts w:cs="Arial Unicode MS" w:hAnsi="Arial Unicode MS" w:eastAsia="Arial Unicode MS" w:ascii="Arial Unicode MS"/>
          <w:spacing w:val="8"/>
          <w:w w:val="100"/>
          <w:position w:val="-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1"/>
          <w:position w:val="2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-45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2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1</w:t>
      </w:r>
      <w:r>
        <w:rPr>
          <w:rFonts w:cs="Arial Unicode MS" w:hAnsi="Arial Unicode MS" w:eastAsia="Arial Unicode MS" w:ascii="Arial Unicode MS"/>
          <w:spacing w:val="12"/>
          <w:w w:val="100"/>
          <w:position w:val="-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5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6"/>
          <w:w w:val="100"/>
          <w:position w:val="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28"/>
          <w:w w:val="100"/>
          <w:position w:val="-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1"/>
          <w:position w:val="2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-45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3"/>
          <w:w w:val="100"/>
          <w:position w:val="2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420"/>
        <w:ind w:left="1579"/>
      </w:pPr>
      <w:r>
        <w:pict>
          <v:shape type="#_x0000_t202" style="position:absolute;margin-left:135.437pt;margin-top:19.116pt;width:3.92649pt;height:7.0202pt;mso-position-horizontal-relative:page;mso-position-vertical-relative:paragraph;z-index:-1691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10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position w:val="-1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4"/>
          <w:position w:val="-1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1"/>
          <w:position w:val="-10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36"/>
          <w:w w:val="100"/>
          <w:position w:val="-1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36"/>
          <w:w w:val="100"/>
          <w:position w:val="6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6"/>
          <w:w w:val="100"/>
          <w:position w:val="6"/>
          <w:sz w:val="24"/>
          <w:szCs w:val="24"/>
          <w:u w:val="single" w:color="000000"/>
        </w:rPr>
        <w:t>N</w:t>
      </w:r>
      <w:r>
        <w:rPr>
          <w:rFonts w:cs="Arial Unicode MS" w:hAnsi="Arial Unicode MS" w:eastAsia="Arial Unicode MS" w:ascii="Arial Unicode MS"/>
          <w:spacing w:val="6"/>
          <w:w w:val="100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6"/>
          <w:w w:val="100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  <w:u w:val="single" w:color="000000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1"/>
          <w:position w:val="0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2"/>
          <w:w w:val="100"/>
          <w:position w:val="0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2"/>
          <w:w w:val="100"/>
          <w:position w:val="0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-12"/>
          <w:w w:val="100"/>
          <w:position w:val="0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1"/>
          <w:position w:val="6"/>
          <w:sz w:val="24"/>
          <w:szCs w:val="24"/>
          <w:u w:val="single" w:color="000000"/>
        </w:rPr>
        <w:t>×</w:t>
      </w:r>
      <w:r>
        <w:rPr>
          <w:rFonts w:cs="Arial Unicode MS" w:hAnsi="Arial Unicode MS" w:eastAsia="Arial Unicode MS" w:ascii="Arial Unicode MS"/>
          <w:spacing w:val="0"/>
          <w:w w:val="101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46"/>
          <w:w w:val="101"/>
          <w:position w:val="6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6"/>
          <w:w w:val="101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13"/>
          <w:w w:val="100"/>
          <w:position w:val="6"/>
          <w:sz w:val="24"/>
          <w:szCs w:val="24"/>
          <w:u w:val="single" w:color="000000"/>
        </w:rPr>
        <w:t>D</w:t>
      </w:r>
      <w:r>
        <w:rPr>
          <w:rFonts w:cs="Arial Unicode MS" w:hAnsi="Arial Unicode MS" w:eastAsia="Arial Unicode MS" w:ascii="Arial Unicode MS"/>
          <w:spacing w:val="13"/>
          <w:w w:val="100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13"/>
          <w:w w:val="100"/>
          <w:position w:val="6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  <w:u w:val="single" w:color="000000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6"/>
          <w:w w:val="101"/>
          <w:position w:val="0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6"/>
          <w:w w:val="101"/>
          <w:position w:val="0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ind w:left="2293"/>
      </w:pPr>
      <w:r>
        <w:rPr>
          <w:rFonts w:cs="Arial Unicode MS" w:hAnsi="Arial Unicode MS" w:eastAsia="Arial Unicode MS" w:ascii="Arial Unicode MS"/>
          <w:spacing w:val="3"/>
          <w:w w:val="100"/>
          <w:position w:val="4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                                                              </w:t>
      </w:r>
      <w:r>
        <w:rPr>
          <w:rFonts w:cs="Arial Unicode MS" w:hAnsi="Arial Unicode MS" w:eastAsia="Arial Unicode MS" w:ascii="Arial Unicode MS"/>
          <w:spacing w:val="19"/>
          <w:w w:val="100"/>
          <w:position w:val="-2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1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40"/>
        <w:ind w:left="1862"/>
      </w:pP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1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64"/>
          <w:w w:val="100"/>
          <w:position w:val="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7,2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34"/>
          <w:w w:val="101"/>
          <w:position w:val="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4"/>
          <w:w w:val="101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1"/>
          <w:position w:val="9"/>
          <w:sz w:val="24"/>
          <w:szCs w:val="24"/>
          <w:u w:val="single" w:color="000000"/>
        </w:rPr>
        <w:t>×</w:t>
      </w:r>
      <w:r>
        <w:rPr>
          <w:rFonts w:cs="Arial Unicode MS" w:hAnsi="Arial Unicode MS" w:eastAsia="Arial Unicode MS" w:ascii="Arial Unicode MS"/>
          <w:spacing w:val="0"/>
          <w:w w:val="101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38"/>
          <w:w w:val="101"/>
          <w:position w:val="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8"/>
          <w:w w:val="101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600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</w:rPr>
        <w:t>                            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00"/>
        <w:ind w:left="2342"/>
        <w:sectPr>
          <w:type w:val="continuous"/>
          <w:pgSz w:w="11920" w:h="16860"/>
          <w:pgMar w:top="1000" w:bottom="280" w:left="960" w:right="72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800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862" w:right="-59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4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5,4</w:t>
      </w:r>
      <w:r>
        <w:rPr>
          <w:rFonts w:cs="Arial Unicode MS" w:hAnsi="Arial Unicode MS" w:eastAsia="Arial Unicode MS" w:ascii="Arial Unicode MS"/>
          <w:spacing w:val="-14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r/s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                            </w:t>
      </w:r>
      <w:r>
        <w:rPr>
          <w:rFonts w:cs="Arial Unicode MS" w:hAnsi="Arial Unicode MS" w:eastAsia="Arial Unicode MS" w:ascii="Arial Unicode MS"/>
          <w:spacing w:val="46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9"/>
        <w:sectPr>
          <w:type w:val="continuous"/>
          <w:pgSz w:w="11920" w:h="16860"/>
          <w:pgMar w:top="1000" w:bottom="280" w:left="960" w:right="720"/>
          <w:cols w:num="2" w:equalWidth="off">
            <w:col w:w="5200" w:space="4632"/>
            <w:col w:w="408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oorg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pgMar w:header="743" w:footer="727" w:top="1160" w:bottom="280" w:left="960" w:right="720"/>
          <w:pgSz w:w="11920" w:h="16860"/>
        </w:sectPr>
      </w:pPr>
      <w:r>
        <w:rPr>
          <w:sz w:val="26"/>
          <w:szCs w:val="2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spacing w:lineRule="exact" w:line="380"/>
        <w:ind w:left="1191"/>
      </w:pPr>
      <w:r>
        <w:pict>
          <v:shape type="#_x0000_t202" style="position:absolute;margin-left:155.786pt;margin-top:3.91316pt;width:13.963pt;height:10.136pt;mso-position-horizontal-relative:page;mso-position-vertical-relative:paragraph;z-index:-1687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w w:val="99"/>
          <w:position w:val="-4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47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4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6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91"/>
          <w:position w:val="-4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-21"/>
          <w:w w:val="91"/>
          <w:position w:val="-4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91"/>
          <w:position w:val="-10"/>
          <w:sz w:val="14"/>
          <w:szCs w:val="14"/>
        </w:rPr>
        <w:t>1</w:t>
      </w:r>
      <w:r>
        <w:rPr>
          <w:rFonts w:cs="Arial Unicode MS" w:hAnsi="Arial Unicode MS" w:eastAsia="Arial Unicode MS" w:ascii="Arial Unicode MS"/>
          <w:spacing w:val="25"/>
          <w:w w:val="91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6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12"/>
          <w:w w:val="100"/>
          <w:position w:val="-4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0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2"/>
          <w:w w:val="10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6"/>
          <w:position w:val="-4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160"/>
        <w:ind w:right="67"/>
      </w:pPr>
      <w:r>
        <w:pict>
          <v:shape type="#_x0000_t202" style="position:absolute;margin-left:174.945pt;margin-top:2.82206pt;width:13.963pt;height:10.136pt;mso-position-horizontal-relative:page;mso-position-vertical-relative:paragraph;z-index:-1685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1"/>
          <w:w w:val="99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99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220"/>
      </w:pPr>
      <w:r>
        <w:rPr>
          <w:rFonts w:cs="Arial Unicode MS" w:hAnsi="Arial Unicode MS" w:eastAsia="Arial Unicode MS" w:ascii="Arial Unicode MS"/>
          <w:w w:val="99"/>
          <w:position w:val="2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47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80"/>
          <w:w w:val="100"/>
          <w:position w:val="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(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0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00</w:t>
      </w:r>
      <w:r>
        <w:rPr>
          <w:rFonts w:cs="Arial Unicode MS" w:hAnsi="Arial Unicode MS" w:eastAsia="Arial Unicode MS" w:ascii="Arial Unicode MS"/>
          <w:spacing w:val="-7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97"/>
          <w:position w:val="2"/>
          <w:sz w:val="24"/>
          <w:szCs w:val="24"/>
        </w:rPr>
        <w:t>−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4"/>
          <w:szCs w:val="24"/>
        </w:rPr>
        <w:t>12</w:t>
      </w:r>
      <w:r>
        <w:rPr>
          <w:rFonts w:cs="Arial Unicode MS" w:hAnsi="Arial Unicode MS" w:eastAsia="Arial Unicode MS" w:ascii="Arial Unicode MS"/>
          <w:spacing w:val="1"/>
          <w:w w:val="99"/>
          <w:position w:val="2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4"/>
          <w:szCs w:val="24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right="-58"/>
      </w:pPr>
      <w:r>
        <w:rPr>
          <w:rFonts w:cs="Times New Roman" w:hAnsi="Times New Roman" w:eastAsia="Times New Roman" w:ascii="Times New Roman"/>
          <w:w w:val="97"/>
          <w:position w:val="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42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1"/>
          <w:sz w:val="24"/>
          <w:szCs w:val="24"/>
        </w:rPr>
        <w:t>0,6</w:t>
      </w:r>
      <w:r>
        <w:rPr>
          <w:rFonts w:cs="Arial Unicode MS" w:hAnsi="Arial Unicode MS" w:eastAsia="Arial Unicode MS" w:ascii="Arial Unicode MS"/>
          <w:spacing w:val="-4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7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7,2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              </w:t>
      </w:r>
      <w:r>
        <w:rPr>
          <w:rFonts w:cs="Arial Unicode MS" w:hAnsi="Arial Unicode MS" w:eastAsia="Arial Unicode MS" w:ascii="Arial Unicode MS"/>
          <w:spacing w:val="64"/>
          <w:w w:val="100"/>
          <w:position w:val="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40"/>
      </w:pPr>
      <w:r>
        <w:br w:type="column"/>
      </w:r>
      <w:r>
        <w:rPr>
          <w:rFonts w:cs="Arial Unicode MS" w:hAnsi="Arial Unicode MS" w:eastAsia="Arial Unicode MS" w:ascii="Arial Unicode MS"/>
          <w:w w:val="99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-7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7"/>
          <w:w w:val="99"/>
          <w:position w:val="4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-7"/>
          <w:w w:val="99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-7"/>
          <w:w w:val="99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-20"/>
          <w:w w:val="100"/>
          <w:position w:val="10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-20"/>
          <w:w w:val="100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  <w:u w:val="single" w:color="000000"/>
        </w:rPr>
        <w:t>1</w:t>
      </w:r>
      <w:r>
        <w:rPr>
          <w:rFonts w:cs="Arial Unicode MS" w:hAnsi="Arial Unicode MS" w:eastAsia="Arial Unicode MS" w:ascii="Arial Unicode MS"/>
          <w:spacing w:val="-2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"/>
          <w:w w:val="100"/>
          <w:position w:val="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5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2,5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40"/>
        <w:ind w:left="17"/>
      </w:pPr>
      <w:r>
        <w:rPr>
          <w:rFonts w:cs="Arial Unicode MS" w:hAnsi="Arial Unicode MS" w:eastAsia="Arial Unicode MS" w:ascii="Arial Unicode MS"/>
          <w:spacing w:val="-9"/>
          <w:w w:val="100"/>
          <w:position w:val="5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lineRule="exact" w:line="400"/>
        <w:ind w:left="36"/>
        <w:sectPr>
          <w:type w:val="continuous"/>
          <w:pgSz w:w="11920" w:h="16860"/>
          <w:pgMar w:top="1000" w:bottom="280" w:left="960" w:right="720"/>
          <w:cols w:num="3" w:equalWidth="off">
            <w:col w:w="2741" w:space="207"/>
            <w:col w:w="2252" w:space="1427"/>
            <w:col w:w="3613"/>
          </w:cols>
        </w:sectPr>
      </w:pPr>
      <w:r>
        <w:pict>
          <v:shape type="#_x0000_t202" style="position:absolute;margin-left:388.024pt;margin-top:18.2983pt;width:3.87293pt;height:7pt;mso-position-horizontal-relative:page;mso-position-vertical-relative:paragraph;z-index:-1689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64"/>
          <w:w w:val="100"/>
          <w:position w:val="-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"/>
          <w:w w:val="100"/>
          <w:position w:val="-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"/>
          <w:w w:val="100"/>
          <w:position w:val="6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  <w:u w:val="single" w:color="000000"/>
        </w:rPr>
        <w:t>300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</w:rPr>
        <w:t>           </w:t>
      </w:r>
      <w:r>
        <w:rPr>
          <w:rFonts w:cs="Arial Unicode MS" w:hAnsi="Arial Unicode MS" w:eastAsia="Arial Unicode MS" w:ascii="Arial Unicode MS"/>
          <w:spacing w:val="33"/>
          <w:w w:val="100"/>
          <w:position w:val="6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40"/>
        <w:ind w:left="1370" w:right="-56"/>
      </w:pPr>
      <w:r>
        <w:rPr>
          <w:rFonts w:cs="Arial Unicode MS" w:hAnsi="Arial Unicode MS" w:eastAsia="Arial Unicode MS" w:ascii="Arial Unicode MS"/>
          <w:w w:val="99"/>
          <w:position w:val="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5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24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2,90</w:t>
      </w:r>
      <w:r>
        <w:rPr>
          <w:rFonts w:cs="Arial Unicode MS" w:hAnsi="Arial Unicode MS" w:eastAsia="Arial Unicode MS" w:ascii="Arial Unicode MS"/>
          <w:spacing w:val="7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W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tt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ind w:left="1370"/>
      </w:pPr>
      <w:r>
        <w:rPr>
          <w:rFonts w:cs="Arial Unicode MS" w:hAnsi="Arial Unicode MS" w:eastAsia="Arial Unicode MS" w:ascii="Arial Unicode MS"/>
          <w:w w:val="99"/>
          <w:position w:val="-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5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2,</w:t>
      </w:r>
      <w:r>
        <w:rPr>
          <w:rFonts w:cs="Arial Unicode MS" w:hAnsi="Arial Unicode MS" w:eastAsia="Arial Unicode MS" w:ascii="Arial Unicode MS"/>
          <w:spacing w:val="1"/>
          <w:w w:val="100"/>
          <w:position w:val="-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-4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kW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2109" w:right="2698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99"/>
          <w:position w:val="-2"/>
          <w:sz w:val="24"/>
          <w:szCs w:val="24"/>
        </w:rPr>
        <w:t>2,5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  <w:sectPr>
          <w:type w:val="continuous"/>
          <w:pgSz w:w="11920" w:h="16860"/>
          <w:pgMar w:top="1000" w:bottom="280" w:left="960" w:right="720"/>
          <w:cols w:num="2" w:equalWidth="off">
            <w:col w:w="2975" w:space="2036"/>
            <w:col w:w="5229"/>
          </w:cols>
        </w:sectPr>
      </w:pPr>
      <w:r>
        <w:rPr>
          <w:rFonts w:cs="Wingdings" w:hAnsi="Wingdings" w:eastAsia="Wingdings" w:ascii="Wingdings"/>
          <w:spacing w:val="0"/>
          <w:w w:val="100"/>
          <w:position w:val="14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4"/>
          <w:szCs w:val="24"/>
        </w:rPr>
        <w:t>120</w:t>
      </w:r>
      <w:r>
        <w:rPr>
          <w:rFonts w:cs="Arial Unicode MS" w:hAnsi="Arial Unicode MS" w:eastAsia="Arial Unicode MS" w:ascii="Arial Unicode MS"/>
          <w:spacing w:val="-4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61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  <w:sectPr>
          <w:type w:val="continuous"/>
          <w:pgSz w:w="11920" w:h="16860"/>
          <w:pgMar w:top="1000" w:bottom="280" w:left="960" w:right="720"/>
        </w:sectPr>
      </w:pPr>
      <w:r>
        <w:rPr>
          <w:sz w:val="26"/>
          <w:szCs w:val="26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spacing w:lineRule="exact" w:line="380"/>
        <w:ind w:left="1201"/>
      </w:pPr>
      <w:r>
        <w:pict>
          <v:shape type="#_x0000_t202" style="position:absolute;margin-left:157.372pt;margin-top:3.91316pt;width:14.0822pt;height:10.136pt;mso-position-horizontal-relative:page;mso-position-vertical-relative:paragraph;z-index:-1686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4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44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position w:val="-4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5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92"/>
          <w:position w:val="-4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-20"/>
          <w:w w:val="92"/>
          <w:position w:val="-4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92"/>
          <w:position w:val="-10"/>
          <w:sz w:val="14"/>
          <w:szCs w:val="14"/>
        </w:rPr>
        <w:t>1</w:t>
      </w:r>
      <w:r>
        <w:rPr>
          <w:rFonts w:cs="Arial Unicode MS" w:hAnsi="Arial Unicode MS" w:eastAsia="Arial Unicode MS" w:ascii="Arial Unicode MS"/>
          <w:spacing w:val="29"/>
          <w:w w:val="92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2"/>
          <w:w w:val="100"/>
          <w:position w:val="-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12"/>
          <w:w w:val="100"/>
          <w:position w:val="-4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0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6"/>
          <w:w w:val="100"/>
          <w:position w:val="-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77"/>
          <w:position w:val="-4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160"/>
        <w:ind w:right="62"/>
      </w:pPr>
      <w:r>
        <w:pict>
          <v:shape type="#_x0000_t202" style="position:absolute;margin-left:176.565pt;margin-top:2.82236pt;width:14.0822pt;height:10.136pt;mso-position-horizontal-relative:page;mso-position-vertical-relative:paragraph;z-index:-1684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n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220"/>
      </w:pPr>
      <w:r>
        <w:rPr>
          <w:rFonts w:cs="Arial Unicode MS" w:hAnsi="Arial Unicode MS" w:eastAsia="Arial Unicode MS" w:ascii="Arial Unicode MS"/>
          <w:position w:val="2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44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80"/>
          <w:w w:val="100"/>
          <w:position w:val="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(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3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00</w:t>
      </w:r>
      <w:r>
        <w:rPr>
          <w:rFonts w:cs="Arial Unicode MS" w:hAnsi="Arial Unicode MS" w:eastAsia="Arial Unicode MS" w:ascii="Arial Unicode MS"/>
          <w:spacing w:val="-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98"/>
          <w:position w:val="2"/>
          <w:sz w:val="24"/>
          <w:szCs w:val="24"/>
        </w:rPr>
        <w:t>−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12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before="20" w:lineRule="exact" w:line="500"/>
        <w:ind w:left="-74"/>
      </w:pPr>
      <w:r>
        <w:rPr>
          <w:rFonts w:cs="Times New Roman" w:hAnsi="Times New Roman" w:eastAsia="Times New Roman" w:ascii="Times New Roman"/>
          <w:w w:val="98"/>
          <w:position w:val="6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9"/>
          <w:w w:val="100"/>
          <w:position w:val="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</w:rPr>
        <w:t>0,8</w:t>
      </w:r>
      <w:r>
        <w:rPr>
          <w:rFonts w:cs="Arial Unicode MS" w:hAnsi="Arial Unicode MS" w:eastAsia="Arial Unicode MS" w:ascii="Arial Unicode MS"/>
          <w:spacing w:val="-47"/>
          <w:w w:val="100"/>
          <w:position w:val="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6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3"/>
          <w:w w:val="98"/>
          <w:position w:val="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8"/>
          <w:w w:val="100"/>
          <w:position w:val="6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i/>
          <w:spacing w:val="-15"/>
          <w:w w:val="100"/>
          <w:position w:val="6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6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40"/>
      </w:pPr>
      <w:r>
        <w:br w:type="column"/>
      </w:r>
      <w:r>
        <w:rPr>
          <w:rFonts w:cs="Arial Unicode MS" w:hAnsi="Arial Unicode MS" w:eastAsia="Arial Unicode MS" w:ascii="Arial Unicode MS"/>
          <w:w w:val="99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-7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7"/>
          <w:w w:val="99"/>
          <w:position w:val="4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-7"/>
          <w:w w:val="99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-7"/>
          <w:w w:val="99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-20"/>
          <w:w w:val="100"/>
          <w:position w:val="10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-20"/>
          <w:w w:val="100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  <w:u w:val="single" w:color="000000"/>
        </w:rPr>
        <w:t>1</w:t>
      </w:r>
      <w:r>
        <w:rPr>
          <w:rFonts w:cs="Arial Unicode MS" w:hAnsi="Arial Unicode MS" w:eastAsia="Arial Unicode MS" w:ascii="Arial Unicode MS"/>
          <w:spacing w:val="-2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"/>
          <w:w w:val="100"/>
          <w:position w:val="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5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2,5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40"/>
        <w:ind w:left="17"/>
      </w:pPr>
      <w:r>
        <w:rPr>
          <w:rFonts w:cs="Arial Unicode MS" w:hAnsi="Arial Unicode MS" w:eastAsia="Arial Unicode MS" w:ascii="Arial Unicode MS"/>
          <w:spacing w:val="-9"/>
          <w:w w:val="100"/>
          <w:position w:val="5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00"/>
        <w:ind w:left="36"/>
        <w:sectPr>
          <w:type w:val="continuous"/>
          <w:pgSz w:w="11920" w:h="16860"/>
          <w:pgMar w:top="1000" w:bottom="280" w:left="960" w:right="720"/>
          <w:cols w:num="3" w:equalWidth="off">
            <w:col w:w="2773" w:space="213"/>
            <w:col w:w="2322" w:space="1347"/>
            <w:col w:w="3585"/>
          </w:cols>
        </w:sectPr>
      </w:pPr>
      <w:r>
        <w:pict>
          <v:group style="position:absolute;margin-left:405.112pt;margin-top:17.8825pt;width:21.0011pt;height:0pt;mso-position-horizontal-relative:page;mso-position-vertical-relative:paragraph;z-index:-1690" coordorigin="8102,358" coordsize="420,0">
            <v:shape style="position:absolute;left:8102;top:358;width:420;height:0" coordorigin="8102,358" coordsize="420,0" path="m8102,358l8522,358e" filled="f" stroked="t" strokeweight="0.5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89.433pt;margin-top:18.2983pt;width:3.87627pt;height:7pt;mso-position-horizontal-relative:page;mso-position-vertical-relative:paragraph;z-index:-1688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2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64"/>
          <w:w w:val="100"/>
          <w:position w:val="-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5"/>
          <w:w w:val="100"/>
          <w:position w:val="-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</w:rPr>
        <w:t>300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40"/>
        <w:ind w:left="1385" w:right="-56"/>
      </w:pPr>
      <w:r>
        <w:rPr>
          <w:rFonts w:cs="Arial Unicode MS" w:hAnsi="Arial Unicode MS" w:eastAsia="Arial Unicode MS" w:ascii="Arial Unicode MS"/>
          <w:position w:val="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4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24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2,90</w:t>
      </w:r>
      <w:r>
        <w:rPr>
          <w:rFonts w:cs="Arial Unicode MS" w:hAnsi="Arial Unicode MS" w:eastAsia="Arial Unicode MS" w:ascii="Arial Unicode MS"/>
          <w:spacing w:val="20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W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tt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60"/>
        <w:ind w:left="1385"/>
      </w:pP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4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5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kW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60"/>
        <w:ind w:left="174" w:right="177"/>
      </w:pPr>
      <w:r>
        <w:br w:type="column"/>
      </w:r>
      <w:r>
        <w:rPr>
          <w:rFonts w:cs="Arial Unicode MS" w:hAnsi="Arial Unicode MS" w:eastAsia="Arial Unicode MS" w:ascii="Arial Unicode MS"/>
          <w:spacing w:val="0"/>
          <w:w w:val="99"/>
          <w:position w:val="1"/>
          <w:sz w:val="24"/>
          <w:szCs w:val="24"/>
        </w:rPr>
        <w:t>2,5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20"/>
        <w:ind w:left="-38" w:right="-38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sz w:val="24"/>
          <w:szCs w:val="24"/>
        </w:rPr>
        <w:t>120</w:t>
      </w:r>
      <w:r>
        <w:rPr>
          <w:rFonts w:cs="Arial Unicode MS" w:hAnsi="Arial Unicode MS" w:eastAsia="Arial Unicode MS" w:ascii="Arial Unicode MS"/>
          <w:spacing w:val="-42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720"/>
          <w:cols w:num="3" w:equalWidth="off">
            <w:col w:w="3009" w:space="3965"/>
            <w:col w:w="760" w:space="2098"/>
            <w:col w:w="408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ume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107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3"/>
        <w:ind w:right="10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ege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0"/>
        <w:sectPr>
          <w:type w:val="continuous"/>
          <w:pgSz w:w="11920" w:h="16860"/>
          <w:pgMar w:top="1000" w:bottom="280" w:left="960" w:right="72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drou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druk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00"/>
        <w:ind w:left="2039"/>
      </w:pPr>
      <w:r>
        <w:pict>
          <v:shape type="#_x0000_t202" style="position:absolute;margin-left:121.987pt;margin-top:0.329644pt;width:14pt;height:10.1536pt;mso-position-horizontal-relative:page;mso-position-vertical-relative:paragraph;z-index:-1680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2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2160" w:val="left"/>
        </w:tabs>
        <w:jc w:val="left"/>
        <w:spacing w:lineRule="exact" w:line="260"/>
        <w:ind w:left="1174"/>
      </w:pP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42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position w:val="-7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15"/>
          <w:position w:val="-7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position w:val="-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2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2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2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trike/>
          <w:spacing w:val="0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position w:val="-2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00"/>
        <w:ind w:left="1854"/>
      </w:pPr>
      <w:r>
        <w:pict>
          <v:shape type="#_x0000_t202" style="position:absolute;margin-left:121.987pt;margin-top:10.0933pt;width:14pt;height:10.1536pt;mso-position-horizontal-relative:page;mso-position-vertical-relative:paragraph;z-index:-1681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180"/>
        <w:ind w:left="2339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2460" w:val="left"/>
        </w:tabs>
        <w:jc w:val="left"/>
        <w:spacing w:lineRule="exact" w:line="260"/>
        <w:ind w:left="1506"/>
      </w:pPr>
      <w:r>
        <w:rPr>
          <w:rFonts w:cs="Arial Unicode MS" w:hAnsi="Arial Unicode MS" w:eastAsia="Arial Unicode MS" w:ascii="Arial Unicode MS"/>
          <w:position w:val="-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22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22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trike/>
          <w:spacing w:val="1"/>
          <w:position w:val="-3"/>
          <w:sz w:val="24"/>
          <w:szCs w:val="24"/>
        </w:rPr>
        <w:t>.</w:t>
      </w:r>
      <w:r>
        <w:rPr>
          <w:rFonts w:cs="Arial Unicode MS" w:hAnsi="Arial Unicode MS" w:eastAsia="Arial Unicode MS" w:ascii="Arial Unicode MS"/>
          <w:strike/>
          <w:spacing w:val="1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  <w:t>04</w:t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00"/>
        <w:ind w:left="1966" w:right="8190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506"/>
      </w:pPr>
      <w:r>
        <w:rPr>
          <w:rFonts w:cs="Arial Unicode MS" w:hAnsi="Arial Unicode MS" w:eastAsia="Arial Unicode MS" w:ascii="Arial Unicode MS"/>
          <w:position w:val="-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34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position w:val="-2"/>
          <w:sz w:val="24"/>
          <w:szCs w:val="24"/>
        </w:rPr>
        <w:t>1,26</w:t>
      </w:r>
      <w:r>
        <w:rPr>
          <w:rFonts w:cs="Arial Unicode MS" w:hAnsi="Arial Unicode MS" w:eastAsia="Arial Unicode MS" w:ascii="Arial Unicode MS"/>
          <w:spacing w:val="-32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34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49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9"/>
          <w:sz w:val="14"/>
          <w:szCs w:val="14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19"/>
          <w:w w:val="100"/>
          <w:position w:val="9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0"/>
          <w:w w:val="100"/>
          <w:position w:val="-2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4"/>
          <w:szCs w:val="14"/>
        </w:rPr>
        <w:t>                                                        </w:t>
      </w:r>
      <w:r>
        <w:rPr>
          <w:rFonts w:cs="Arial Unicode MS" w:hAnsi="Arial Unicode MS" w:eastAsia="Arial Unicode MS" w:ascii="Arial Unicode MS"/>
          <w:spacing w:val="36"/>
          <w:w w:val="100"/>
          <w:position w:val="9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  <w:sectPr>
          <w:pgMar w:header="743" w:footer="727" w:top="1160" w:bottom="280" w:left="960" w:right="580"/>
          <w:pgSz w:w="11920" w:h="16860"/>
        </w:sectPr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tabs>
          <w:tab w:pos="1500" w:val="left"/>
        </w:tabs>
        <w:jc w:val="left"/>
        <w:spacing w:before="41" w:lineRule="auto" w:line="144"/>
        <w:ind w:left="1691" w:right="3451" w:hanging="562"/>
      </w:pPr>
      <w:r>
        <w:pict>
          <v:shape type="#_x0000_t202" style="position:absolute;margin-left:111.436pt;margin-top:17.5731pt;width:4.66895pt;height:7.0151pt;mso-position-horizontal-relative:page;mso-position-vertical-relative:paragraph;z-index:-1676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5"/>
          <w:sz w:val="24"/>
          <w:szCs w:val="24"/>
        </w:rPr>
        <w:t>P</w:t>
        <w:tab/>
      </w:r>
      <w:r>
        <w:rPr>
          <w:rFonts w:cs="Arial Unicode MS" w:hAnsi="Arial Unicode MS" w:eastAsia="Arial Unicode MS" w:ascii="Arial Unicode MS"/>
          <w:spacing w:val="0"/>
          <w:w w:val="100"/>
          <w:position w:val="-15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1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13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  <w:t>F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4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4"/>
          <w:w w:val="100"/>
          <w:position w:val="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34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42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60"/>
        <w:ind w:left="1506" w:right="-79"/>
      </w:pP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    </w:t>
      </w:r>
      <w:r>
        <w:rPr>
          <w:rFonts w:cs="Arial Unicode MS" w:hAnsi="Arial Unicode MS" w:eastAsia="Arial Unicode MS" w:ascii="Arial Unicode MS"/>
          <w:spacing w:val="47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80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    </w:t>
      </w:r>
      <w:r>
        <w:rPr>
          <w:rFonts w:cs="Arial Unicode MS" w:hAnsi="Arial Unicode MS" w:eastAsia="Arial Unicode MS" w:ascii="Arial Unicode MS"/>
          <w:spacing w:val="66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8"/>
          <w:w w:val="100"/>
          <w:position w:val="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Pa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                                </w:t>
      </w:r>
      <w:r>
        <w:rPr>
          <w:rFonts w:cs="Arial Unicode MS" w:hAnsi="Arial Unicode MS" w:eastAsia="Arial Unicode MS" w:ascii="Arial Unicode MS"/>
          <w:spacing w:val="47"/>
          <w:w w:val="100"/>
          <w:position w:val="-8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20"/>
        <w:ind w:left="1629" w:right="2754"/>
      </w:pPr>
      <w:r>
        <w:rPr>
          <w:rFonts w:cs="Arial Unicode MS" w:hAnsi="Arial Unicode MS" w:eastAsia="Arial Unicode MS" w:ascii="Arial Unicode MS"/>
          <w:position w:val="2"/>
          <w:sz w:val="24"/>
          <w:szCs w:val="24"/>
        </w:rPr>
        <w:t>1,26</w:t>
      </w:r>
      <w:r>
        <w:rPr>
          <w:rFonts w:cs="Arial Unicode MS" w:hAnsi="Arial Unicode MS" w:eastAsia="Arial Unicode MS" w:ascii="Arial Unicode MS"/>
          <w:spacing w:val="-32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4"/>
          <w:position w:val="2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position w:val="2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49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12"/>
          <w:sz w:val="14"/>
          <w:szCs w:val="14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20"/>
        <w:ind w:left="1506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19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63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61.98</w:t>
      </w:r>
      <w:r>
        <w:rPr>
          <w:rFonts w:cs="Arial Unicode MS" w:hAnsi="Arial Unicode MS" w:eastAsia="Arial Unicode MS" w:ascii="Arial Unicode MS"/>
          <w:spacing w:val="3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Pa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506" w:right="-73"/>
      </w:pP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-49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63,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3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kPa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                              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580"/>
          <w:cols w:num="2" w:equalWidth="off">
            <w:col w:w="5532" w:space="4301"/>
            <w:col w:w="547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340"/>
        <w:ind w:left="1158"/>
      </w:pPr>
      <w:r>
        <w:rPr>
          <w:rFonts w:cs="Arial Unicode MS" w:hAnsi="Arial Unicode MS" w:eastAsia="Arial Unicode MS" w:ascii="Arial Unicode MS"/>
          <w:spacing w:val="-21"/>
          <w:w w:val="100"/>
          <w:position w:val="2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8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2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12"/>
          <w:w w:val="100"/>
          <w:position w:val="2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460"/>
        <w:ind w:left="1128"/>
      </w:pPr>
      <w:r>
        <w:pict>
          <v:shape type="#_x0000_t202" style="position:absolute;margin-left:111.367pt;margin-top:19.079pt;width:4.68102pt;height:7.0066pt;mso-position-horizontal-relative:page;mso-position-vertical-relative:paragraph;z-index:-1675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6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position w:val="-6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-1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7"/>
          <w:w w:val="100"/>
          <w:position w:val="1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28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8"/>
          <w:w w:val="100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22"/>
          <w:w w:val="100"/>
          <w:position w:val="10"/>
          <w:sz w:val="24"/>
          <w:szCs w:val="24"/>
          <w:u w:val="single" w:color="000000"/>
        </w:rPr>
        <w:t>F</w:t>
      </w:r>
      <w:r>
        <w:rPr>
          <w:rFonts w:cs="Arial Unicode MS" w:hAnsi="Arial Unicode MS" w:eastAsia="Arial Unicode MS" w:ascii="Arial Unicode MS"/>
          <w:spacing w:val="-22"/>
          <w:w w:val="100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22"/>
          <w:w w:val="100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  <w:u w:val="single" w:color="00000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4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4"/>
          <w:w w:val="100"/>
          <w:position w:val="4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ind w:left="1702"/>
      </w:pPr>
      <w:r>
        <w:rPr>
          <w:rFonts w:cs="Arial Unicode MS" w:hAnsi="Arial Unicode MS" w:eastAsia="Arial Unicode MS" w:ascii="Arial Unicode MS"/>
          <w:position w:val="9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42"/>
          <w:position w:val="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14"/>
          <w:szCs w:val="14"/>
        </w:rPr>
        <w:t>                                                                                     </w:t>
      </w:r>
      <w:r>
        <w:rPr>
          <w:rFonts w:cs="Arial Unicode MS" w:hAnsi="Arial Unicode MS" w:eastAsia="Arial Unicode MS" w:ascii="Arial Unicode MS"/>
          <w:spacing w:val="27"/>
          <w:w w:val="100"/>
          <w:position w:val="3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400"/>
        <w:ind w:left="1112"/>
      </w:pPr>
      <w:r>
        <w:pict>
          <v:shape type="#_x0000_t202" style="position:absolute;margin-left:112.869pt;margin-top:15.9578pt;width:4.68102pt;height:7.0066pt;mso-position-horizontal-relative:page;mso-position-vertical-relative:paragraph;z-index:-1674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5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position w:val="-5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14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6"/>
          <w:w w:val="100"/>
          <w:position w:val="11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-22"/>
          <w:w w:val="100"/>
          <w:position w:val="11"/>
          <w:sz w:val="24"/>
          <w:szCs w:val="24"/>
          <w:u w:val="single" w:color="000000"/>
        </w:rPr>
        <w:t>F</w:t>
      </w:r>
      <w:r>
        <w:rPr>
          <w:rFonts w:cs="Arial Unicode MS" w:hAnsi="Arial Unicode MS" w:eastAsia="Arial Unicode MS" w:ascii="Arial Unicode MS"/>
          <w:spacing w:val="-22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22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6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6"/>
          <w:w w:val="100"/>
          <w:position w:val="5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40"/>
        <w:ind w:left="1687"/>
      </w:pPr>
      <w:r>
        <w:rPr>
          <w:rFonts w:cs="Arial Unicode MS" w:hAnsi="Arial Unicode MS" w:eastAsia="Arial Unicode MS" w:ascii="Arial Unicode MS"/>
          <w:spacing w:val="-21"/>
          <w:w w:val="100"/>
          <w:position w:val="5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2700" w:val="left"/>
        </w:tabs>
        <w:jc w:val="left"/>
        <w:spacing w:lineRule="exact" w:line="420"/>
        <w:ind w:left="1112"/>
      </w:pPr>
      <w:r>
        <w:rPr>
          <w:rFonts w:cs="Arial Unicode MS" w:hAnsi="Arial Unicode MS" w:eastAsia="Arial Unicode MS" w:ascii="Arial Unicode MS"/>
          <w:position w:val="-8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position w:val="-8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14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7"/>
          <w:w w:val="100"/>
          <w:position w:val="7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    </w:t>
      </w:r>
      <w:r>
        <w:rPr>
          <w:rFonts w:cs="Arial Unicode MS" w:hAnsi="Arial Unicode MS" w:eastAsia="Arial Unicode MS" w:ascii="Arial Unicode MS"/>
          <w:spacing w:val="-19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9"/>
          <w:w w:val="100"/>
          <w:position w:val="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320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  <w:tab/>
      </w:r>
      <w:r>
        <w:rPr>
          <w:rFonts w:cs="Arial Unicode MS" w:hAnsi="Arial Unicode MS" w:eastAsia="Arial Unicode MS" w:ascii="Arial Unicode MS"/>
          <w:spacing w:val="0"/>
          <w:w w:val="100"/>
          <w:position w:val="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40"/>
        <w:ind w:left="1256" w:right="7624"/>
      </w:pPr>
      <w:r>
        <w:rPr>
          <w:rFonts w:cs="Arial Unicode MS" w:hAnsi="Arial Unicode MS" w:eastAsia="Arial Unicode MS" w:ascii="Arial Unicode MS"/>
          <w:spacing w:val="0"/>
          <w:w w:val="100"/>
          <w:position w:val="14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14"/>
          <w:sz w:val="14"/>
          <w:szCs w:val="14"/>
        </w:rPr>
        <w:t>      </w:t>
      </w:r>
      <w:r>
        <w:rPr>
          <w:rFonts w:cs="Arial Unicode MS" w:hAnsi="Arial Unicode MS" w:eastAsia="Arial Unicode MS" w:ascii="Arial Unicode MS"/>
          <w:spacing w:val="32"/>
          <w:w w:val="100"/>
          <w:position w:val="1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63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92,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112"/>
      </w:pPr>
      <w:r>
        <w:pict>
          <v:shape type="#_x0000_t202" style="position:absolute;margin-left:112.876pt;margin-top:12.5675pt;width:4.68102pt;height:7.0066pt;mso-position-horizontal-relative:page;mso-position-vertical-relative:paragraph;z-index:-1673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5,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-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4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49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10"/>
          <w:sz w:val="14"/>
          <w:szCs w:val="14"/>
        </w:rPr>
        <w:t>-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</w:rPr>
        <w:t>                                                                  </w:t>
      </w:r>
      <w:r>
        <w:rPr>
          <w:rFonts w:cs="Arial Unicode MS" w:hAnsi="Arial Unicode MS" w:eastAsia="Arial Unicode MS" w:ascii="Arial Unicode MS"/>
          <w:spacing w:val="2"/>
          <w:w w:val="100"/>
          <w:position w:val="10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before="17" w:lineRule="exact" w:line="220"/>
        <w:ind w:left="2021" w:right="8207"/>
      </w:pPr>
      <w:r>
        <w:pict>
          <v:shape type="#_x0000_t202" style="position:absolute;margin-left:122.512pt;margin-top:2.82535pt;width:14.031pt;height:10.1436pt;mso-position-horizontal-relative:page;mso-position-vertical-relative:paragraph;z-index:-1679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2160" w:val="left"/>
        </w:tabs>
        <w:jc w:val="left"/>
        <w:spacing w:lineRule="exact" w:line="260"/>
        <w:ind w:left="1250"/>
      </w:pPr>
      <w:r>
        <w:rPr>
          <w:rFonts w:cs="Arial Unicode MS" w:hAnsi="Arial Unicode MS" w:eastAsia="Arial Unicode MS" w:ascii="Arial Unicode MS"/>
          <w:position w:val="-2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1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3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23"/>
          <w:w w:val="10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3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40"/>
        <w:ind w:left="1866"/>
        <w:sectPr>
          <w:type w:val="continuous"/>
          <w:pgSz w:w="11920" w:h="16860"/>
          <w:pgMar w:top="1000" w:bottom="280" w:left="960" w:right="58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                                                 </w:t>
      </w:r>
      <w:r>
        <w:rPr>
          <w:rFonts w:cs="Arial Unicode MS" w:hAnsi="Arial Unicode MS" w:eastAsia="Arial Unicode MS" w:ascii="Arial Unicode MS"/>
          <w:spacing w:val="19"/>
          <w:w w:val="100"/>
          <w:position w:val="5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88" w:lineRule="exact" w:line="380"/>
      </w:pPr>
      <w:r>
        <w:pict>
          <v:group style="position:absolute;margin-left:132.276pt;margin-top:1.00188pt;width:41.0055pt;height:29.655pt;mso-position-horizontal-relative:page;mso-position-vertical-relative:paragraph;z-index:-1683" coordorigin="2646,20" coordsize="820,593">
            <v:group style="position:absolute;left:2651;top:384;width:31;height:18" coordorigin="2651,384" coordsize="31,18">
              <v:shape style="position:absolute;left:2651;top:384;width:31;height:18" coordorigin="2651,384" coordsize="31,18" path="m2651,402l2681,384e" filled="f" stroked="t" strokeweight="0.500668pt" strokecolor="#000000">
                <v:path arrowok="t"/>
              </v:shape>
              <v:group style="position:absolute;left:2681;top:389;width:44;height:214" coordorigin="2681,389" coordsize="44,214">
                <v:shape style="position:absolute;left:2681;top:389;width:44;height:214" coordorigin="2681,389" coordsize="44,214" path="m2681,389l2726,603e" filled="f" stroked="t" strokeweight="1.00238pt" strokecolor="#000000">
                  <v:path arrowok="t"/>
                </v:shape>
                <v:group style="position:absolute;left:2731;top:25;width:59;height:578" coordorigin="2731,25" coordsize="59,578">
                  <v:shape style="position:absolute;left:2731;top:25;width:59;height:578" coordorigin="2731,25" coordsize="59,578" path="m2731,603l2790,25e" filled="f" stroked="t" strokeweight="0.501213pt" strokecolor="#000000">
                    <v:path arrowok="t"/>
                  </v:shape>
                  <v:group style="position:absolute;left:2790;top:25;width:671;height:0" coordorigin="2790,25" coordsize="671,0">
                    <v:shape style="position:absolute;left:2790;top:25;width:671;height:0" coordorigin="2790,25" coordsize="671,0" path="m2790,25l3461,25e" filled="f" stroked="t" strokeweight="0.500488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141.593pt;margin-top:16.0253pt;width:14.031pt;height:10.1436pt;mso-position-horizontal-relative:page;mso-position-vertical-relative:paragraph;z-index:-1678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-8"/>
          <w:w w:val="100"/>
          <w:position w:val="-3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27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40"/>
        <w:sectPr>
          <w:type w:val="continuous"/>
          <w:pgSz w:w="11920" w:h="16860"/>
          <w:pgMar w:top="1000" w:bottom="280" w:left="960" w:right="580"/>
          <w:cols w:num="2" w:equalWidth="off">
            <w:col w:w="1619" w:space="246"/>
            <w:col w:w="8515"/>
          </w:cols>
        </w:sectPr>
      </w:pPr>
      <w:r>
        <w:br w:type="column"/>
      </w:r>
      <w:r>
        <w:rPr>
          <w:rFonts w:cs="Arial Unicode MS" w:hAnsi="Arial Unicode MS" w:eastAsia="Arial Unicode MS" w:ascii="Arial Unicode MS"/>
          <w:position w:val="-1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9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 Unicode MS" w:hAnsi="Arial Unicode MS" w:eastAsia="Arial Unicode MS" w:ascii="Arial Unicode MS"/>
          <w:spacing w:val="9"/>
          <w:w w:val="100"/>
          <w:position w:val="-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9"/>
          <w:w w:val="100"/>
          <w:position w:val="-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  <w:u w:val="single" w:color="000000"/>
        </w:rPr>
        <w:t>B</w:t>
      </w:r>
      <w:r>
        <w:rPr>
          <w:rFonts w:cs="Arial Unicode MS" w:hAnsi="Arial Unicode MS" w:eastAsia="Arial Unicode MS" w:ascii="Arial Unicode MS"/>
          <w:spacing w:val="-4"/>
          <w:w w:val="100"/>
          <w:position w:val="-2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3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7"/>
          <w:position w:val="3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1"/>
          <w:w w:val="97"/>
          <w:position w:val="3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7"/>
          <w:position w:val="3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24"/>
          <w:szCs w:val="24"/>
          <w:u w:val="single" w:color="000000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80"/>
        <w:ind w:left="1858"/>
      </w:pPr>
      <w:r>
        <w:pict>
          <v:group style="position:absolute;margin-left:132.276pt;margin-top:0.890666pt;width:83.9852pt;height:31.1878pt;mso-position-horizontal-relative:page;mso-position-vertical-relative:paragraph;z-index:-1682" coordorigin="2646,18" coordsize="1680,624">
            <v:group style="position:absolute;left:2808;top:374;width:1492;height:0" coordorigin="2808,374" coordsize="1492,0">
              <v:shape style="position:absolute;left:2808;top:374;width:1492;height:0" coordorigin="2808,374" coordsize="1492,0" path="m2808,374l4300,374e" filled="f" stroked="t" strokeweight="0.500488pt" strokecolor="#000000">
                <v:path arrowok="t"/>
              </v:shape>
              <v:group style="position:absolute;left:2651;top:401;width:31;height:18" coordorigin="2651,401" coordsize="31,18">
                <v:shape style="position:absolute;left:2651;top:401;width:31;height:18" coordorigin="2651,401" coordsize="31,18" path="m2651,418l2681,401e" filled="f" stroked="t" strokeweight="0.500668pt" strokecolor="#000000">
                  <v:path arrowok="t"/>
                </v:shape>
                <v:group style="position:absolute;left:2681;top:406;width:44;height:226" coordorigin="2681,406" coordsize="44,226">
                  <v:shape style="position:absolute;left:2681;top:406;width:44;height:226" coordorigin="2681,406" coordsize="44,226" path="m2681,406l2726,632e" filled="f" stroked="t" strokeweight="1.00239pt" strokecolor="#000000">
                    <v:path arrowok="t"/>
                  </v:shape>
                  <v:group style="position:absolute;left:2731;top:23;width:59;height:609" coordorigin="2731,23" coordsize="59,609">
                    <v:shape style="position:absolute;left:2731;top:23;width:59;height:609" coordorigin="2731,23" coordsize="59,609" path="m2731,632l2790,23e" filled="f" stroked="t" strokeweight="0.501214pt" strokecolor="#000000">
                      <v:path arrowok="t"/>
                    </v:shape>
                    <v:group style="position:absolute;left:2790;top:23;width:1531;height:0" coordorigin="2790,23" coordsize="1531,0">
                      <v:shape style="position:absolute;left:2790;top:23;width:1531;height:0" coordorigin="2790,23" coordsize="1531,0" path="m2790,23l4320,23e" filled="f" stroked="t" strokeweight="0.500488pt" strokecolor="#000000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163.085pt;margin-top:17.4456pt;width:14.031pt;height:10.1436pt;mso-position-horizontal-relative:page;mso-position-vertical-relative:paragraph;z-index:-1677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5"/>
          <w:sz w:val="24"/>
          <w:szCs w:val="24"/>
        </w:rPr>
        <w:t>5,</w:t>
      </w:r>
      <w:r>
        <w:rPr>
          <w:rFonts w:cs="Arial Unicode MS" w:hAnsi="Arial Unicode MS" w:eastAsia="Arial Unicode MS" w:ascii="Arial Unicode MS"/>
          <w:spacing w:val="1"/>
          <w:position w:val="-5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position w:val="-5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-33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42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47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6"/>
          <w:sz w:val="14"/>
          <w:szCs w:val="14"/>
        </w:rPr>
        <w:t>−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24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3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80"/>
        <w:ind w:left="1487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60"/>
        <w:ind w:left="1487"/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-3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4"/>
          <w:szCs w:val="24"/>
        </w:rPr>
        <w:t>8</w:t>
      </w:r>
      <w:r>
        <w:rPr>
          <w:rFonts w:cs="Arial Unicode MS" w:hAnsi="Arial Unicode MS" w:eastAsia="Arial Unicode MS" w:ascii="Arial Unicode MS"/>
          <w:spacing w:val="5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4"/>
          <w:szCs w:val="24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80"/>
        <w:ind w:left="1487"/>
      </w:pP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4"/>
          <w:szCs w:val="24"/>
        </w:rPr>
        <w:t>80</w:t>
      </w:r>
      <w:r>
        <w:rPr>
          <w:rFonts w:cs="Arial Unicode MS" w:hAnsi="Arial Unicode MS" w:eastAsia="Arial Unicode MS" w:ascii="Arial Unicode MS"/>
          <w:spacing w:val="49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4"/>
          <w:szCs w:val="24"/>
        </w:rPr>
        <w:t>mm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4"/>
          <w:szCs w:val="24"/>
        </w:rPr>
        <w:t>                                          </w:t>
      </w:r>
      <w:r>
        <w:rPr>
          <w:rFonts w:cs="Arial Unicode MS" w:hAnsi="Arial Unicode MS" w:eastAsia="Arial Unicode MS" w:ascii="Arial Unicode MS"/>
          <w:spacing w:val="25"/>
          <w:w w:val="100"/>
          <w:position w:val="-3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240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5"/>
        <w:sectPr>
          <w:type w:val="continuous"/>
          <w:pgSz w:w="11920" w:h="16860"/>
          <w:pgMar w:top="1000" w:bottom="280" w:left="960" w:right="58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TURBIN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rug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2"/>
          <w:szCs w:val="22"/>
        </w:rPr>
        <w:jc w:val="left"/>
        <w:spacing w:before="17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2"/>
          <w:szCs w:val="22"/>
        </w:rPr>
        <w:t>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3" w:lineRule="exact" w:line="260"/>
        <w:ind w:left="111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-1"/>
          <w:sz w:val="22"/>
          <w:szCs w:val="22"/>
        </w:rPr>
        <w:t>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20" w:right="68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15" w:right="-57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2"/>
          <w:szCs w:val="22"/>
        </w:rPr>
        <w:jc w:val="left"/>
        <w:spacing w:before="15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2"/>
          <w:szCs w:val="22"/>
        </w:rPr>
        <w:t>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20" w:right="680"/>
          <w:cols w:num="2" w:equalWidth="off">
            <w:col w:w="3174" w:space="4817"/>
            <w:col w:w="2329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b/>
          <w:spacing w:val="6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29"/>
        <w:ind w:left="1574"/>
        <w:sectPr>
          <w:type w:val="continuous"/>
          <w:pgSz w:w="11920" w:h="16860"/>
          <w:pgMar w:top="1000" w:bottom="280" w:left="920" w:right="680"/>
        </w:sectPr>
      </w:pPr>
      <w:r>
        <w:pict>
          <v:shape type="#_x0000_t202" style="position:absolute;margin-left:51.88pt;margin-top:-59.6179pt;width:504.436pt;height:336.52pt;mso-position-horizontal-relative:page;mso-position-vertical-relative:paragraph;z-index:-167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380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.4</w:t>
                        </w:r>
                      </w:p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Turbo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before="17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before="15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'n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13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566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3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deu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tp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6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.5</w:t>
                        </w:r>
                      </w:p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urbo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6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6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nuu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6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2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6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98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Gee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tp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right"/>
                          <w:spacing w:lineRule="exact" w:line="260"/>
                          <w:ind w:right="2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2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3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.6</w:t>
                        </w:r>
                      </w:p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91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Ve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'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</w:p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ind w:left="244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3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3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.7</w:t>
                        </w:r>
                      </w:p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4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44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5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2"/>
                            <w:w w:val="100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6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4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Ban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before="16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641" w:hRule="exact"/>
                    </w:trPr>
                    <w:tc>
                      <w:tcPr>
                        <w:tcW w:w="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7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 2" w:hAnsi="Wingdings 2" w:eastAsia="Wingdings 2" w:ascii="Wingdings 2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44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•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31"/>
                            <w:sz w:val="24"/>
                            <w:szCs w:val="24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4"/>
                            <w:w w:val="13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Ke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 2" w:hAnsi="Wingdings 2" w:eastAsia="Wingdings 2" w:ascii="Wingdings 2"/>
                            <w:spacing w:val="0"/>
                            <w:w w:val="100"/>
                            <w:sz w:val="24"/>
                            <w:szCs w:val="24"/>
                          </w:rPr>
                          <w:t>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right"/>
                          <w:spacing w:lineRule="exact" w:line="260"/>
                          <w:ind w:right="23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ge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11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32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520" w:val="left"/>
        </w:tabs>
        <w:jc w:val="left"/>
        <w:spacing w:before="22" w:lineRule="exact" w:line="260"/>
        <w:ind w:left="1534" w:right="959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520" w:val="left"/>
        </w:tabs>
        <w:jc w:val="left"/>
        <w:spacing w:before="20" w:lineRule="exact" w:line="260"/>
        <w:ind w:left="1534" w:right="958" w:hanging="45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2" w:lineRule="exact" w:line="240"/>
        <w:ind w:left="1075"/>
      </w:pPr>
      <w:r>
        <w:rPr>
          <w:rFonts w:cs="Times New Roman" w:hAnsi="Times New Roman" w:eastAsia="Times New Roman" w:ascii="Times New Roman"/>
          <w:spacing w:val="0"/>
          <w:w w:val="131"/>
          <w:position w:val="-3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3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31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ks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ande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-3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80"/>
        <w:ind w:right="240"/>
      </w:pP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ge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    </w:t>
      </w:r>
      <w:r>
        <w:rPr>
          <w:rFonts w:cs="Arial" w:hAnsi="Arial" w:eastAsia="Arial" w:ascii="Arial"/>
          <w:b/>
          <w:spacing w:val="66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4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20"/>
        <w:ind w:right="105"/>
      </w:pPr>
      <w:r>
        <w:rPr>
          <w:rFonts w:cs="Arial" w:hAnsi="Arial" w:eastAsia="Arial" w:ascii="Arial"/>
          <w:b/>
          <w:spacing w:val="-1"/>
          <w:w w:val="100"/>
          <w:position w:val="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20]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30"/>
      </w:pPr>
      <w:r>
        <w:pict>
          <v:shape type="#_x0000_t202" style="position:absolute;margin-left:440.25pt;margin-top:795.689pt;width:100.5pt;height:24.4607pt;mso-position-horizontal-relative:page;mso-position-vertical-relative:page;z-index:-16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00"/>
                    <w:ind w:left="288"/>
                  </w:pPr>
                  <w:r>
                    <w:rPr>
                      <w:rFonts w:cs="Arial" w:hAnsi="Arial" w:eastAsia="Arial" w:ascii="Arial"/>
                      <w:spacing w:val="-1"/>
                      <w:w w:val="100"/>
                      <w:sz w:val="20"/>
                      <w:szCs w:val="20"/>
                    </w:rPr>
                    <w:t>B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aai</w:t>
                  </w:r>
                  <w:r>
                    <w:rPr>
                      <w:rFonts w:cs="Arial" w:hAnsi="Arial" w:eastAsia="Arial" w:ascii="Arial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om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eb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0"/>
                      <w:szCs w:val="20"/>
                    </w:rPr>
                    <w:t>l</w:t>
                  </w:r>
                  <w:r>
                    <w:rPr>
                      <w:rFonts w:cs="Arial" w:hAnsi="Arial" w:eastAsia="Arial" w:ascii="Arial"/>
                      <w:spacing w:val="-1"/>
                      <w:w w:val="100"/>
                      <w:sz w:val="20"/>
                      <w:szCs w:val="20"/>
                    </w:rPr>
                    <w:t>i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  <w:t>ef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440.25pt;margin-top:795.8pt;width:100.5pt;height:24.35pt;mso-position-horizontal-relative:page;mso-position-vertical-relative:page;z-index:-1670" coordorigin="8805,15916" coordsize="2010,487">
            <v:shape style="position:absolute;left:8805;top:15916;width:2010;height:487" coordorigin="8805,15916" coordsize="2010,487" path="m8805,16403l10815,16403,10815,15916,8805,15916,8805,16403xe" filled="t" fillcolor="#FE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footer="727" w:header="743" w:top="1160" w:bottom="280" w:left="960" w:right="580"/>
      <w:footerReference w:type="default" r:id="rId7"/>
      <w:pgSz w:w="1192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689pt;width:91.9901pt;height:11.96pt;mso-position-horizontal-relative:page;mso-position-vertical-relative:page;z-index:-171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6.599pt;margin-top:794.689pt;width:82.9746pt;height:11.96pt;mso-position-horizontal-relative:page;mso-position-vertical-relative:page;z-index:-171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ai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689pt;width:91.9901pt;height:11.96pt;mso-position-horizontal-relative:page;mso-position-vertical-relative:page;z-index:-171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3.026pt;height:11.96pt;mso-position-horizontal-relative:page;mso-position-vertical-relative:page;z-index:-17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Meg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egn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0.083pt;margin-top:36.1693pt;width:9.53776pt;height:11.96pt;mso-position-horizontal-relative:page;mso-position-vertical-relative:page;z-index:-171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3.601pt;margin-top:36.1693pt;width:93.0758pt;height:11.96pt;mso-position-horizontal-relative:page;mso-position-vertical-relative:page;z-index:-17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t.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3.046pt;height:11.96pt;mso-position-horizontal-relative:page;mso-position-vertical-relative:page;z-index:-17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Meg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egn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4.998pt;margin-top:36.1693pt;width:95.2118pt;height:23.4837pt;mso-position-horizontal-relative:page;mso-position-vertical-relative:page;z-index:-17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852" w:right="762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andum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3.601pt;margin-top:36.1693pt;width:93.0758pt;height:11.96pt;mso-position-horizontal-relative:page;mso-position-vertical-relative:page;z-index:-17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t.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