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3.59pt;margin-top:23.59pt;width:548.14pt;height:794.74pt;mso-position-horizontal-relative:page;mso-position-vertical-relative:page;z-index:-2036" coordorigin="472,472" coordsize="10963,15895">
            <v:group style="position:absolute;left:487;top:480;width:0;height:89" coordorigin="487,480" coordsize="0,89">
              <v:shape style="position:absolute;left:487;top:480;width:0;height:89" coordorigin="487,480" coordsize="0,89" path="m487,480l487,569e" filled="f" stroked="t" strokeweight="0.82pt" strokecolor="#000000">
                <v:path arrowok="t"/>
              </v:shape>
              <v:group style="position:absolute;left:480;top:487;width:89;height:0" coordorigin="480,487" coordsize="89,0">
                <v:shape style="position:absolute;left:480;top:487;width:89;height:0" coordorigin="480,487" coordsize="89,0" path="m480,487l569,487e" filled="f" stroked="t" strokeweight="0.82pt" strokecolor="#000000">
                  <v:path arrowok="t"/>
                </v:shape>
                <v:group style="position:absolute;left:569;top:487;width:10769;height:0" coordorigin="569,487" coordsize="10769,0">
                  <v:shape style="position:absolute;left:569;top:487;width:10769;height:0" coordorigin="569,487" coordsize="10769,0" path="m569,487l11338,487e" filled="f" stroked="t" strokeweight="0.82pt" strokecolor="#000000">
                    <v:path arrowok="t"/>
                  </v:shape>
                  <v:group style="position:absolute;left:569;top:539;width:10769;height:0" coordorigin="569,539" coordsize="10769,0">
                    <v:shape style="position:absolute;left:569;top:539;width:10769;height:0" coordorigin="569,539" coordsize="10769,0" path="m569,539l11338,539e" filled="f" stroked="t" strokeweight="3.1pt" strokecolor="#000000">
                      <v:path arrowok="t"/>
                    </v:shape>
                    <v:group style="position:absolute;left:11419;top:480;width:0;height:89" coordorigin="11419,480" coordsize="0,89">
                      <v:shape style="position:absolute;left:11419;top:480;width:0;height:89" coordorigin="11419,480" coordsize="0,89" path="m11419,480l11419,569e" filled="f" stroked="t" strokeweight="0.82pt" strokecolor="#000000">
                        <v:path arrowok="t"/>
                      </v:shape>
                      <v:group style="position:absolute;left:11338;top:487;width:89;height:0" coordorigin="11338,487" coordsize="89,0">
                        <v:shape style="position:absolute;left:11338;top:487;width:89;height:0" coordorigin="11338,487" coordsize="89,0" path="m11338,487l11426,487e" filled="f" stroked="t" strokeweight="0.82pt" strokecolor="#000000">
                          <v:path arrowok="t"/>
                        </v:shape>
                        <v:group style="position:absolute;left:487;top:569;width:0;height:15701" coordorigin="487,569" coordsize="0,15701">
                          <v:shape style="position:absolute;left:487;top:569;width:0;height:15701" coordorigin="487,569" coordsize="0,15701" path="m487,569l487,16270e" filled="f" stroked="t" strokeweight="0.82pt" strokecolor="#000000">
                            <v:path arrowok="t"/>
                          </v:shape>
                          <v:group style="position:absolute;left:539;top:509;width:0;height:15821" coordorigin="539,509" coordsize="0,15821">
                            <v:shape style="position:absolute;left:539;top:509;width:0;height:15821" coordorigin="539,509" coordsize="0,15821" path="m539,509l539,16330e" filled="f" stroked="t" strokeweight="3.1pt" strokecolor="#000000">
                              <v:path arrowok="t"/>
                            </v:shape>
                            <v:group style="position:absolute;left:11419;top:569;width:0;height:15701" coordorigin="11419,569" coordsize="0,15701">
                              <v:shape style="position:absolute;left:11419;top:569;width:0;height:15701" coordorigin="11419,569" coordsize="0,15701" path="m11419,569l11419,16270e" filled="f" stroked="t" strokeweight="0.82pt" strokecolor="#000000">
                                <v:path arrowok="t"/>
                              </v:shape>
                              <v:group style="position:absolute;left:11368;top:509;width:0;height:15821" coordorigin="11368,509" coordsize="0,15821">
                                <v:shape style="position:absolute;left:11368;top:509;width:0;height:15821" coordorigin="11368,509" coordsize="0,15821" path="m11368,509l11368,16330e" filled="f" stroked="t" strokeweight="3.1pt" strokecolor="#000000">
                                  <v:path arrowok="t"/>
                                </v:shape>
                                <v:group style="position:absolute;left:487;top:16270;width:0;height:89" coordorigin="487,16270" coordsize="0,89">
                                  <v:shape style="position:absolute;left:487;top:16270;width:0;height:89" coordorigin="487,16270" coordsize="0,89" path="m487,16270l487,16358e" filled="f" stroked="t" strokeweight="0.82pt" strokecolor="#000000">
                                    <v:path arrowok="t"/>
                                  </v:shape>
                                  <v:group style="position:absolute;left:480;top:16351;width:89;height:0" coordorigin="480,16351" coordsize="89,0">
                                    <v:shape style="position:absolute;left:480;top:16351;width:89;height:0" coordorigin="480,16351" coordsize="89,0" path="m480,16351l569,16351e" filled="f" stroked="t" strokeweight="0.82pt" strokecolor="#000000">
                                      <v:path arrowok="t"/>
                                    </v:shape>
                                    <v:group style="position:absolute;left:569;top:16351;width:10769;height:0" coordorigin="569,16351" coordsize="10769,0">
                                      <v:shape style="position:absolute;left:569;top:16351;width:10769;height:0" coordorigin="569,16351" coordsize="10769,0" path="m569,16351l11338,16351e" filled="f" stroked="t" strokeweight="0.82pt" strokecolor="#000000">
                                        <v:path arrowok="t"/>
                                      </v:shape>
                                      <v:group style="position:absolute;left:569;top:16300;width:10769;height:0" coordorigin="569,16300" coordsize="10769,0">
                                        <v:shape style="position:absolute;left:569;top:16300;width:10769;height:0" coordorigin="569,16300" coordsize="10769,0" path="m569,16300l11338,16300e" filled="f" stroked="t" strokeweight="3.1pt" strokecolor="#000000">
                                          <v:path arrowok="t"/>
                                        </v:shape>
                                        <v:group style="position:absolute;left:11419;top:16270;width:0;height:89" coordorigin="11419,16270" coordsize="0,89">
                                          <v:shape style="position:absolute;left:11419;top:16270;width:0;height:89" coordorigin="11419,16270" coordsize="0,89" path="m11419,16270l11419,16358e" filled="f" stroked="t" strokeweight="0.82pt" strokecolor="#000000">
                                            <v:path arrowok="t"/>
                                          </v:shape>
                                          <v:group style="position:absolute;left:11338;top:16351;width:89;height:0" coordorigin="11338,16351" coordsize="89,0">
                                            <v:shape style="position:absolute;left:11338;top:16351;width:89;height:0" coordorigin="11338,16351" coordsize="89,0" path="m11338,16351l11426,16351e" filled="f" stroked="t" strokeweight="0.82pt" strokecolor="#000000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07.908pt;margin-top:48.2052pt;width:377.999pt;height:141.5pt;mso-position-horizontal-relative:page;mso-position-vertical-relative:page;z-index:-2040" coordorigin="2158,964" coordsize="7560,2830">
            <v:group style="position:absolute;left:4551;top:2432;width:2508;height:666" coordorigin="4551,2432" coordsize="2508,666">
              <v:shape style="position:absolute;left:4551;top:2432;width:2508;height:666" coordorigin="4551,2432" coordsize="2508,666" path="m4662,2432l4599,2452,4559,2502,4551,2543,4551,2987,4571,3050,4621,3090,4662,3098,6948,3098,7011,3078,7051,3028,7059,2987,7059,2543,7039,2480,6989,2440,6948,2432,4662,2432xe" filled="t" fillcolor="#CCFECB" stroked="f">
                <v:path arrowok="t"/>
                <v:fill/>
              </v:shape>
              <v:group style="position:absolute;left:4551;top:2432;width:2508;height:666" coordorigin="4551,2432" coordsize="2508,666">
                <v:shape style="position:absolute;left:4551;top:2432;width:2508;height:666" coordorigin="4551,2432" coordsize="2508,666" path="m4662,2432l4599,2452,4559,2502,4551,2543,4551,2987,4571,3050,4621,3090,4662,3098,6948,3098,7011,3078,7051,3028,7059,2987,7059,2543,7039,2480,6989,2440,6948,2432,4662,2432xe" filled="f" stroked="t" strokeweight="2.25pt" strokecolor="#00007F">
                  <v:path arrowok="t"/>
                </v:shape>
                <v:shape type="#_x0000_t75" style="position:absolute;left:2158;top:964;width:7560;height:2830">
                  <v:imagedata o:title="" r:id="rId4"/>
                </v:shape>
              </v:group>
            </v:group>
            <w10:wrap type="none"/>
          </v:group>
        </w:pict>
      </w:r>
      <w:r>
        <w:pict>
          <v:shape type="#_x0000_t202" style="position:absolute;margin-left:107.908pt;margin-top:48.2052pt;width:378pt;height:141.5pt;mso-position-horizontal-relative:page;mso-position-vertical-relative:page;z-index:-2041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9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center"/>
                    <w:ind w:left="2795" w:right="3062"/>
                  </w:pP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32"/>
                      <w:szCs w:val="32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spacing w:val="5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32"/>
                      <w:szCs w:val="3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99"/>
                      <w:sz w:val="32"/>
                      <w:szCs w:val="32"/>
                    </w:rPr>
                    <w:t>12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ind w:left="3360" w:right="2885" w:firstLine="888"/>
      </w:pPr>
      <w:r>
        <w:pict>
          <v:group style="position:absolute;margin-left:158.025pt;margin-top:-6.59719pt;width:287.25pt;height:50.7pt;mso-position-horizontal-relative:page;mso-position-vertical-relative:paragraph;z-index:-2038" coordorigin="3161,-132" coordsize="5745,1014">
            <v:group style="position:absolute;left:3183;top:-109;width:5700;height:969" coordorigin="3183,-109" coordsize="5700,969">
              <v:shape style="position:absolute;left:3183;top:-109;width:5700;height:969" coordorigin="3183,-109" coordsize="5700,969" path="m3345,-109l3279,-95,3226,-58,3192,-2,3183,52,3183,698,3197,764,3235,817,3291,850,3345,860,8722,860,8787,846,8840,808,8874,752,8883,698,8883,52,8869,-14,8831,-67,8775,-100,8722,-109,3345,-109xe" filled="t" fillcolor="#000000" stroked="f">
                <v:path arrowok="t"/>
                <v:fill/>
              </v:shape>
              <v:group style="position:absolute;left:3183;top:-109;width:5700;height:969" coordorigin="3183,-109" coordsize="5700,969">
                <v:shape style="position:absolute;left:3183;top:-109;width:5700;height:969" coordorigin="3183,-109" coordsize="5700,969" path="m3345,-109l3279,-95,3226,-58,3192,-2,3183,52,3183,698,3197,764,3235,817,3291,850,3345,860,8722,860,8787,846,8840,808,8874,752,8883,698,8883,52,8869,-14,8831,-67,8775,-100,8722,-109,3345,-109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NI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F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FEFFFF"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 w:lineRule="exact" w:line="360"/>
        <w:ind w:left="4036" w:right="4004"/>
      </w:pPr>
      <w:r>
        <w:pict>
          <v:group style="position:absolute;margin-left:228.175pt;margin-top:-6.44719pt;width:127.65pt;height:35.55pt;mso-position-horizontal-relative:page;mso-position-vertical-relative:paragraph;z-index:-2037" coordorigin="4564,-129" coordsize="2553,711">
            <v:group style="position:absolute;left:4586;top:-106;width:2508;height:666" coordorigin="4586,-106" coordsize="2508,666">
              <v:shape style="position:absolute;left:4586;top:-106;width:2508;height:666" coordorigin="4586,-106" coordsize="2508,666" path="m4697,-106l4634,-87,4594,-36,4586,5,4586,449,4606,512,4656,552,4697,560,6983,560,7046,540,7086,489,7094,449,7094,5,7074,-59,7024,-99,6983,-106,4697,-106xe" filled="t" fillcolor="#CCFECB" stroked="f">
                <v:path arrowok="t"/>
                <v:fill/>
              </v:shape>
              <v:group style="position:absolute;left:4586;top:-106;width:2508;height:666" coordorigin="4586,-106" coordsize="2508,666">
                <v:shape style="position:absolute;left:4586;top:-106;width:2508;height:666" coordorigin="4586,-106" coordsize="2508,666" path="m4697,-106l4634,-87,4594,-36,4586,5,4586,449,4606,512,4656,552,4697,560,6983,560,7046,540,7086,489,7094,449,7094,5,7074,-59,7024,-99,6983,-106,4697,-106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G</w:t>
      </w:r>
      <w:r>
        <w:rPr>
          <w:rFonts w:cs="Arial" w:hAnsi="Arial" w:eastAsia="Arial" w:ascii="Arial"/>
          <w:b/>
          <w:spacing w:val="5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spacing w:val="-12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2949" w:right="2758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CHN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OGY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3758" w:right="3565"/>
      </w:pPr>
      <w:r>
        <w:pict>
          <v:group style="position:absolute;margin-left:73.7497pt;margin-top:-43.0859pt;width:444.4pt;height:68.553pt;mso-position-horizontal-relative:page;mso-position-vertical-relative:paragraph;z-index:-2039" coordorigin="1475,-862" coordsize="8888,1371">
            <v:group style="position:absolute;left:1530;top:-807;width:8778;height:1261" coordorigin="1530,-807" coordsize="8778,1261">
              <v:shape style="position:absolute;left:1530;top:-807;width:8778;height:1261" coordorigin="1530,-807" coordsize="8778,1261" path="m1740,-807l1673,-796,1615,-765,1569,-719,1540,-661,1530,-597,1530,244,1541,311,1571,369,1618,415,1676,444,1740,454,10098,454,10165,443,10223,413,10269,367,10298,308,10308,244,10308,-597,10297,-664,10267,-722,10220,-767,10162,-797,10098,-807,1740,-807xe" filled="t" fillcolor="#FEFF98" stroked="f">
                <v:path arrowok="t"/>
                <v:fill/>
              </v:shape>
              <v:group style="position:absolute;left:1485;top:-852;width:8868;height:1351" coordorigin="1485,-852" coordsize="8868,1351">
                <v:shape style="position:absolute;left:1485;top:-852;width:8868;height:1351" coordorigin="1485,-852" coordsize="8868,1351" path="m7549,481l7549,499,7639,499,7639,481,75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369,409l7369,463,7459,463,7459,409,73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369,481l7369,499,7459,499,7459,481,73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189,409l7189,463,7279,463,7279,409,71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189,481l7189,499,7279,499,7279,481,71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009,409l7009,463,7099,463,7099,409,70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009,481l7009,499,7099,499,7099,481,70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829,409l6829,463,6919,463,6919,409,68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829,481l6829,499,6919,499,6919,481,68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649,409l6649,463,6739,463,6739,409,66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649,481l6649,499,6739,499,6739,481,66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469,409l6469,463,6559,463,6559,409,64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469,481l6469,499,6559,499,6559,481,64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289,409l6289,463,6379,463,6379,409,62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289,481l6289,499,6379,499,6379,481,62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109,409l6109,463,6199,463,6199,409,61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109,481l6109,499,6199,499,6199,481,61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929,409l5929,463,6019,463,6019,409,59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929,481l5929,499,6019,499,6019,481,59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749,409l5749,463,5839,463,5839,409,57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749,481l5749,499,5839,499,5839,481,57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569,409l5569,463,5659,463,5659,409,55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569,481l5569,499,5659,499,5659,481,55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389,409l5389,463,5479,463,5479,409,53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389,481l5389,499,5479,499,5479,481,53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209,409l5209,463,5299,463,5299,409,52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209,481l5209,499,5299,499,5299,481,52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029,409l5029,463,5119,463,5119,409,50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029,481l5029,499,5119,499,5119,481,50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849,409l4849,463,4939,463,4939,409,48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849,481l4849,499,4939,499,4939,481,48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669,409l4669,463,4759,463,4759,409,46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669,481l4669,499,4759,499,4759,481,46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489,409l4489,463,4579,463,4579,409,44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489,481l4489,499,4579,499,4579,481,44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309,409l4309,463,4399,463,4399,409,43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309,481l4309,499,4399,499,4399,481,43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129,409l4129,463,4219,463,4219,409,41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129,481l4129,499,4219,499,4219,481,41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949,409l3949,463,4039,463,4039,409,39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949,481l3949,499,4039,499,4039,481,39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769,409l3769,463,3859,463,3859,409,37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769,481l3769,499,3859,499,3859,481,37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589,409l3589,463,3679,463,3679,409,35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589,481l3589,499,3679,499,3679,481,35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409,409l3409,463,3499,463,3499,409,34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409,481l3409,499,3499,499,3499,481,34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229,409l3229,463,3319,463,3319,409,32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229,481l3229,499,3319,499,3319,481,32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049,409l3049,463,3139,463,3139,409,30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049,481l3049,499,3139,499,3139,481,30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869,409l2869,463,2959,463,2959,409,28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869,481l2869,499,2959,499,2959,481,28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689,409l2689,463,2779,463,2779,409,26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689,481l2689,499,2779,499,2779,481,26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509,409l2509,463,2599,463,2599,409,25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509,481l2509,499,2599,499,2599,481,25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329,409l2329,463,2419,463,2419,409,23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329,481l2329,499,2419,499,2419,481,23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149,409l2149,463,2239,463,2239,409,21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149,481l2149,499,2239,499,2239,481,21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969,409l1969,463,2059,463,2059,409,19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969,481l1969,499,2059,499,2059,481,19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89,409l1789,463,1879,463,1879,409,17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89,481l1789,499,1879,499,1879,481,17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62,389l1657,387,1652,384,1648,381,1644,378,1612,422,1617,425,1619,427,1624,430,1633,404,1647,380,1649,382,1660,389,1662,38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96,454l1599,457,1617,468,1621,470,1639,478,1643,480,1662,487,1666,488,1687,494,1691,495,1692,495,1695,477,1691,476,1671,471,1669,470,1649,463,1647,462,1628,453,1626,452,1609,442,1606,440,1601,436,1590,450,1596,45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84,298l1582,293,1582,292,1579,279,1578,276,1577,266,1576,261,1576,263,1552,283,1557,301,1583,294,1584,29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82,293l1581,288,1580,282,1578,277,1578,272,1577,266,1578,276,1579,279,1582,292,1582,29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96,318l1497,322,1504,341,1506,346,1515,364,1519,371,1535,362,1532,358,1531,356,1522,338,1514,316,1508,293,1504,270,1504,264,1486,265,1486,269,1487,272,1490,293,1491,298,1496,31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25,-638l1524,-632,1523,-626,1522,-620,1522,-618,1522,-611,1521,-604,1521,-597,1521,-547,1575,-547,1575,-595,1575,-601,1576,-608,1576,-614,1576,-612,1575,-596,1575,-595,1548,-596,1549,-616,1576,-615,1577,-618,1578,-624,1578,-630,1525,-63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76,-614l1577,-618,1576,-615,1549,-616,1548,-596,1575,-595,1575,-596,1576,-612,1576,-61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88,310l1590,313,1588,308,1586,304,1587,307,1563,319,1571,336,1595,324,1594,322,1590,313,1588,310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63,319l1587,307,1586,304,1584,298,1583,294,1557,301,1552,283,1576,263,1576,260,1569,261,1522,263,1522,268,1523,274,1524,281,1525,287,1526,290,1527,296,1529,302,1531,308,1531,310,1533,316,1536,322,1538,328,1539,331,1541,336,1544,342,1549,264,1544,342,1547,347,1549,352,1550,353,1596,324,1595,323,1593,318,1590,313,1594,322,1595,324,1571,336,1563,31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21,83l1521,173,1575,173,1575,83,1521,8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85,83l1485,173,1503,173,1503,83,1485,8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21,-97l1521,-7,1575,-7,1575,-97,1521,-9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85,-97l1485,-7,1503,-7,1503,-97,1485,-9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21,-277l1521,-187,1575,-187,1575,-277,1521,-27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85,-277l1485,-187,1503,-187,1503,-277,1485,-27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21,-457l1521,-367,1575,-367,1575,-457,1521,-45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85,-457l1485,-367,1503,-367,1503,-457,1485,-45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89,-644l1487,-625,1486,-620,1485,-599,1485,-547,1503,-547,1503,-598,1504,-619,1504,-622,1507,-641,1489,-64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19,-779l1617,-778,1612,-774,1607,-770,1602,-766,1600,-765,1604,-732,1623,-712,1624,-714,1634,-723,1618,-745,1619,-77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92,-719l1595,-761,1591,-756,1586,-752,1585,-751,1580,-746,1576,-742,1572,-737,1568,-731,1562,-724,1606,-692,1612,-700,1592,-71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36,-725l1634,-723,1624,-714,1623,-712,1604,-732,1600,-765,1595,-761,1592,-719,1612,-700,1614,-703,1612,-700,1606,-692,1611,-699,1613,-702,1616,-705,1620,-710,1623,-713,1627,-717,1632,-721,1635,-724,1639,-727,1644,-731,1648,-733,1651,-735,1655,-738,1659,-740,1649,-734,1647,-733,1633,-756,1627,-784,1623,-782,1619,-779,1618,-745,1634,-723,1636,-725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33,-756l1647,-733,1649,-734,1659,-740,1631,-786,1627,-784,1633,-75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90,409l1688,410,1685,410,1674,427,1677,397,1665,421,1666,392,1662,389,1660,389,1649,382,1647,380,1633,404,1624,430,1629,433,1635,436,1637,437,1643,440,1648,443,1649,413,1663,390,1668,451,1674,428,1678,447,1683,428,1690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91,402l1686,400,1690,402,1692,402,1696,403,1691,40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63,390l1649,413,1648,443,1654,446,1656,447,1662,449,1668,451,1663,390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98,450l1701,432,1705,406,1696,459,1697,459,1698,450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08,406l1706,406,1704,415,1703,433,1700,442,1698,459,1717,456,1708,406,1706,406,1708,40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811,-762l1811,-816,1741,-816,1741,-762,1736,-761,1742,-762,1741,-789,1742,-762,1811,-76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21,-815l1723,-761,1729,-761,1736,-761,1741,-762,1741,-816,1739,-816,1733,-815,1727,-815,1721,-815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42,-762l1761,-762,1742,-762,1741,-789,1742,-76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97,459l1696,459,1694,459,1697,45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65,421l1677,397,1675,396,1666,392,1665,42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42,-757l1533,-746,1548,-735,1556,-746,1558,-748,1572,-763,1573,-765,1588,-779,1590,-780,1606,-792,1609,-794,1622,-802,1613,-817,1599,-809,1596,-807,1579,-795,1576,-792,1561,-778,1559,-776,1545,-761,1542,-75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40,-852l1738,-852,1719,-851,1720,-833,1739,-834,1811,-834,1811,-852,1740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901,-816l1901,-762,1991,-762,1991,-816,19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901,-852l1901,-834,1991,-834,1991,-852,19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081,-816l2081,-762,2171,-762,2171,-816,20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081,-852l2081,-834,2171,-834,2171,-852,20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261,-816l2261,-762,2351,-762,2351,-816,22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261,-852l2261,-834,2351,-834,2351,-852,22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441,-816l2441,-762,2531,-762,2531,-816,24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441,-852l2441,-834,2531,-834,2531,-852,24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621,-816l2621,-762,2711,-762,2711,-816,26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621,-852l2621,-834,2711,-834,2711,-852,26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801,-816l2801,-762,2891,-762,2891,-816,28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801,-852l2801,-834,2891,-834,2891,-852,28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981,-816l2981,-762,3071,-762,3071,-816,29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981,-852l2981,-834,3071,-834,3071,-852,29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161,-816l3161,-762,3251,-762,3251,-816,31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161,-852l3161,-834,3251,-834,3251,-852,31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341,-816l3341,-762,3431,-762,3431,-816,33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341,-852l3341,-834,3431,-834,3431,-852,33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521,-816l3521,-762,3611,-762,3611,-816,35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521,-852l3521,-834,3611,-834,3611,-852,35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701,-816l3701,-762,3791,-762,3791,-816,37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701,-852l3701,-834,3791,-834,3791,-852,37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881,-816l3881,-762,3971,-762,3971,-816,38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881,-852l3881,-834,3971,-834,3971,-852,38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061,-816l4061,-762,4151,-762,4151,-816,40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061,-852l4061,-834,4151,-834,4151,-852,40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241,-816l4241,-762,4331,-762,4331,-816,42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241,-852l4241,-834,4331,-834,4331,-852,42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421,-816l4421,-762,4511,-762,4511,-816,44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421,-852l4421,-834,4511,-834,4511,-852,44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601,-816l4601,-762,4691,-762,4691,-816,46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601,-852l4601,-834,4691,-834,4691,-852,46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781,-816l4781,-762,4871,-762,4871,-816,47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781,-852l4781,-834,4871,-834,4871,-852,47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961,-816l4961,-762,5051,-762,5051,-816,49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961,-852l4961,-834,5051,-834,5051,-852,49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141,-816l5141,-762,5231,-762,5231,-816,51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141,-852l5141,-834,5231,-834,5231,-852,51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321,-816l5321,-762,5411,-762,5411,-816,53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321,-852l5321,-834,5411,-834,5411,-852,53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501,-816l5501,-762,5591,-762,5591,-816,55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501,-852l5501,-834,5591,-834,5591,-852,55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681,-816l5681,-762,5771,-762,5771,-816,56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681,-852l5681,-834,5771,-834,5771,-852,56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861,-816l5861,-762,5951,-762,5951,-816,58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861,-852l5861,-834,5951,-834,5951,-852,58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041,-816l6041,-762,6131,-762,6131,-816,60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041,-852l6041,-834,6131,-834,6131,-852,60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221,-816l6221,-762,6311,-762,6311,-816,62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221,-852l6221,-834,6311,-834,6311,-852,62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401,-816l6401,-762,6491,-762,6491,-816,64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401,-852l6401,-834,6491,-834,6491,-852,64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581,-816l6581,-762,6671,-762,6671,-816,65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581,-852l6581,-834,6671,-834,6671,-852,65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761,-816l6761,-762,6851,-762,6851,-816,67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761,-852l6761,-834,6851,-834,6851,-852,67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941,-816l6941,-762,7031,-762,7031,-816,69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941,-852l6941,-834,7031,-834,7031,-852,69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121,-816l7121,-762,7211,-762,7211,-816,71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121,-852l7121,-834,7211,-834,7211,-852,71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301,-816l7301,-762,7391,-762,7391,-816,73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301,-852l7301,-834,7391,-834,7391,-852,73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481,-816l7481,-762,7571,-762,7571,-816,74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481,-852l7481,-834,7571,-834,7571,-852,74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661,-816l7661,-762,7751,-762,7751,-816,76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661,-852l7661,-834,7751,-834,7751,-852,76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841,-816l7841,-762,7931,-762,7931,-816,78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841,-852l7841,-834,7931,-834,7931,-852,78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021,-816l8021,-762,8111,-762,8111,-816,80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021,-852l8021,-834,8111,-834,8111,-852,80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201,-816l8201,-762,8291,-762,8291,-816,82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201,-852l8201,-834,8291,-834,8291,-852,82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381,-816l8381,-762,8471,-762,8471,-816,83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381,-852l8381,-834,8471,-834,8471,-852,83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561,-816l8561,-762,8651,-762,8651,-816,85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561,-852l8561,-834,8651,-834,8651,-852,85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741,-816l8741,-762,8831,-762,8831,-816,87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741,-852l8741,-834,8831,-834,8831,-852,87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921,-816l8921,-762,9011,-762,9011,-816,89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921,-852l8921,-834,9011,-834,9011,-852,89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101,-816l9101,-762,9191,-762,9191,-816,91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101,-852l9101,-834,9191,-834,9191,-852,91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281,-816l9281,-762,9371,-762,9371,-816,92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281,-852l9281,-834,9371,-834,9371,-852,92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461,-816l9461,-762,9551,-762,9551,-816,94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461,-852l9461,-834,9551,-834,9551,-852,94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641,-816l9641,-762,9731,-762,9731,-816,96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641,-852l9641,-834,9731,-834,9731,-852,96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821,-816l9821,-762,9911,-762,9911,-816,98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821,-852l9821,-834,9911,-834,9911,-852,98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001,-816l10001,-762,10091,-762,10091,-816,100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001,-852l10001,-834,10091,-834,10091,-852,100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00,-852l10099,-834,10121,-833,10123,-832,10144,-829,10147,-829,10167,-823,10170,-823,10189,-816,10191,-815,10197,-812,10205,-828,10199,-831,10195,-832,10176,-839,10172,-841,10151,-846,10147,-847,10126,-850,10121,-851,10100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096,-762l10096,-762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03,433l1704,415,1706,406,1708,406,1717,456,1729,440,1729,439,1726,419,1711,407,1709,407,1703,405,1696,403,1692,402,1690,402,1686,400,1681,398,1676,396,1672,394,1666,392,1675,396,1677,397,1674,427,1685,410,1688,410,1690,409,1683,428,1678,447,1674,428,1668,451,1674,453,1676,454,1683,456,1689,457,1694,458,1694,459,1696,459,1705,406,1701,432,1698,450,1697,459,1698,459,1700,442,1703,43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62,-749l10161,-749,10157,-750,10162,-74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25,-703l10263,-740,10223,-704,10225,-70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35,-689l10237,-685,10240,-679,10242,-676,10257,-704,10234,-690,10246,-719,10226,-701,10246,-719,10225,-701,10228,-698,10232,-693,10235,-689,10236,-688,10235,-68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56,-644l10257,-645,10281,-654,10255,-647,10275,-671,10250,-662,10267,-688,10244,-674,10267,-688,10263,-740,10225,-703,10223,-704,10225,-701,10246,-719,10234,-690,10257,-704,10242,-676,10240,-679,10243,-675,10245,-671,10248,-665,10250,-661,10251,-660,10250,-661,10252,-656,10254,-650,10256,-646,10256,-64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08,-658l10307,-663,10305,-669,10302,-675,10300,-681,10299,-683,10297,-689,10294,-694,10291,-700,10290,-702,10287,-707,10284,-713,10280,-718,10279,-720,10275,-725,10271,-730,10268,-735,10264,-739,10263,-740,10267,-688,10250,-662,10275,-671,10255,-647,10281,-654,10257,-645,10308,-65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90,-764l10276,-752,10281,-748,10282,-746,10294,-730,10306,-711,10316,-690,10324,-668,10326,-663,10343,-667,10342,-672,10334,-694,10332,-698,10323,-716,10321,-720,10311,-737,10308,-741,10296,-757,10290,-76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63,-567l10263,-477,10317,-477,10317,-567,10263,-56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35,-567l10335,-477,10353,-477,10353,-567,10335,-56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63,-387l10263,-297,10317,-297,10317,-387,10263,-38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35,-387l10335,-297,10353,-297,10353,-387,10335,-38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63,-207l10263,-117,10317,-117,10317,-207,10263,-20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35,-207l10335,-117,10353,-117,10353,-207,10335,-20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63,-27l10263,63,10317,63,10317,-27,10263,-2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35,-27l10335,63,10353,63,10353,-27,10335,-2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63,153l10263,243,10317,243,10317,153,10263,15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35,153l10335,243,10353,243,10353,153,10335,15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25,349l10226,348,10246,366,10234,338,10257,352,10242,324,10267,336,10245,320,10243,323,10244,322,10243,323,10240,327,10237,332,10235,336,10236,335,10235,336,10232,340,10228,345,10225,34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57,352l10234,338,10246,366,10226,348,10225,349,10222,353,10225,350,10234,380,10214,362,10215,361,10209,366,10206,369,10242,409,10249,403,10253,399,10254,398,10258,394,10262,389,10266,385,10268,383,10271,378,10275,373,10279,368,10280,366,10284,360,10287,355,10290,350,10291,347,10293,343,10295,339,10297,335,10249,311,10247,315,10245,320,10267,336,10242,324,10257,3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14,362l10234,380,10216,360,10234,380,10225,350,10222,353,10218,357,10215,361,10214,36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93,408l10296,405,10308,389,10311,385,10321,367,10323,364,10330,350,10313,342,10307,356,10306,358,10295,376,10294,378,10282,394,10280,396,10266,411,10265,413,10254,422,10266,436,10277,426,10280,423,10293,40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078,463l10099,463,10105,463,10112,463,10119,462,10113,409,10109,409,10103,409,10097,409,10097,409,10097,436,10096,409,10078,46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069,463l10078,463,10096,409,10097,436,10097,409,10069,409,10069,46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54,456l10160,454,10147,402,10141,403,10135,405,10137,432,10130,406,10126,407,10120,408,10118,435,10115,408,10109,409,10113,409,10119,462,10122,462,10128,461,10134,460,10141,459,10143,459,10149,457,10154,45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26,407l10130,406,10137,432,10135,405,10131,406,10132,406,10131,406,10126,40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16,408l10118,435,10120,408,10115,408,10118,435,10116,40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69,489l10165,472,10147,476,10144,477,10123,480,10121,480,10099,481,10069,481,10069,499,10100,499,10121,498,10126,498,10147,495,10151,494,10169,48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889,409l9889,463,9979,463,9979,409,98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82,-799l10176,-801,10173,-774,10163,-748,10173,-774,10162,-806,10156,-808,10149,-809,10143,-811,10141,-812,10134,-813,10128,-813,10122,-814,10119,-815,10112,-815,10113,-761,10109,-761,10115,-761,10118,-788,10120,-760,10126,-759,10130,-759,10137,-785,10136,-757,10142,-756,10146,-755,10155,-780,10152,-753,10157,-750,10161,-749,10162,-749,10166,-747,10189,-796,10184,-798,10182,-79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13,-761l10112,-815,10105,-815,10098,-816,10096,-762,10102,-761,10109,-761,10113,-76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16,-761l10118,-788,10115,-761,10120,-760,10118,-788,10116,-76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31,-758l10136,-757,10137,-785,10130,-759,10126,-759,10131,-758,10132,-758,10131,-75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47,-754l10152,-753,10155,-780,10146,-755,10142,-756,10147,-754,10148,-754,10147,-75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73,-774l10176,-801,10170,-803,10164,-805,10162,-806,10173,-77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889,481l9889,499,9979,499,9979,481,98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709,409l9709,463,9799,463,9799,409,97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709,481l9709,499,9799,499,9799,481,97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529,409l9529,463,9619,463,9619,409,95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529,481l9529,499,9619,499,9619,481,95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349,409l9349,463,9439,463,9439,409,93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349,481l9349,499,9439,499,9439,481,93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169,409l9169,463,9259,463,9259,409,91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169,481l9169,499,9259,499,9259,481,91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989,409l8989,463,9079,463,9079,409,89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989,481l8989,499,9079,499,9079,481,89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809,409l8809,463,8899,463,8899,409,88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809,481l8809,499,8899,499,8899,481,88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629,409l8629,463,8719,463,8719,409,86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629,481l8629,499,8719,499,8719,481,86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449,409l8449,463,8539,463,8539,409,84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449,481l8449,499,8539,499,8539,481,84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269,409l8269,463,8359,463,8359,409,82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269,481l8269,499,8359,499,8359,481,82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089,409l8089,463,8179,463,8179,409,80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089,481l8089,499,8179,499,8179,481,80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909,409l7909,463,7999,463,7999,409,79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909,481l7909,499,7999,499,7999,481,79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729,409l7729,463,7819,463,7819,409,77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729,481l7729,499,7819,499,7819,481,77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549,409l7549,463,7639,463,7639,409,7549,409xe" filled="t" fillcolor="#00007F" stroked="f">
                  <v:path arrowok="t"/>
                  <v:fill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OV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ER</w:t>
      </w:r>
      <w:r>
        <w:rPr>
          <w:rFonts w:cs="Arial" w:hAnsi="Arial" w:eastAsia="Arial" w:ascii="Arial"/>
          <w:b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2015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17"/>
        <w:sectPr>
          <w:pgMar w:footer="727" w:header="0" w:top="1560" w:bottom="280" w:left="960" w:right="1220"/>
          <w:footerReference w:type="default" r:id="rId3"/>
          <w:pgSz w:w="11920" w:h="16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ormu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31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 w:right="31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31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3" w:hRule="exact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72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RKS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376" w:right="309" w:firstLine="2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5" w:hRule="exact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6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4819" w:type="dxa"/>
            <w:gridSpan w:val="2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31"/>
              <w:ind w:righ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6"/>
              <w:ind w:left="674" w:right="67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6"/>
              <w:ind w:left="676" w:right="6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2"/>
          <w:pgMar w:header="743" w:footer="727" w:top="1160" w:bottom="280" w:left="960" w:right="1220"/>
          <w:headerReference w:type="default" r:id="rId5"/>
          <w:pgSz w:w="11920" w:h="16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38" w:right="457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CHO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8" w:right="85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38" w:right="1836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tabs>
          <w:tab w:pos="1660" w:val="left"/>
        </w:tabs>
        <w:jc w:val="left"/>
        <w:ind w:left="1664" w:right="854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  <w:tab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9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ope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</w:t>
      </w:r>
      <w:r>
        <w:rPr>
          <w:rFonts w:cs="Arial" w:hAnsi="Arial" w:eastAsia="Arial" w:ascii="Arial"/>
          <w:spacing w:val="4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3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app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5" w:right="24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9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5" w:right="85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9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spacing w:val="4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4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5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Ide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nee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URE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477" w:right="4243"/>
      </w:pPr>
      <w:r>
        <w:pict>
          <v:group style="position:absolute;margin-left:206.11pt;margin-top:-146.464pt;width:186.34pt;height:148.78pt;mso-position-horizontal-relative:page;mso-position-vertical-relative:paragraph;z-index:-2035" coordorigin="4122,-2929" coordsize="3727,2976">
            <v:group style="position:absolute;left:4152;top:-2899;width:3667;height:0" coordorigin="4152,-2899" coordsize="3667,0">
              <v:shape style="position:absolute;left:4152;top:-2899;width:3667;height:0" coordorigin="4152,-2899" coordsize="3667,0" path="m4152,-2899l7819,-2899e" filled="f" stroked="t" strokeweight="1.54pt" strokecolor="#000000">
                <v:path arrowok="t"/>
              </v:shape>
              <v:group style="position:absolute;left:4138;top:-2914;width:0;height:2945" coordorigin="4138,-2914" coordsize="0,2945">
                <v:shape style="position:absolute;left:4138;top:-2914;width:0;height:2945" coordorigin="4138,-2914" coordsize="0,2945" path="m4138,-2914l4138,31e" filled="f" stroked="t" strokeweight="1.54pt" strokecolor="#000000">
                  <v:path arrowok="t"/>
                </v:shape>
                <v:group style="position:absolute;left:7834;top:-2914;width:0;height:2945" coordorigin="7834,-2914" coordsize="0,2945">
                  <v:shape style="position:absolute;left:7834;top:-2914;width:0;height:2945" coordorigin="7834,-2914" coordsize="0,2945" path="m7834,-2914l7834,31e" filled="f" stroked="t" strokeweight="1.54pt" strokecolor="#000000">
                    <v:path arrowok="t"/>
                  </v:shape>
                  <v:group style="position:absolute;left:4152;top:17;width:3667;height:0" coordorigin="4152,17" coordsize="3667,0">
                    <v:shape style="position:absolute;left:4152;top:17;width:3667;height:0" coordorigin="4152,17" coordsize="3667,0" path="m4152,17l7819,17e" filled="f" stroked="t" strokeweight="1.54pt" strokecolor="#000000">
                      <v:path arrowok="t"/>
                    </v:shape>
                    <v:shape type="#_x0000_t75" style="position:absolute;left:4390;top:-2879;width:3200;height:2886">
                      <v:imagedata o:title="" r:id="rId6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FIGU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5"/>
        <w:sectPr>
          <w:pgMar w:header="743" w:footer="727" w:top="1160" w:bottom="280" w:left="940" w:right="86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5" w:right="855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63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</w:t>
      </w:r>
      <w:r>
        <w:rPr>
          <w:rFonts w:cs="Arial" w:hAnsi="Arial" w:eastAsia="Arial" w:ascii="Arial"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85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0"/>
        <w:ind w:left="1075" w:right="73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rri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</w:t>
      </w:r>
      <w:r>
        <w:rPr>
          <w:rFonts w:cs="Arial" w:hAnsi="Arial" w:eastAsia="Arial" w:ascii="Arial"/>
          <w:spacing w:val="3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pict>
          <v:group style="position:absolute;margin-left:215.924pt;margin-top:50.9954pt;width:171.476pt;height:26.651pt;mso-position-horizontal-relative:page;mso-position-vertical-relative:paragraph;z-index:-2032" coordorigin="4318,1020" coordsize="3430,533">
            <v:group style="position:absolute;left:7610;top:1030;width:128;height:513" coordorigin="7610,1030" coordsize="128,513">
              <v:shape style="position:absolute;left:7610;top:1030;width:128;height:513" coordorigin="7610,1030" coordsize="128,513" path="m7610,1158l7610,1543,7738,1415,7738,1030,7610,1158xe" filled="t" fillcolor="#CECECE" stroked="f">
                <v:path arrowok="t"/>
                <v:fill/>
              </v:shape>
              <v:group style="position:absolute;left:4326;top:1030;width:3412;height:513" coordorigin="4326,1030" coordsize="3412,513">
                <v:shape style="position:absolute;left:4326;top:1030;width:3412;height:513" coordorigin="4326,1030" coordsize="3412,513" path="m4454,1030l4326,1158,4326,1543,7610,1543,7738,1415,7738,1030,4454,1030xe" filled="f" stroked="t" strokeweight="0.75pt" strokecolor="#000000">
                  <v:path arrowok="t"/>
                </v:shape>
                <v:group style="position:absolute;left:4326;top:1030;width:3412;height:128" coordorigin="4326,1030" coordsize="3412,128">
                  <v:shape style="position:absolute;left:4326;top:1030;width:3412;height:128" coordorigin="4326,1030" coordsize="3412,128" path="m4326,1158l7610,1158,7738,1030e" filled="f" stroked="t" strokeweight="0.75pt" strokecolor="#000000">
                    <v:path arrowok="t"/>
                  </v:shape>
                  <v:group style="position:absolute;left:7610;top:1158;width:0;height:385" coordorigin="7610,1158" coordsize="0,385">
                    <v:shape style="position:absolute;left:7610;top:1158;width:0;height:385" coordorigin="7610,1158" coordsize="0,385" path="m7610,1158l7610,1543e" filled="f" stroked="t" strokeweight="0.75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Ide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457" w:right="4244"/>
      </w:pPr>
      <w:r>
        <w:pict>
          <v:group style="position:absolute;margin-left:170.11pt;margin-top:-71.1041pt;width:257.86pt;height:73.54pt;mso-position-horizontal-relative:page;mso-position-vertical-relative:paragraph;z-index:-2034" coordorigin="3402,-1422" coordsize="5157,1471">
            <v:group style="position:absolute;left:3432;top:-1392;width:5098;height:0" coordorigin="3432,-1392" coordsize="5098,0">
              <v:shape style="position:absolute;left:3432;top:-1392;width:5098;height:0" coordorigin="3432,-1392" coordsize="5098,0" path="m3432,-1392l8530,-1392e" filled="f" stroked="t" strokeweight="1.54pt" strokecolor="#000000">
                <v:path arrowok="t"/>
              </v:shape>
              <v:group style="position:absolute;left:3418;top:-1407;width:0;height:1440" coordorigin="3418,-1407" coordsize="0,1440">
                <v:shape style="position:absolute;left:3418;top:-1407;width:0;height:1440" coordorigin="3418,-1407" coordsize="0,1440" path="m3418,-1407l3418,33e" filled="f" stroked="t" strokeweight="1.54pt" strokecolor="#000000">
                  <v:path arrowok="t"/>
                </v:shape>
                <v:group style="position:absolute;left:8544;top:-1407;width:0;height:1440" coordorigin="8544,-1407" coordsize="0,1440">
                  <v:shape style="position:absolute;left:8544;top:-1407;width:0;height:1440" coordorigin="8544,-1407" coordsize="0,1440" path="m8544,-1407l8544,33e" filled="f" stroked="t" strokeweight="1.54pt" strokecolor="#000000">
                    <v:path arrowok="t"/>
                  </v:shape>
                  <v:group style="position:absolute;left:3432;top:19;width:5098;height:0" coordorigin="3432,19" coordsize="5098,0">
                    <v:shape style="position:absolute;left:3432;top:19;width:5098;height:0" coordorigin="3432,19" coordsize="5098,0" path="m3432,19l8530,19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ff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.8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Ide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438" w:right="4263"/>
      </w:pPr>
      <w:r>
        <w:pict>
          <v:group style="position:absolute;margin-left:179.11pt;margin-top:-108.304pt;width:257.98pt;height:110.74pt;mso-position-horizontal-relative:page;mso-position-vertical-relative:paragraph;z-index:-2033" coordorigin="3582,-2166" coordsize="5160,2215">
            <v:group style="position:absolute;left:3612;top:-2136;width:5100;height:0" coordorigin="3612,-2136" coordsize="5100,0">
              <v:shape style="position:absolute;left:3612;top:-2136;width:5100;height:0" coordorigin="3612,-2136" coordsize="5100,0" path="m3612,-2136l8712,-2136e" filled="f" stroked="t" strokeweight="1.54pt" strokecolor="#000000">
                <v:path arrowok="t"/>
              </v:shape>
              <v:group style="position:absolute;left:3598;top:-2151;width:0;height:2184" coordorigin="3598,-2151" coordsize="0,2184">
                <v:shape style="position:absolute;left:3598;top:-2151;width:0;height:2184" coordorigin="3598,-2151" coordsize="0,2184" path="m3598,-2151l3598,33e" filled="f" stroked="t" strokeweight="1.54pt" strokecolor="#000000">
                  <v:path arrowok="t"/>
                </v:shape>
                <v:group style="position:absolute;left:8726;top:-2151;width:0;height:2184" coordorigin="8726,-2151" coordsize="0,2184">
                  <v:shape style="position:absolute;left:8726;top:-2151;width:0;height:2184" coordorigin="8726,-2151" coordsize="0,2184" path="m8726,-2151l8726,33e" filled="f" stroked="t" strokeweight="1.54pt" strokecolor="#000000">
                    <v:path arrowok="t"/>
                  </v:shape>
                  <v:group style="position:absolute;left:3612;top:19;width:5100;height:0" coordorigin="3612,19" coordsize="5100,0">
                    <v:shape style="position:absolute;left:3612;top:19;width:5100;height:0" coordorigin="3612,19" coordsize="5100,0" path="m3612,19l8712,19e" filled="f" stroked="t" strokeweight="1.54pt" strokecolor="#000000">
                      <v:path arrowok="t"/>
                    </v:shape>
                    <v:shape type="#_x0000_t75" style="position:absolute;left:4501;top:-2115;width:3350;height:2124">
                      <v:imagedata o:title="" r:id="rId7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70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  <w:sectPr>
          <w:pgMar w:header="743" w:footer="727" w:top="1160" w:bottom="280" w:left="960" w:right="86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IG/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un?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spacing w:val="4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85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702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oad.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3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3" w:lineRule="exact" w:line="260"/>
        <w:ind w:left="1075" w:right="852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-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?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0" w:lineRule="exact" w:line="300"/>
        <w:ind w:left="1075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9"/>
          <w:sz w:val="16"/>
          <w:szCs w:val="16"/>
        </w:rPr>
        <w:t>3</w:t>
      </w:r>
      <w:r>
        <w:rPr>
          <w:rFonts w:cs="Arial" w:hAnsi="Arial" w:eastAsia="Arial" w:ascii="Arial"/>
          <w:spacing w:val="22"/>
          <w:w w:val="100"/>
          <w:position w:val="9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6</w:t>
      </w:r>
      <w:r>
        <w:rPr>
          <w:rFonts w:cs="Arial" w:hAnsi="Arial" w:eastAsia="Arial" w:ascii="Arial"/>
          <w:spacing w:val="22"/>
          <w:w w:val="100"/>
          <w:position w:val="1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3</w:t>
      </w:r>
      <w:r>
        <w:rPr>
          <w:rFonts w:cs="Arial" w:hAnsi="Arial" w:eastAsia="Arial" w:ascii="Arial"/>
          <w:spacing w:val="22"/>
          <w:w w:val="100"/>
          <w:position w:val="1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6</w:t>
      </w:r>
      <w:r>
        <w:rPr>
          <w:rFonts w:cs="Arial" w:hAnsi="Arial" w:eastAsia="Arial" w:ascii="Arial"/>
          <w:spacing w:val="22"/>
          <w:w w:val="100"/>
          <w:position w:val="1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spacing w:val="4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N.m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8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N.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</w:rPr>
        <w:t>sh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</w:rPr>
        <w:t>po</w:t>
      </w:r>
      <w:r>
        <w:rPr>
          <w:rFonts w:cs="Arial" w:hAnsi="Arial" w:eastAsia="Arial" w:ascii="Arial"/>
          <w:i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lid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  <w:sectPr>
          <w:pgMar w:header="743" w:footer="727" w:top="1160" w:bottom="280" w:left="960" w:right="86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955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</w:t>
      </w:r>
      <w:r>
        <w:rPr>
          <w:rFonts w:cs="Arial" w:hAnsi="Arial" w:eastAsia="Arial" w:ascii="Arial"/>
          <w:spacing w:val="5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98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opo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7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opo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7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opo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7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opo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5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4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95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14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upe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6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5" w:right="95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...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02"/>
        <w:sectPr>
          <w:pgMar w:header="743" w:footer="727" w:top="1160" w:bottom="280" w:left="960" w:right="760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9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 w:right="95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 w:right="171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55"/>
      </w:pP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1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311" w:right="19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03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10]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9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13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2</w:t>
      </w:r>
      <w:r>
        <w:rPr>
          <w:rFonts w:cs="Arial" w:hAnsi="Arial" w:eastAsia="Arial" w:ascii="Arial"/>
          <w:spacing w:val="3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ead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hau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5796" w:right="3859"/>
      </w:pPr>
      <w:r>
        <w:pict>
          <v:shape type="#_x0000_t75" style="position:absolute;margin-left:214.476pt;margin-top:-4.45887pt;width:169.8pt;height:140.4pt;mso-position-horizontal-relative:page;mso-position-vertical-relative:paragraph;z-index:-2031">
            <v:imagedata o:title="" r:id="rId8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5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855" w:right="4986"/>
      </w:pPr>
      <w:r>
        <w:pict>
          <v:group style="position:absolute;margin-left:192.67pt;margin-top:-171.554pt;width:212.98pt;height:172.54pt;mso-position-horizontal-relative:page;mso-position-vertical-relative:paragraph;z-index:-2030" coordorigin="3853,-3431" coordsize="4260,3451">
            <v:group style="position:absolute;left:3883;top:-3401;width:4200;height:0" coordorigin="3883,-3401" coordsize="4200,0">
              <v:shape style="position:absolute;left:3883;top:-3401;width:4200;height:0" coordorigin="3883,-3401" coordsize="4200,0" path="m3883,-3401l8083,-3401e" filled="f" stroked="t" strokeweight="1.54pt" strokecolor="#000000">
                <v:path arrowok="t"/>
              </v:shape>
              <v:group style="position:absolute;left:3869;top:-3416;width:0;height:3420" coordorigin="3869,-3416" coordsize="0,3420">
                <v:shape style="position:absolute;left:3869;top:-3416;width:0;height:3420" coordorigin="3869,-3416" coordsize="0,3420" path="m3869,-3416l3869,4e" filled="f" stroked="t" strokeweight="1.54pt" strokecolor="#000000">
                  <v:path arrowok="t"/>
                </v:shape>
                <v:group style="position:absolute;left:8098;top:-3416;width:0;height:3420" coordorigin="8098,-3416" coordsize="0,3420">
                  <v:shape style="position:absolute;left:8098;top:-3416;width:0;height:3420" coordorigin="8098,-3416" coordsize="0,3420" path="m8098,-3416l8098,4e" filled="f" stroked="t" strokeweight="1.54pt" strokecolor="#000000">
                    <v:path arrowok="t"/>
                  </v:shape>
                  <v:group style="position:absolute;left:3883;top:-10;width:4200;height:0" coordorigin="3883,-10" coordsize="4200,0">
                    <v:shape style="position:absolute;left:3883;top:-10;width:4200;height:0" coordorigin="3883,-10" coordsize="4200,0" path="m3883,-10l8083,-10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FIGU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7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31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16"/>
              <w:ind w:left="957" w:right="69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03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9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12]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43" w:footer="727" w:top="1160" w:bottom="280" w:left="680" w:right="0"/>
          <w:pgSz w:w="11920" w:h="16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9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3</w:t>
      </w:r>
      <w:r>
        <w:rPr>
          <w:rFonts w:cs="Arial" w:hAnsi="Arial" w:eastAsia="Arial" w:ascii="Arial"/>
          <w:spacing w:val="3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28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5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lite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123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30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ite</w:t>
            </w:r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16"/>
              <w:ind w:right="73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03" w:hRule="exact"/>
        </w:trPr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5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13]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9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INOLOGY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 w:right="79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  <w:sectPr>
          <w:pgMar w:header="743" w:footer="727" w:top="1160" w:bottom="280" w:left="680" w:right="16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illi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.6</w:t>
            </w:r>
          </w:p>
        </w:tc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illi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7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.7</w:t>
            </w:r>
          </w:p>
        </w:tc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 w:right="1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35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</w:t>
      </w:r>
      <w:r>
        <w:rPr>
          <w:rFonts w:cs="Arial" w:hAnsi="Arial" w:eastAsia="Arial" w:ascii="Arial"/>
          <w:spacing w:val="5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2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123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300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</w:p>
        </w:tc>
        <w:tc>
          <w:tcPr>
            <w:tcW w:w="4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16"/>
              <w:ind w:right="73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03" w:hRule="exact"/>
        </w:trPr>
        <w:tc>
          <w:tcPr>
            <w:tcW w:w="2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5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30]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9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ODS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 w:right="79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 w:right="155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7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s:</w:t>
            </w:r>
          </w:p>
        </w:tc>
        <w:tc>
          <w:tcPr>
            <w:tcW w:w="20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Nick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nab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7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.6</w:t>
            </w:r>
          </w:p>
        </w:tc>
        <w:tc>
          <w:tcPr>
            <w:tcW w:w="7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45" w:right="9" w:hanging="3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Arial" w:hAnsi="Arial" w:eastAsia="Arial" w:ascii="Arial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ss.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0"/>
            </w:pP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IG/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GS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1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.7</w:t>
            </w:r>
          </w:p>
        </w:tc>
        <w:tc>
          <w:tcPr>
            <w:tcW w:w="8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311" w:right="191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fun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03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25]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43" w:footer="727" w:top="1160" w:bottom="280" w:left="680" w:right="160"/>
          <w:pgSz w:w="11920" w:h="16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85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5434" w:right="4113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28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pgMar w:header="743" w:footer="727" w:top="1160" w:bottom="280" w:left="960" w:right="680"/>
          <w:pgSz w:w="11920" w:h="1684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-47" w:right="-4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100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°</w:t>
      </w:r>
      <w:r>
        <w:rPr>
          <w:rFonts w:cs="Arial" w:hAnsi="Arial" w:eastAsia="Arial" w:ascii="Arial"/>
          <w:b/>
          <w:spacing w:val="1"/>
          <w:w w:val="100"/>
          <w:position w:val="-12"/>
          <w:sz w:val="24"/>
          <w:szCs w:val="24"/>
        </w:rPr>
        <w:t>50</w:t>
      </w:r>
      <w:r>
        <w:rPr>
          <w:rFonts w:cs="Arial" w:hAnsi="Arial" w:eastAsia="Arial" w:ascii="Arial"/>
          <w:b/>
          <w:spacing w:val="0"/>
          <w:w w:val="100"/>
          <w:position w:val="-12"/>
          <w:sz w:val="24"/>
          <w:szCs w:val="24"/>
        </w:rPr>
        <w:t>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exact" w:line="260"/>
        <w:ind w:left="202" w:right="70"/>
      </w:pPr>
      <w:r>
        <w:pict>
          <v:group style="position:absolute;margin-left:176.6pt;margin-top:-85.2541pt;width:246.8pt;height:149.25pt;mso-position-horizontal-relative:page;mso-position-vertical-relative:paragraph;z-index:-2028" coordorigin="3532,-1705" coordsize="4936,2985">
            <v:group style="position:absolute;left:3547;top:-1690;width:4906;height:2955" coordorigin="3547,-1690" coordsize="4906,2955">
              <v:shape style="position:absolute;left:3547;top:-1690;width:4906;height:2955" coordorigin="3547,-1690" coordsize="4906,2955" path="m3547,1265l8453,1265,8453,-1690,3547,-1690,3547,1265xe" filled="f" stroked="t" strokeweight="1.5pt" strokecolor="#000000">
                <v:path arrowok="t"/>
              </v:shape>
              <v:group style="position:absolute;left:5118;top:289;width:127;height:127" coordorigin="5118,289" coordsize="127,127">
                <v:shape style="position:absolute;left:5118;top:289;width:127;height:127" coordorigin="5118,289" coordsize="127,127" path="m5203,289l5118,374,5245,416,5203,289xe" filled="t" fillcolor="#000000" stroked="f">
                  <v:path arrowok="t"/>
                  <v:fill/>
                </v:shape>
                <v:group style="position:absolute;left:5118;top:289;width:127;height:127" coordorigin="5118,289" coordsize="127,127">
                  <v:shape style="position:absolute;left:5118;top:289;width:127;height:127" coordorigin="5118,289" coordsize="127,127" path="m5203,289l5118,374,5245,416,5203,289xe" filled="t" fillcolor="#000000" stroked="f">
                    <v:path arrowok="t"/>
                    <v:fill/>
                  </v:shape>
                  <v:group style="position:absolute;left:5826;top:-4;width:1745;height:0" coordorigin="5826,-4" coordsize="1745,0">
                    <v:shape style="position:absolute;left:5826;top:-4;width:1745;height:0" coordorigin="5826,-4" coordsize="1745,0" path="m5826,-4l7571,-4e" filled="f" stroked="t" strokeweight="2pt" strokecolor="#000000">
                      <v:path arrowok="t"/>
                    </v:shape>
                    <v:group style="position:absolute;left:5726;top:-64;width:120;height:120" coordorigin="5726,-64" coordsize="120,120">
                      <v:shape style="position:absolute;left:5726;top:-64;width:120;height:120" coordorigin="5726,-64" coordsize="120,120" path="m5846,56l5846,-64,5726,-4,5846,56xe" filled="t" fillcolor="#000000" stroked="f">
                        <v:path arrowok="t"/>
                        <v:fill/>
                      </v:shape>
                      <v:group style="position:absolute;left:5726;top:-1074;width:652;height:1070" coordorigin="5726,-1074" coordsize="652,1070">
                        <v:shape style="position:absolute;left:5726;top:-1074;width:652;height:1070" coordorigin="5726,-1074" coordsize="652,1070" path="m5726,-4l6378,-1074e" filled="f" stroked="t" strokeweight="2pt" strokecolor="#000000">
                          <v:path arrowok="t"/>
                        </v:shape>
                        <v:group style="position:absolute;left:6316;top:-1159;width:114;height:134" coordorigin="6316,-1159" coordsize="114,134">
                          <v:shape style="position:absolute;left:6316;top:-1159;width:114;height:134" coordorigin="6316,-1159" coordsize="114,134" path="m6316,-1088l6419,-1025,6430,-1159,6316,-1088xe" filled="t" fillcolor="#000000" stroked="f">
                            <v:path arrowok="t"/>
                            <v:fill/>
                          </v:shape>
                          <v:group style="position:absolute;left:4497;top:-568;width:1229;height:564" coordorigin="4497,-568" coordsize="1229,564">
                            <v:shape style="position:absolute;left:4497;top:-568;width:1229;height:564" coordorigin="4497,-568" coordsize="1229,564" path="m5726,-4l4497,-568e" filled="f" stroked="t" strokeweight="2pt" strokecolor="#000000">
                              <v:path arrowok="t"/>
                            </v:shape>
                            <v:group style="position:absolute;left:4406;top:-615;width:134;height:109" coordorigin="4406,-615" coordsize="134,109">
                              <v:shape style="position:absolute;left:4406;top:-615;width:134;height:109" coordorigin="4406,-615" coordsize="134,109" path="m4490,-505l4540,-615,4406,-610,4490,-505xe" filled="t" fillcolor="#000000" stroked="f">
                                <v:path arrowok="t"/>
                                <v:fill/>
                              </v:shape>
                              <v:group style="position:absolute;left:4887;top:-4;width:839;height:620" coordorigin="4887,-4" coordsize="839,620">
                                <v:shape style="position:absolute;left:4887;top:-4;width:839;height:620" coordorigin="4887,-4" coordsize="839,620" path="m5726,-4l4887,615e" filled="f" stroked="t" strokeweight="2pt" strokecolor="#000000">
                                  <v:path arrowok="t"/>
                                </v:shape>
                                <v:group style="position:absolute;left:4807;top:555;width:132;height:120" coordorigin="4807,555" coordsize="132,120">
                                  <v:shape style="position:absolute;left:4807;top:555;width:132;height:120" coordorigin="4807,555" coordsize="132,120" path="m4939,652l4868,555,4807,675,4939,652xe" filled="t" fillcolor="#000000" stroked="f">
                                    <v:path arrowok="t"/>
                                    <v:fill/>
                                  </v:shape>
                                  <v:group style="position:absolute;left:4962;top:-264;width:283;height:680" coordorigin="4962,-264" coordsize="283,680">
                                    <v:shape style="position:absolute;left:4962;top:-264;width:283;height:680" coordorigin="4962,-264" coordsize="283,680" path="m5104,-264l5079,-259,5055,-244,5033,-220,5014,-187,4997,-148,4990,-126,4983,-102,4977,-78,4972,-51,4968,-24,4965,4,4963,33,4962,63,4962,76,4963,106,4964,136,4967,164,4970,192,4975,219,4980,244,4987,268,4994,291,5010,332,5029,365,5051,391,5074,408,5098,416,5104,416,5116,415,5140,404,5163,385,5184,356,5202,320,5217,278,5224,254,5230,229,5235,203,5239,176,5242,148,5244,118,5245,89,5245,76,5244,46,5243,16,5240,-13,5237,-40,5232,-67,5227,-92,5220,-116,5213,-139,5197,-180,5178,-214,5156,-239,5133,-257,5109,-264,5104,-264xe" filled="t" fillcolor="#FEFFFF" stroked="f">
                                      <v:path arrowok="t"/>
                                      <v:fill/>
                                    </v:shape>
                                    <v:group style="position:absolute;left:4962;top:-264;width:283;height:680" coordorigin="4962,-264" coordsize="283,680">
                                      <v:shape style="position:absolute;left:4962;top:-264;width:283;height:680" coordorigin="4962,-264" coordsize="283,680" path="m5104,-264l5079,-259,5055,-244,5033,-220,5014,-187,4997,-148,4990,-126,4983,-102,4977,-78,4972,-51,4968,-24,4965,4,4963,33,4962,63,4962,76,4963,106,4964,136,4967,164,4970,192,4975,219,4980,244,4987,268,4994,291,5010,332,5029,365,5051,391,5074,408,5098,416,5104,416,5116,415,5140,404,5163,385,5184,356,5202,320,5217,278,5224,254,5230,229,5235,203,5239,176,5242,148,5244,118,5245,89,5245,76,5244,46,5243,16,5240,-13,5237,-40,5232,-67,5227,-92,5220,-116,5213,-139,5197,-180,5178,-214,5156,-239,5133,-257,5109,-264,5104,-264xe" filled="f" stroked="t" strokeweight="0.75pt" strokecolor="#FEFFFF">
                                        <v:path arrowok="t"/>
                                      </v:shape>
                                      <v:group style="position:absolute;left:5519;top:118;width:814;height:354" coordorigin="5519,118" coordsize="814,354">
                                        <v:shape style="position:absolute;left:5519;top:118;width:814;height:354" coordorigin="5519,118" coordsize="814,354" path="m5519,324l5535,347,5553,367,5573,386,5595,403,5618,418,5643,431,5669,443,5696,453,5725,460,5754,466,5784,470,5814,472,5846,472,5877,470,5909,466,5942,459,5974,451,6006,441,6039,428,6070,413,6109,392,6146,368,6180,342,6211,314,6239,284,6265,252,6287,219,6306,185,6322,149,6328,132,6333,118e" filled="f" stroked="t" strokeweight="1pt" strokecolor="#000000">
                                          <v:path arrowok="t"/>
                                        </v:shape>
                                        <v:group style="position:absolute;left:6271;top:19;width:119;height:127" coordorigin="6271,19" coordsize="119,127">
                                          <v:shape style="position:absolute;left:6271;top:19;width:119;height:127" coordorigin="6271,19" coordsize="119,127" path="m6271,129l6389,146,6347,19,6271,129xe" filled="t" fillcolor="#000000" stroked="f">
                                            <v:path arrowok="t"/>
                                            <v:fill/>
                                          </v:shape>
                                          <v:group style="position:absolute;left:5472;top:233;width:110;height:134" coordorigin="5472,233" coordsize="110,134">
                                            <v:shape style="position:absolute;left:5472;top:233;width:110;height:134" coordorigin="5472,233" coordsize="110,134" path="m5472,367l5582,319,5479,233,5472,367xe" filled="t" fillcolor="#000000" stroked="f">
                                              <v:path arrowok="t"/>
                                              <v:fill/>
                                            </v:shape>
                                            <v:group style="position:absolute;left:6200;top:-527;width:148;height:455" coordorigin="6200,-527" coordsize="148,455">
                                              <v:shape style="position:absolute;left:6200;top:-527;width:148;height:455" coordorigin="6200,-527" coordsize="148,455" path="m6348,-72l6348,-96,6347,-121,6345,-145,6343,-169,6340,-193,6336,-217,6331,-241,6326,-264,6319,-288,6312,-311,6304,-334,6296,-356,6286,-379,6276,-401,6265,-423,6254,-444,6241,-465,6228,-486,6214,-507,6200,-527e" filled="f" stroked="t" strokeweight="1pt" strokecolor="#000000">
                                                <v:path arrowok="t"/>
                                              </v:shape>
                                              <v:group style="position:absolute;left:6134;top:-603;width:124;height:130" coordorigin="6134,-603" coordsize="124,130">
                                                <v:shape style="position:absolute;left:6134;top:-603;width:124;height:130" coordorigin="6134,-603" coordsize="124,130" path="m6167,-473l6258,-551,6134,-603,6167,-473xe" filled="t" fillcolor="#000000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6290;top:-97;width:120;height:125" coordorigin="6290,-97" coordsize="120,125">
                                                  <v:shape style="position:absolute;left:6290;top:-97;width:120;height:125" coordorigin="6290,-97" coordsize="120,125" path="m6409,-86l6290,-97,6338,28,6409,-86xe" filled="t" fillcolor="#000000" stroked="f">
                                                    <v:path arrowok="t"/>
                                                    <v:fill/>
                                                  </v:shape>
                                                  <v:group style="position:absolute;left:5186;top:-783;width:807;height:438" coordorigin="5186,-783" coordsize="807,438">
                                                    <v:shape style="position:absolute;left:5186;top:-783;width:807;height:438" coordorigin="5186,-783" coordsize="807,438" path="m5992,-709l5944,-734,5903,-751,5861,-764,5819,-774,5777,-780,5734,-783,5692,-783,5650,-780,5609,-773,5568,-764,5528,-751,5490,-735,5453,-717,5417,-695,5383,-671,5350,-644,5320,-614,5292,-582,5266,-547,5244,-509,5225,-473,5210,-436,5198,-398,5188,-359,5186,-345e" filled="f" stroked="t" strokeweight="1pt" strokecolor="#000000">
                                                      <v:path arrowok="t"/>
                                                    </v:shape>
                                                    <v:group style="position:absolute;left:5127;top:-370;width:120;height:124" coordorigin="5127,-370" coordsize="120,124">
                                                      <v:shape style="position:absolute;left:5127;top:-370;width:120;height:124" coordorigin="5127,-370" coordsize="120,124" path="m5247,-360l5127,-370,5178,-245,5247,-360xe" filled="t" fillcolor="#000000" stroked="f">
                                                        <v:path arrowok="t"/>
                                                        <v:fill/>
                                                      </v:shape>
                                                      <v:group style="position:absolute;left:5942;top:-770;width:133;height:118" coordorigin="5942,-770" coordsize="133,118">
                                                        <v:shape style="position:absolute;left:5942;top:-770;width:133;height:118" coordorigin="5942,-770" coordsize="133,118" path="m6010,-770l5942,-671,6074,-652,6010,-770xe" filled="t" fillcolor="#000000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group style="position:absolute;left:5118;top:289;width:127;height:127" coordorigin="5118,289" coordsize="127,127">
                                                          <v:shape style="position:absolute;left:5118;top:289;width:127;height:127" coordorigin="5118,289" coordsize="127,127" path="m5203,289l5118,374,5245,416,5203,289xe" filled="t" fillcolor="#000000" stroked="f">
                                                            <v:path arrowok="t"/>
                                                            <v:fill/>
                                                          </v:shape>
                                                          <v:group style="position:absolute;left:5118;top:289;width:127;height:127" coordorigin="5118,289" coordsize="127,127">
                                                            <v:shape style="position:absolute;left:5118;top:289;width:127;height:127" coordorigin="5118,289" coordsize="127,127" path="m5203,289l5118,374,5245,416,5203,289xe" filled="t" fillcolor="#000000" stroked="f">
                                                              <v:path arrowok="t"/>
                                                              <v:fill/>
                                                            </v:shape>
                                                            <v:group style="position:absolute;left:5826;top:-4;width:1745;height:0" coordorigin="5826,-4" coordsize="1745,0">
                                                              <v:shape style="position:absolute;left:5826;top:-4;width:1745;height:0" coordorigin="5826,-4" coordsize="1745,0" path="m5826,-4l7571,-4e" filled="f" stroked="t" strokeweight="2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5726;top:-64;width:120;height:120" coordorigin="5726,-64" coordsize="120,120">
                                                                <v:shape style="position:absolute;left:5726;top:-64;width:120;height:120" coordorigin="5726,-64" coordsize="120,120" path="m5846,56l5846,-64,5726,-4,5846,56xe" filled="t" fillcolor="#000000" stroked="f">
                                                                  <v:path arrowok="t"/>
                                                                  <v:fill/>
                                                                </v:shape>
                                                                <v:group style="position:absolute;left:5726;top:-1074;width:652;height:1070" coordorigin="5726,-1074" coordsize="652,1070">
                                                                  <v:shape style="position:absolute;left:5726;top:-1074;width:652;height:1070" coordorigin="5726,-1074" coordsize="652,1070" path="m5726,-4l6378,-1074e" filled="f" stroked="t" strokeweight="2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6316;top:-1159;width:114;height:134" coordorigin="6316,-1159" coordsize="114,134">
                                                                    <v:shape style="position:absolute;left:6316;top:-1159;width:114;height:134" coordorigin="6316,-1159" coordsize="114,134" path="m6316,-1088l6419,-1025,6430,-1159,6316,-1088xe" filled="t" fillcolor="#000000" stroked="f">
                                                                      <v:path arrowok="t"/>
                                                                      <v:fill/>
                                                                    </v:shape>
                                                                    <v:group style="position:absolute;left:4497;top:-568;width:1229;height:564" coordorigin="4497,-568" coordsize="1229,564">
                                                                      <v:shape style="position:absolute;left:4497;top:-568;width:1229;height:564" coordorigin="4497,-568" coordsize="1229,564" path="m5726,-4l4497,-568e" filled="f" stroked="t" strokeweight="2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4406;top:-615;width:134;height:109" coordorigin="4406,-615" coordsize="134,109">
                                                                        <v:shape style="position:absolute;left:4406;top:-615;width:134;height:109" coordorigin="4406,-615" coordsize="134,109" path="m4490,-505l4540,-615,4406,-610,4490,-505xe" filled="t" fillcolor="#000000" stroked="f">
                                                                          <v:path arrowok="t"/>
                                                                          <v:fill/>
                                                                        </v:shape>
                                                                        <v:group style="position:absolute;left:4887;top:-4;width:839;height:620" coordorigin="4887,-4" coordsize="839,620">
                                                                          <v:shape style="position:absolute;left:4887;top:-4;width:839;height:620" coordorigin="4887,-4" coordsize="839,620" path="m5726,-4l4887,615e" filled="f" stroked="t" strokeweight="2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4807;top:555;width:132;height:120" coordorigin="4807,555" coordsize="132,120">
                                                                            <v:shape style="position:absolute;left:4807;top:555;width:132;height:120" coordorigin="4807,555" coordsize="132,120" path="m4939,652l4868,555,4807,675,4939,652xe" filled="t" fillcolor="#000000" stroked="f">
                                                                              <v:path arrowok="t"/>
                                                                              <v:fill/>
                                                                            </v:shape>
                                                                            <v:group style="position:absolute;left:4962;top:-264;width:283;height:680" coordorigin="4962,-264" coordsize="283,680">
                                                                              <v:shape style="position:absolute;left:4962;top:-264;width:283;height:680" coordorigin="4962,-264" coordsize="283,680" path="m5104,-264l5079,-259,5055,-244,5033,-220,5014,-187,4997,-148,4990,-126,4983,-102,4977,-78,4972,-51,4968,-24,4965,4,4963,33,4962,63,4962,76,4963,106,4964,136,4967,164,4970,192,4975,219,4980,244,4987,268,4994,291,5010,332,5029,365,5051,391,5074,408,5098,416,5104,416,5116,415,5140,404,5163,385,5184,356,5202,320,5217,278,5224,254,5230,229,5235,203,5239,176,5242,148,5244,118,5245,89,5245,76,5244,46,5243,16,5240,-13,5237,-40,5232,-67,5227,-92,5220,-116,5213,-139,5197,-180,5178,-214,5156,-239,5133,-257,5109,-264,5104,-264xe" filled="t" fillcolor="#FEFFFF" stroked="f">
                                                                                <v:path arrowok="t"/>
                                                                                <v:fill/>
                                                                              </v:shape>
                                                                              <v:group style="position:absolute;left:4962;top:-264;width:283;height:680" coordorigin="4962,-264" coordsize="283,680">
                                                                                <v:shape style="position:absolute;left:4962;top:-264;width:283;height:680" coordorigin="4962,-264" coordsize="283,680" path="m5104,-264l5079,-259,5055,-244,5033,-220,5014,-187,4997,-148,4990,-126,4983,-102,4977,-78,4972,-51,4968,-24,4965,4,4963,33,4962,63,4962,76,4963,106,4964,136,4967,164,4970,192,4975,219,4980,244,4987,268,4994,291,5010,332,5029,365,5051,391,5074,408,5098,416,5104,416,5116,415,5140,404,5163,385,5184,356,5202,320,5217,278,5224,254,5230,229,5235,203,5239,176,5242,148,5244,118,5245,89,5245,76,5244,46,5243,16,5240,-13,5237,-40,5232,-67,5227,-92,5220,-116,5213,-139,5197,-180,5178,-214,5156,-239,5133,-257,5109,-264,5104,-264xe" filled="f" stroked="t" strokeweight="0.75pt" strokecolor="#FEFFF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5519;top:118;width:814;height:354" coordorigin="5519,118" coordsize="814,354">
                                                                                  <v:shape style="position:absolute;left:5519;top:118;width:814;height:354" coordorigin="5519,118" coordsize="814,354" path="m5519,324l5535,347,5553,367,5573,386,5595,403,5618,418,5643,431,5669,443,5696,453,5725,460,5754,466,5784,470,5814,472,5846,472,5877,470,5909,466,5942,459,5974,451,6006,441,6039,428,6070,413,6109,392,6146,368,6180,342,6211,314,6239,284,6265,252,6287,219,6306,185,6322,149,6328,132,6333,118e" filled="f" stroked="t" strokeweight="1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6271;top:19;width:119;height:127" coordorigin="6271,19" coordsize="119,127">
                                                                                    <v:shape style="position:absolute;left:6271;top:19;width:119;height:127" coordorigin="6271,19" coordsize="119,127" path="m6271,129l6389,146,6347,19,6271,129xe" filled="t" fillcolor="#000000" stroked="f">
                                                                                      <v:path arrowok="t"/>
                                                                                      <v:fill/>
                                                                                    </v:shape>
                                                                                    <v:group style="position:absolute;left:5472;top:233;width:110;height:134" coordorigin="5472,233" coordsize="110,134">
                                                                                      <v:shape style="position:absolute;left:5472;top:233;width:110;height:134" coordorigin="5472,233" coordsize="110,134" path="m5472,367l5582,319,5479,233,5472,367xe" filled="t" fillcolor="#000000" stroked="f">
                                                                                        <v:path arrowok="t"/>
                                                                                        <v:fill/>
                                                                                      </v:shape>
                                                                                      <v:group style="position:absolute;left:6200;top:-527;width:148;height:455" coordorigin="6200,-527" coordsize="148,455">
                                                                                        <v:shape style="position:absolute;left:6200;top:-527;width:148;height:455" coordorigin="6200,-527" coordsize="148,455" path="m6348,-72l6348,-96,6347,-121,6345,-145,6343,-169,6340,-193,6336,-217,6331,-241,6326,-264,6319,-288,6312,-311,6304,-334,6296,-356,6286,-379,6276,-401,6265,-423,6254,-444,6241,-465,6228,-486,6214,-507,6200,-527e" filled="f" stroked="t" strokeweight="1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6134;top:-603;width:124;height:130" coordorigin="6134,-603" coordsize="124,130">
                                                                                          <v:shape style="position:absolute;left:6134;top:-603;width:124;height:130" coordorigin="6134,-603" coordsize="124,130" path="m6167,-473l6258,-551,6134,-603,6167,-473xe" filled="t" fillcolor="#000000" stroked="f">
                                                                                            <v:path arrowok="t"/>
                                                                                            <v:fill/>
                                                                                          </v:shape>
                                                                                          <v:group style="position:absolute;left:6290;top:-97;width:120;height:125" coordorigin="6290,-97" coordsize="120,125">
                                                                                            <v:shape style="position:absolute;left:6290;top:-97;width:120;height:125" coordorigin="6290,-97" coordsize="120,125" path="m6409,-86l6290,-97,6338,28,6409,-86xe" filled="t" fillcolor="#000000" stroked="f">
                                                                                              <v:path arrowok="t"/>
                                                                                              <v:fill/>
                                                                                            </v:shape>
                                                                                            <v:group style="position:absolute;left:5186;top:-783;width:807;height:438" coordorigin="5186,-783" coordsize="807,438">
                                                                                              <v:shape style="position:absolute;left:5186;top:-783;width:807;height:438" coordorigin="5186,-783" coordsize="807,438" path="m5992,-709l5944,-734,5903,-751,5861,-764,5819,-774,5777,-780,5734,-783,5692,-783,5650,-780,5609,-773,5568,-764,5528,-751,5490,-735,5453,-717,5417,-695,5383,-671,5350,-644,5320,-614,5292,-582,5266,-547,5244,-509,5225,-473,5210,-436,5198,-398,5188,-359,5186,-345e" filled="f" stroked="t" strokeweight="1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5127;top:-370;width:120;height:124" coordorigin="5127,-370" coordsize="120,124">
                                                                                                <v:shape style="position:absolute;left:5127;top:-370;width:120;height:124" coordorigin="5127,-370" coordsize="120,124" path="m5247,-360l5127,-370,5178,-245,5247,-360xe" filled="t" fillcolor="#000000" stroked="f">
                                                                                                  <v:path arrowok="t"/>
                                                                                                  <v:fill/>
                                                                                                </v:shape>
                                                                                                <v:group style="position:absolute;left:5942;top:-770;width:133;height:118" coordorigin="5942,-770" coordsize="133,118">
                                                                                                  <v:shape style="position:absolute;left:5942;top:-770;width:133;height:118" coordorigin="5942,-770" coordsize="133,118" path="m6010,-770l5942,-671,6074,-652,6010,-770xe" filled="t" fillcolor="#000000" stroked="f">
                                                                                                    <v:path arrowok="t"/>
                                                                                                    <v:fill/>
                                                                                                  </v:shape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145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40"/>
          <w:pgMar w:top="1560" w:bottom="280" w:left="960" w:right="680"/>
          <w:cols w:num="3" w:equalWidth="off">
            <w:col w:w="3383" w:space="1045"/>
            <w:col w:w="848" w:space="1360"/>
            <w:col w:w="3644"/>
          </w:cols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3228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527" w:right="4354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FIGU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40"/>
          <w:pgMar w:top="1560" w:bottom="280" w:left="960" w:right="68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480"/>
        <w:ind w:right="1511"/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/>
        <w:ind w:right="-4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480"/>
        <w:ind w:right="67"/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right="73"/>
        <w:sectPr>
          <w:type w:val="continuous"/>
          <w:pgSz w:w="11920" w:h="16840"/>
          <w:pgMar w:top="1560" w:bottom="280" w:left="960" w:right="680"/>
          <w:cols w:num="3" w:equalWidth="off">
            <w:col w:w="1610" w:space="600"/>
            <w:col w:w="7159" w:space="495"/>
            <w:col w:w="416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,5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pict>
          <v:shape type="#_x0000_t202" style="position:absolute;margin-left:177.049pt;margin-top:144.766pt;width:11.96pt;height:41.8498pt;mso-position-horizontal-relative:page;mso-position-vertical-relative:paragraph;z-index:-2027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SS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861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4532" w:right="4923"/>
      </w:pPr>
      <w:r>
        <w:pict>
          <v:group style="position:absolute;margin-left:166.39pt;margin-top:-169.45pt;width:270.94pt;height:194.5pt;mso-position-horizontal-relative:page;mso-position-vertical-relative:paragraph;z-index:-2029" coordorigin="3328,-3389" coordsize="5419,3890">
            <v:group style="position:absolute;left:3358;top:-3359;width:5359;height:0" coordorigin="3358,-3359" coordsize="5359,0">
              <v:shape style="position:absolute;left:3358;top:-3359;width:5359;height:0" coordorigin="3358,-3359" coordsize="5359,0" path="m3358,-3359l8717,-3359e" filled="f" stroked="t" strokeweight="1.54pt" strokecolor="#000000">
                <v:path arrowok="t"/>
              </v:shape>
              <v:group style="position:absolute;left:3343;top:-3374;width:0;height:3859" coordorigin="3343,-3374" coordsize="0,3859">
                <v:shape style="position:absolute;left:3343;top:-3374;width:0;height:3859" coordorigin="3343,-3374" coordsize="0,3859" path="m3343,-3374l3343,486e" filled="f" stroked="t" strokeweight="1.54pt" strokecolor="#000000">
                  <v:path arrowok="t"/>
                </v:shape>
                <v:group style="position:absolute;left:3358;top:471;width:5359;height:0" coordorigin="3358,471" coordsize="5359,0">
                  <v:shape style="position:absolute;left:3358;top:471;width:5359;height:0" coordorigin="3358,471" coordsize="5359,0" path="m3358,471l8717,471e" filled="f" stroked="t" strokeweight="1.54pt" strokecolor="#000000">
                    <v:path arrowok="t"/>
                  </v:shape>
                  <v:group style="position:absolute;left:8731;top:-3374;width:0;height:3859" coordorigin="8731,-3374" coordsize="0,3859">
                    <v:shape style="position:absolute;left:8731;top:-3374;width:0;height:3859" coordorigin="8731,-3374" coordsize="0,3859" path="m8731,-3374l8731,486e" filled="f" stroked="t" strokeweight="1.54pt" strokecolor="#000000">
                      <v:path arrowok="t"/>
                    </v:shape>
                    <v:shape type="#_x0000_t75" style="position:absolute;left:3601;top:-3343;width:4883;height:3787">
                      <v:imagedata o:title="" r:id="rId9"/>
                    </v:shape>
                    <v:group style="position:absolute;left:3389;top:-1933;width:480;height:960" coordorigin="3389,-1933" coordsize="480,960">
                      <v:shape style="position:absolute;left:3389;top:-1933;width:480;height:960" coordorigin="3389,-1933" coordsize="480,960" path="m3389,-973l3869,-973,3869,-1933,3389,-1933,3389,-973xe" filled="t" fillcolor="#FEFFFF" stroked="f">
                        <v:path arrowok="t"/>
                        <v:fill/>
                      </v:shape>
                      <v:group style="position:absolute;left:5384;top:-43;width:1335;height:390" coordorigin="5384,-43" coordsize="1335,390">
                        <v:shape style="position:absolute;left:5384;top:-43;width:1335;height:390" coordorigin="5384,-43" coordsize="1335,390" path="m5384,347l6719,347,6719,-43,5384,-43,5384,347xe" filled="t" fillcolor="#FEFFFF" stroked="f">
                          <v:path arrowok="t"/>
                          <v:fill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99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99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565"/>
        <w:sectPr>
          <w:type w:val="continuous"/>
          <w:pgSz w:w="11920" w:h="16840"/>
          <w:pgMar w:top="1560" w:bottom="280" w:left="960" w:right="68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15" w:right="99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97"/>
      </w:pPr>
      <w:r>
        <w:pict>
          <v:shape type="#_x0000_t75" style="width:309.5pt;height:100.4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567" w:right="4494"/>
      </w:pPr>
      <w:r>
        <w:pict>
          <v:group style="position:absolute;margin-left:97.99pt;margin-top:154.87pt;width:424.42pt;height:132.46pt;mso-position-horizontal-relative:page;mso-position-vertical-relative:page;z-index:-2026" coordorigin="1960,3097" coordsize="8488,2649">
            <v:group style="position:absolute;left:1990;top:3127;width:8429;height:0" coordorigin="1990,3127" coordsize="8429,0">
              <v:shape style="position:absolute;left:1990;top:3127;width:8429;height:0" coordorigin="1990,3127" coordsize="8429,0" path="m1990,3127l10418,3127e" filled="f" stroked="t" strokeweight="1.54pt" strokecolor="#000000">
                <v:path arrowok="t"/>
              </v:shape>
              <v:group style="position:absolute;left:1975;top:3113;width:0;height:2618" coordorigin="1975,3113" coordsize="0,2618">
                <v:shape style="position:absolute;left:1975;top:3113;width:0;height:2618" coordorigin="1975,3113" coordsize="0,2618" path="m1975,3113l1975,5731e" filled="f" stroked="t" strokeweight="1.54pt" strokecolor="#000000">
                  <v:path arrowok="t"/>
                </v:shape>
                <v:group style="position:absolute;left:10433;top:3113;width:0;height:2618" coordorigin="10433,3113" coordsize="0,2618">
                  <v:shape style="position:absolute;left:10433;top:3113;width:0;height:2618" coordorigin="10433,3113" coordsize="0,2618" path="m10433,3113l10433,5731e" filled="f" stroked="t" strokeweight="1.54pt" strokecolor="#000000">
                    <v:path arrowok="t"/>
                  </v:shape>
                  <v:group style="position:absolute;left:1990;top:5717;width:8429;height:0" coordorigin="1990,5717" coordsize="8429,0">
                    <v:shape style="position:absolute;left:1990;top:5717;width:8429;height:0" coordorigin="1990,5717" coordsize="8429,0" path="m1990,5717l10418,5717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3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8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</w:p>
        </w:tc>
        <w:tc>
          <w:tcPr>
            <w:tcW w:w="8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on?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4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27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 w:right="207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SAE2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ne?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3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9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tch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4"/>
        <w:sectPr>
          <w:pgMar w:header="743" w:footer="727" w:top="1160" w:bottom="280" w:left="920" w:right="540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15" w:right="89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  <w:sectPr>
          <w:pgMar w:header="743" w:footer="727" w:top="1160" w:bottom="280" w:left="920" w:right="820"/>
          <w:pgSz w:w="11920" w:h="1684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56"/>
      </w:pPr>
      <w:r>
        <w:pict>
          <v:group style="position:absolute;margin-left:129.67pt;margin-top:182.47pt;width:356.98pt;height:212.02pt;mso-position-horizontal-relative:page;mso-position-vertical-relative:page;z-index:-2025" coordorigin="2593,3649" coordsize="7140,4240">
            <v:group style="position:absolute;left:2623;top:3679;width:7080;height:0" coordorigin="2623,3679" coordsize="7080,0">
              <v:shape style="position:absolute;left:2623;top:3679;width:7080;height:0" coordorigin="2623,3679" coordsize="7080,0" path="m2623,3679l9703,3679e" filled="f" stroked="t" strokeweight="1.54pt" strokecolor="#000000">
                <v:path arrowok="t"/>
              </v:shape>
              <v:group style="position:absolute;left:2609;top:3665;width:0;height:4210" coordorigin="2609,3665" coordsize="0,4210">
                <v:shape style="position:absolute;left:2609;top:3665;width:0;height:4210" coordorigin="2609,3665" coordsize="0,4210" path="m2609,3665l2609,7874e" filled="f" stroked="t" strokeweight="1.54pt" strokecolor="#000000">
                  <v:path arrowok="t"/>
                </v:shape>
                <v:group style="position:absolute;left:9718;top:3665;width:0;height:4210" coordorigin="9718,3665" coordsize="0,4210">
                  <v:shape style="position:absolute;left:9718;top:3665;width:0;height:4210" coordorigin="9718,3665" coordsize="0,4210" path="m9718,3665l9718,7874e" filled="f" stroked="t" strokeweight="1.54pt" strokecolor="#000000">
                    <v:path arrowok="t"/>
                  </v:shape>
                  <v:group style="position:absolute;left:2623;top:7860;width:7080;height:0" coordorigin="2623,7860" coordsize="7080,0">
                    <v:shape style="position:absolute;left:2623;top:7860;width:7080;height:0" coordorigin="2623,7860" coordsize="7080,0" path="m2623,7860l9703,7860e" filled="f" stroked="t" strokeweight="1.54pt" strokecolor="#000000">
                      <v:path arrowok="t"/>
                    </v:shape>
                    <v:group style="position:absolute;left:5142;top:4799;width:1640;height:1650" coordorigin="5142,4799" coordsize="1640,1650">
                      <v:shape style="position:absolute;left:5142;top:4799;width:1640;height:1650" coordorigin="5142,4799" coordsize="1640,1650" path="m5962,4799l5895,4802,5829,4810,5765,4823,5703,4841,5643,4864,5585,4891,5530,4923,5478,4958,5428,4998,5382,5041,5339,5087,5300,5137,5265,5189,5234,5245,5206,5303,5184,5363,5166,5426,5153,5490,5145,5556,5142,5624,5145,5692,5153,5758,5166,5822,5184,5885,5206,5945,5234,6003,5265,6059,5300,6111,5339,6161,5382,6207,5428,6250,5478,6290,5530,6325,5585,6357,5643,6384,5703,6407,5765,6425,5829,6438,5895,6446,5962,6449,6029,6446,6095,6438,6159,6425,6221,6407,6281,6384,6339,6357,6394,6325,6446,6290,6496,6250,6542,6207,6585,6161,6624,6111,6659,6059,6690,6003,6718,5945,6740,5885,6758,5822,6771,5758,6779,5692,6782,5624,6779,5556,6771,5490,6758,5426,6740,5363,6718,5303,6690,5245,6659,5189,6624,5137,6585,5087,6542,5041,6496,4998,6446,4958,6394,4923,6339,4891,6281,4864,6221,4841,6159,4823,6095,4810,6029,4802,5962,4799xe" filled="f" stroked="t" strokeweight="2pt" strokecolor="#000000">
                        <v:path arrowok="t"/>
                      </v:shape>
                      <v:group style="position:absolute;left:6782;top:4319;width:2567;height:2661" coordorigin="6782,4319" coordsize="2567,2661">
                        <v:shape style="position:absolute;left:6782;top:4319;width:2567;height:2661" coordorigin="6782,4319" coordsize="2567,2661" path="m8066,4319l7960,4323,7857,4336,7757,4358,7660,4387,7566,4424,7476,4467,7389,4518,7307,4576,7230,4639,7158,4709,7091,4784,7030,4864,6974,4949,6925,5038,6883,5132,6847,5229,6819,5330,6799,5434,6786,5540,6782,5649,6786,5759,6799,5865,6819,5969,6847,6070,6883,6167,6925,6261,6974,6350,7030,6435,7091,6515,7158,6590,7230,6660,7307,6723,7389,6781,7476,6832,7566,6875,7660,6912,7757,6941,7857,6963,7960,6976,8066,6980,8171,6976,8274,6963,8374,6941,8471,6912,8565,6875,8655,6832,8742,6781,8824,6723,8901,6660,8973,6590,9040,6515,9101,6435,9157,6350,9206,6261,9248,6167,9284,6070,9312,5969,9332,5865,9345,5759,9349,5649,9345,5540,9332,5434,9312,5330,9284,5229,9248,5132,9206,5038,9157,4949,9101,4864,9040,4784,8973,4709,8901,4639,8824,4576,8742,4518,8655,4467,8565,4424,8471,4387,8374,4358,8274,4336,8171,4323,8066,4319xe" filled="t" fillcolor="#FEFFFF" stroked="f">
                          <v:path arrowok="t"/>
                          <v:fill/>
                        </v:shape>
                        <v:group style="position:absolute;left:6782;top:4319;width:2567;height:2661" coordorigin="6782,4319" coordsize="2567,2661">
                          <v:shape style="position:absolute;left:6782;top:4319;width:2567;height:2661" coordorigin="6782,4319" coordsize="2567,2661" path="m8066,4319l7960,4323,7857,4336,7757,4358,7660,4387,7566,4424,7476,4467,7389,4518,7307,4576,7230,4639,7158,4709,7091,4784,7030,4864,6974,4949,6925,5038,6883,5132,6847,5229,6819,5330,6799,5434,6786,5540,6782,5649,6786,5759,6799,5865,6819,5969,6847,6070,6883,6167,6925,6261,6974,6350,7030,6435,7091,6515,7158,6590,7230,6660,7307,6723,7389,6781,7476,6832,7566,6875,7660,6912,7757,6941,7857,6963,7960,6976,8066,6980,8171,6976,8274,6963,8374,6941,8471,6912,8565,6875,8655,6832,8742,6781,8824,6723,8901,6660,8973,6590,9040,6515,9101,6435,9157,6350,9206,6261,9248,6167,9284,6070,9312,5969,9332,5865,9345,5759,9349,5649,9345,5540,9332,5434,9312,5330,9284,5229,9248,5132,9206,5038,9157,4949,9101,4864,9040,4784,8973,4709,8901,4639,8824,4576,8742,4518,8655,4467,8565,4424,8471,4387,8374,4358,8274,4336,8171,4323,8066,4319xe" filled="f" stroked="t" strokeweight="2pt" strokecolor="#000000">
                            <v:path arrowok="t"/>
                          </v:shape>
                          <v:group style="position:absolute;left:2952;top:4514;width:2190;height:2235" coordorigin="2952,4514" coordsize="2190,2235">
                            <v:shape style="position:absolute;left:2952;top:4514;width:2190;height:2235" coordorigin="2952,4514" coordsize="2190,2235" path="m4047,4514l3957,4518,3869,4529,3784,4546,3701,4571,3621,4602,3544,4639,3470,4681,3400,4730,3334,4783,3273,4841,3216,4904,3163,4972,3116,5043,3074,5118,3038,5197,3008,5278,2984,5363,2966,5450,2956,5540,2952,5631,2956,5723,2966,5813,2984,5900,3008,5985,3038,6066,3074,6145,3116,6220,3163,6291,3216,6359,3273,6422,3334,6480,3400,6533,3470,6582,3544,6624,3621,6661,3701,6692,3784,6717,3869,6734,3957,6745,4047,6749,4137,6745,4225,6734,4310,6717,4393,6692,4473,6661,4550,6624,4624,6582,4694,6533,4760,6480,4821,6422,4878,6359,4931,6291,4978,6220,5020,6145,5056,6066,5086,5985,5110,5900,5128,5813,5138,5723,5142,5631,5138,5540,5128,5450,5110,5363,5086,5278,5056,5197,5020,5118,4978,5043,4931,4972,4878,4904,4821,4841,4760,4783,4694,4730,4624,4681,4550,4639,4473,4602,4393,4571,4310,4546,4225,4529,4137,4518,4047,4514xe" filled="t" fillcolor="#FEFFFF" stroked="f">
                              <v:path arrowok="t"/>
                              <v:fill/>
                            </v:shape>
                            <v:group style="position:absolute;left:2952;top:4514;width:2190;height:2235" coordorigin="2952,4514" coordsize="2190,2235">
                              <v:shape style="position:absolute;left:2952;top:4514;width:2190;height:2235" coordorigin="2952,4514" coordsize="2190,2235" path="m4047,4514l3957,4518,3869,4529,3784,4546,3701,4571,3621,4602,3544,4639,3470,4681,3400,4730,3334,4783,3273,4841,3216,4904,3163,4972,3116,5043,3074,5118,3038,5197,3008,5278,2984,5363,2966,5450,2956,5540,2952,5631,2956,5723,2966,5813,2984,5900,3008,5985,3038,6066,3074,6145,3116,6220,3163,6291,3216,6359,3273,6422,3334,6480,3400,6533,3470,6582,3544,6624,3621,6661,3701,6692,3784,6717,3869,6734,3957,6745,4047,6749,4137,6745,4225,6734,4310,6717,4393,6692,4473,6661,4550,6624,4624,6582,4694,6533,4760,6480,4821,6422,4878,6359,4931,6291,4978,6220,5020,6145,5056,6066,5086,5985,5110,5900,5128,5813,5138,5723,5142,5631,5138,5540,5128,5450,5110,5363,5086,5278,5056,5197,5020,5118,4978,5043,4931,4972,4878,4904,4821,4841,4760,4783,4694,4730,4624,4681,4550,4639,4473,4602,4393,4571,4310,4546,4225,4529,4137,4518,4047,4514xe" filled="f" stroked="t" strokeweight="2pt" strokecolor="#000000">
                                <v:path arrowok="t"/>
                              </v:shape>
                              <v:group style="position:absolute;left:5142;top:4799;width:1640;height:1650" coordorigin="5142,4799" coordsize="1640,1650">
                                <v:shape style="position:absolute;left:5142;top:4799;width:1640;height:1650" coordorigin="5142,4799" coordsize="1640,1650" path="m5962,4799l5895,4802,5829,4810,5765,4823,5703,4841,5643,4864,5585,4891,5530,4923,5478,4958,5428,4998,5382,5041,5339,5087,5300,5137,5265,5189,5234,5245,5206,5303,5184,5363,5166,5426,5153,5490,5145,5556,5142,5624,5145,5692,5153,5758,5166,5822,5184,5885,5206,5945,5234,6003,5265,6059,5300,6111,5339,6161,5382,6207,5428,6250,5478,6290,5530,6325,5585,6357,5643,6384,5703,6407,5765,6425,5829,6438,5895,6446,5962,6449,6029,6446,6095,6438,6159,6425,6221,6407,6281,6384,6339,6357,6394,6325,6446,6290,6496,6250,6542,6207,6585,6161,6624,6111,6659,6059,6690,6003,6718,5945,6740,5885,6758,5822,6771,5758,6779,5692,6782,5624,6779,5556,6771,5490,6758,5426,6740,5363,6718,5303,6690,5245,6659,5189,6624,5137,6585,5087,6542,5041,6496,4998,6446,4958,6394,4923,6339,4891,6281,4864,6221,4841,6159,4823,6095,4810,6029,4802,5962,4799xe" filled="t" fillcolor="#FEFFFF" stroked="f">
                                  <v:path arrowok="t"/>
                                  <v:fill/>
                                </v:shape>
                                <v:group style="position:absolute;left:5142;top:4799;width:1640;height:1650" coordorigin="5142,4799" coordsize="1640,1650">
                                  <v:shape style="position:absolute;left:5142;top:4799;width:1640;height:1650" coordorigin="5142,4799" coordsize="1640,1650" path="m5962,4799l5895,4802,5829,4810,5765,4823,5703,4841,5643,4864,5585,4891,5530,4923,5478,4958,5428,4998,5382,5041,5339,5087,5300,5137,5265,5189,5234,5245,5206,5303,5184,5363,5166,5426,5153,5490,5145,5556,5142,5624,5145,5692,5153,5758,5166,5822,5184,5885,5206,5945,5234,6003,5265,6059,5300,6111,5339,6161,5382,6207,5428,6250,5478,6290,5530,6325,5585,6357,5643,6384,5703,6407,5765,6425,5829,6438,5895,6446,5962,6449,6029,6446,6095,6438,6159,6425,6221,6407,6281,6384,6339,6357,6394,6325,6446,6290,6496,6250,6542,6207,6585,6161,6624,6111,6659,6059,6690,6003,6718,5945,6740,5885,6758,5822,6771,5758,6779,5692,6782,5624,6779,5556,6771,5490,6758,5426,6740,5363,6718,5303,6690,5245,6659,5189,6624,5137,6585,5087,6542,5041,6496,4998,6446,4958,6394,4923,6339,4891,6281,4864,6221,4841,6159,4823,6095,4810,6029,4802,5962,4799xe" filled="f" stroked="t" strokeweight="2pt" strokecolor="#000000">
                                    <v:path arrowok="t"/>
                                  </v:shape>
                                  <v:group style="position:absolute;left:6782;top:4319;width:2567;height:2661" coordorigin="6782,4319" coordsize="2567,2661">
                                    <v:shape style="position:absolute;left:6782;top:4319;width:2567;height:2661" coordorigin="6782,4319" coordsize="2567,2661" path="m8066,4319l7960,4323,7857,4336,7757,4358,7660,4387,7566,4424,7476,4467,7389,4518,7307,4576,7230,4639,7158,4709,7091,4784,7030,4864,6974,4949,6925,5038,6883,5132,6847,5229,6819,5330,6799,5434,6786,5540,6782,5649,6786,5759,6799,5865,6819,5969,6847,6070,6883,6167,6925,6261,6974,6350,7030,6435,7091,6515,7158,6590,7230,6660,7307,6723,7389,6781,7476,6832,7566,6875,7660,6912,7757,6941,7857,6963,7960,6976,8066,6980,8171,6976,8274,6963,8374,6941,8471,6912,8565,6875,8655,6832,8742,6781,8824,6723,8901,6660,8973,6590,9040,6515,9101,6435,9157,6350,9206,6261,9248,6167,9284,6070,9312,5969,9332,5865,9345,5759,9349,5649,9345,5540,9332,5434,9312,5330,9284,5229,9248,5132,9206,5038,9157,4949,9101,4864,9040,4784,8973,4709,8901,4639,8824,4576,8742,4518,8655,4467,8565,4424,8471,4387,8374,4358,8274,4336,8171,4323,8066,4319xe" filled="t" fillcolor="#FEFFFF" stroked="f">
                                      <v:path arrowok="t"/>
                                      <v:fill/>
                                    </v:shape>
                                    <v:group style="position:absolute;left:6782;top:4319;width:2567;height:2661" coordorigin="6782,4319" coordsize="2567,2661">
                                      <v:shape style="position:absolute;left:6782;top:4319;width:2567;height:2661" coordorigin="6782,4319" coordsize="2567,2661" path="m8066,4319l7960,4323,7857,4336,7757,4358,7660,4387,7566,4424,7476,4467,7389,4518,7307,4576,7230,4639,7158,4709,7091,4784,7030,4864,6974,4949,6925,5038,6883,5132,6847,5229,6819,5330,6799,5434,6786,5540,6782,5649,6786,5759,6799,5865,6819,5969,6847,6070,6883,6167,6925,6261,6974,6350,7030,6435,7091,6515,7158,6590,7230,6660,7307,6723,7389,6781,7476,6832,7566,6875,7660,6912,7757,6941,7857,6963,7960,6976,8066,6980,8171,6976,8274,6963,8374,6941,8471,6912,8565,6875,8655,6832,8742,6781,8824,6723,8901,6660,8973,6590,9040,6515,9101,6435,9157,6350,9206,6261,9248,6167,9284,6070,9312,5969,9332,5865,9345,5759,9349,5649,9345,5540,9332,5434,9312,5330,9284,5229,9248,5132,9206,5038,9157,4949,9101,4864,9040,4784,8973,4709,8901,4639,8824,4576,8742,4518,8655,4467,8565,4424,8471,4387,8374,4358,8274,4336,8171,4323,8066,4319xe" filled="f" stroked="t" strokeweight="2pt" strokecolor="#000000">
                                        <v:path arrowok="t"/>
                                      </v:shape>
                                      <v:group style="position:absolute;left:4932;top:5639;width:4620;height:1" coordorigin="4932,5639" coordsize="4620,1">
                                        <v:shape style="position:absolute;left:4932;top:5639;width:4620;height:1" coordorigin="4932,5639" coordsize="4620,1" path="m9552,5639l4932,5640e" filled="f" stroked="t" strokeweight="1pt" strokecolor="#000000">
                                          <v:path arrowok="t"/>
                                          <v:stroke dashstyle="longDash"/>
                                        </v:shape>
                                        <v:group style="position:absolute;left:5967;top:4649;width:0;height:1905" coordorigin="5967,4649" coordsize="0,1905">
                                          <v:shape style="position:absolute;left:5967;top:4649;width:0;height:1905" coordorigin="5967,4649" coordsize="0,1905" path="m5967,4649l5967,6554e" filled="f" stroked="t" strokeweight="1pt" strokecolor="#000000">
                                            <v:path arrowok="t"/>
                                            <v:stroke dashstyle="longDash"/>
                                          </v:shape>
                                          <v:group style="position:absolute;left:8052;top:4154;width:1;height:2955" coordorigin="8052,4154" coordsize="1,2955">
                                            <v:shape style="position:absolute;left:8052;top:4154;width:1;height:2955" coordorigin="8052,4154" coordsize="1,2955" path="m8052,4154l8053,7109e" filled="f" stroked="t" strokeweight="1pt" strokecolor="#000000">
                                              <v:path arrowok="t"/>
                                              <v:stroke dashstyle="longDash"/>
                                            </v:shape>
                                            <v:group style="position:absolute;left:2637;top:5640;width:6915;height:1" coordorigin="2637,5640" coordsize="6915,1">
                                              <v:shape style="position:absolute;left:2637;top:5640;width:6915;height:1" coordorigin="2637,5640" coordsize="6915,1" path="m9552,5640l2637,5641e" filled="f" stroked="t" strokeweight="1pt" strokecolor="#000000">
                                                <v:path arrowok="t"/>
                                                <v:stroke dashstyle="longDash"/>
                                              </v:shape>
                                              <v:group style="position:absolute;left:8053;top:4154;width:1;height:2955" coordorigin="8053,4154" coordsize="1,2955">
                                                <v:shape style="position:absolute;left:8053;top:4154;width:1;height:2955" coordorigin="8053,4154" coordsize="1,2955" path="m8053,4154l8054,7109e" filled="f" stroked="t" strokeweight="1pt" strokecolor="#000000">
                                                  <v:path arrowok="t"/>
                                                  <v:stroke dashstyle="longDash"/>
                                                </v:shape>
                                                <v:group style="position:absolute;left:5967;top:4649;width:0;height:1905" coordorigin="5967,4649" coordsize="0,1905">
                                                  <v:shape style="position:absolute;left:5967;top:4649;width:0;height:1905" coordorigin="5967,4649" coordsize="0,1905" path="m5967,4649l5967,6554e" filled="f" stroked="t" strokeweight="1pt" strokecolor="#000000">
                                                    <v:path arrowok="t"/>
                                                    <v:stroke dashstyle="longDash"/>
                                                  </v:shape>
                                                  <v:group style="position:absolute;left:2637;top:5641;width:6915;height:1" coordorigin="2637,5641" coordsize="6915,1">
                                                    <v:shape style="position:absolute;left:2637;top:5641;width:6915;height:1" coordorigin="2637,5641" coordsize="6915,1" path="m9552,5641l2637,5642e" filled="f" stroked="t" strokeweight="1pt" strokecolor="#000000">
                                                      <v:path arrowok="t"/>
                                                      <v:stroke dashstyle="longDash"/>
                                                    </v:shape>
                                                    <v:group style="position:absolute;left:4032;top:4319;width:0;height:2661" coordorigin="4032,4319" coordsize="0,2661">
                                                      <v:shape style="position:absolute;left:4032;top:4319;width:0;height:2661" coordorigin="4032,4319" coordsize="0,2661" path="m4032,4319l4032,6980e" filled="f" stroked="t" strokeweight="1pt" strokecolor="#000000">
                                                        <v:path arrowok="t"/>
                                                        <v:stroke dashstyle="longDash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Gea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1920" w:h="16840"/>
          <w:pgMar w:top="1560" w:bottom="280" w:left="920" w:right="820"/>
          <w:cols w:num="3" w:equalWidth="off">
            <w:col w:w="3521" w:space="1117"/>
            <w:col w:w="791" w:space="1305"/>
            <w:col w:w="3446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920" w:right="82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83" w:right="-56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right="-56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560" w:bottom="280" w:left="920" w:right="820"/>
          <w:cols w:num="3" w:equalWidth="off">
            <w:col w:w="3754" w:space="726"/>
            <w:col w:w="1083" w:space="816"/>
            <w:col w:w="3801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ear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497" w:right="4283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FIGU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68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Arial" w:hAnsi="Arial" w:eastAsia="Arial" w:ascii="Arial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4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1" w:hRule="exact"/>
        </w:trPr>
        <w:tc>
          <w:tcPr>
            <w:tcW w:w="68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1379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311" w:right="20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s: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9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sectPr>
          <w:type w:val="continuous"/>
          <w:pgSz w:w="11920" w:h="16840"/>
          <w:pgMar w:top="1560" w:bottom="280" w:left="920" w:right="82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5" w:right="121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pgNumType w:start="13"/>
          <w:pgMar w:header="743" w:footer="0" w:top="1160" w:bottom="280" w:left="920" w:right="500"/>
          <w:headerReference w:type="default" r:id="rId11"/>
          <w:footerReference w:type="default" r:id="rId12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pict>
          <v:group style="position:absolute;margin-left:132.85pt;margin-top:10.3409pt;width:73.85pt;height:26.95pt;mso-position-horizontal-relative:page;mso-position-vertical-relative:paragraph;z-index:-2022" coordorigin="2657,207" coordsize="1477,539">
            <v:group style="position:absolute;left:2667;top:214;width:0;height:524" coordorigin="2667,214" coordsize="0,524">
              <v:shape style="position:absolute;left:2667;top:214;width:0;height:524" coordorigin="2667,214" coordsize="0,524" path="m2667,738l2667,214e" filled="f" stroked="t" strokeweight="0.75pt" strokecolor="#000000">
                <v:path arrowok="t"/>
              </v:shape>
              <v:group style="position:absolute;left:4124;top:214;width:0;height:524" coordorigin="4124,214" coordsize="0,524">
                <v:shape style="position:absolute;left:4124;top:214;width:0;height:524" coordorigin="4124,214" coordsize="0,524" path="m4124,738l4124,214e" filled="f" stroked="t" strokeweight="0.75pt" strokecolor="#000000">
                  <v:path arrowok="t"/>
                </v:shape>
                <v:group style="position:absolute;left:2767;top:319;width:1257;height:0" coordorigin="2767,319" coordsize="1257,0">
                  <v:shape style="position:absolute;left:2767;top:319;width:1257;height:0" coordorigin="2767,319" coordsize="1257,0" path="m2767,319l4024,319e" filled="f" stroked="t" strokeweight="1pt" strokecolor="#000000">
                    <v:path arrowok="t"/>
                  </v:shape>
                  <v:group style="position:absolute;left:4004;top:259;width:120;height:120" coordorigin="4004,259" coordsize="120,120">
                    <v:shape style="position:absolute;left:4004;top:259;width:120;height:120" coordorigin="4004,259" coordsize="120,120" path="m4004,259l4004,379,4124,319,4004,259xe" filled="t" fillcolor="#000000" stroked="f">
                      <v:path arrowok="t"/>
                      <v:fill/>
                    </v:shape>
                    <v:group style="position:absolute;left:2667;top:259;width:120;height:120" coordorigin="2667,259" coordsize="120,120">
                      <v:shape style="position:absolute;left:2667;top:259;width:120;height:120" coordorigin="2667,259" coordsize="120,120" path="m2787,379l2787,259,2667,319,2787,379xe" filled="t" fillcolor="#000000" stroked="f">
                        <v:path arrowok="t"/>
                        <v:fill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Ø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84" w:lineRule="exact" w:line="260"/>
        <w:ind w:right="2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14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40"/>
          <w:pgMar w:top="1560" w:bottom="280" w:left="920" w:right="500"/>
          <w:cols w:num="2" w:equalWidth="off">
            <w:col w:w="2863" w:space="4053"/>
            <w:col w:w="3584"/>
          </w:cols>
        </w:sectPr>
      </w:pPr>
      <w:r>
        <w:pict>
          <v:group style="position:absolute;margin-left:366.1pt;margin-top:8.86086pt;width:113.5pt;height:18.75pt;mso-position-horizontal-relative:page;mso-position-vertical-relative:paragraph;z-index:-2021" coordorigin="7322,177" coordsize="2270,375">
            <v:group style="position:absolute;left:7332;top:230;width:0;height:315" coordorigin="7332,230" coordsize="0,315">
              <v:shape style="position:absolute;left:7332;top:230;width:0;height:315" coordorigin="7332,230" coordsize="0,315" path="m7332,545l7332,230e" filled="f" stroked="t" strokeweight="0.75pt" strokecolor="#000000">
                <v:path arrowok="t"/>
              </v:shape>
              <v:group style="position:absolute;left:9582;top:185;width:0;height:360" coordorigin="9582,185" coordsize="0,360">
                <v:shape style="position:absolute;left:9582;top:185;width:0;height:360" coordorigin="9582,185" coordsize="0,360" path="m9582,545l9582,185e" filled="f" stroked="t" strokeweight="0.75pt" strokecolor="#000000">
                  <v:path arrowok="t"/>
                </v:shape>
                <v:group style="position:absolute;left:7432;top:306;width:2050;height:0" coordorigin="7432,306" coordsize="2050,0">
                  <v:shape style="position:absolute;left:7432;top:306;width:2050;height:0" coordorigin="7432,306" coordsize="2050,0" path="m7432,306l9482,306e" filled="f" stroked="t" strokeweight="1pt" strokecolor="#000000">
                    <v:path arrowok="t"/>
                  </v:shape>
                  <v:group style="position:absolute;left:9462;top:246;width:120;height:120" coordorigin="9462,246" coordsize="120,120">
                    <v:shape style="position:absolute;left:9462;top:246;width:120;height:120" coordorigin="9462,246" coordsize="120,120" path="m9462,246l9462,366,9582,306,9462,246xe" filled="t" fillcolor="#000000" stroked="f">
                      <v:path arrowok="t"/>
                      <v:fill/>
                    </v:shape>
                    <v:group style="position:absolute;left:7332;top:246;width:120;height:120" coordorigin="7332,246" coordsize="120,120">
                      <v:shape style="position:absolute;left:7332;top:246;width:120;height:120" coordorigin="7332,246" coordsize="120,120" path="m7452,366l7452,246,7332,306,7452,366xe" filled="t" fillcolor="#000000" stroked="f">
                        <v:path arrowok="t"/>
                        <v:fill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Ø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255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989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2463"/>
      </w:pPr>
      <w:r>
        <w:pict>
          <v:group style="position:absolute;margin-left:132.35pt;margin-top:-93.4041pt;width:347.75pt;height:162.65pt;mso-position-horizontal-relative:page;mso-position-vertical-relative:paragraph;z-index:-2023" coordorigin="2647,-1868" coordsize="6955,3253">
            <v:group style="position:absolute;left:3416;top:-1848;width:1;height:191" coordorigin="3416,-1848" coordsize="1,191">
              <v:shape style="position:absolute;left:3416;top:-1848;width:1;height:191" coordorigin="3416,-1848" coordsize="1,191" path="m3416,-1848l3417,-1657e" filled="f" stroked="t" strokeweight="2pt" strokecolor="#000000">
                <v:path arrowok="t"/>
              </v:shape>
              <v:group style="position:absolute;left:3357;top:-1677;width:120;height:120" coordorigin="3357,-1677" coordsize="120,120">
                <v:shape style="position:absolute;left:3357;top:-1677;width:120;height:120" coordorigin="3357,-1677" coordsize="120,120" path="m3477,-1677l3357,-1677,3417,-1557,3477,-1677xe" filled="t" fillcolor="#000000" stroked="f">
                  <v:path arrowok="t"/>
                  <v:fill/>
                </v:shape>
                <v:shape type="#_x0000_t75" style="position:absolute;left:2667;top:-840;width:1457;height:2205">
                  <v:imagedata o:title="" r:id="rId13"/>
                </v:shape>
                <v:group style="position:absolute;left:2667;top:-840;width:1457;height:2205" coordorigin="2667,-840" coordsize="1457,2205">
                  <v:shape style="position:absolute;left:2667;top:-840;width:1457;height:2205" coordorigin="2667,-840" coordsize="1457,2205" path="m2667,1365l4124,1365,4124,-840,2667,-840,2667,1365xe" filled="f" stroked="t" strokeweight="2pt" strokecolor="#000000">
                    <v:path arrowok="t"/>
                  </v:shape>
                  <v:shape type="#_x0000_t75" style="position:absolute;left:7332;top:344;width:2250;height:1020">
                    <v:imagedata o:title="" r:id="rId14"/>
                  </v:shape>
                  <v:group style="position:absolute;left:7332;top:344;width:2250;height:1020" coordorigin="7332,344" coordsize="2250,1020">
                    <v:shape style="position:absolute;left:7332;top:344;width:2250;height:1020" coordorigin="7332,344" coordsize="2250,1020" path="m7332,1364l9582,1364,9582,344,7332,344,7332,1364xe" filled="f" stroked="t" strokeweight="2pt" strokecolor="#000000">
                      <v:path arrowok="t"/>
                    </v:shape>
                    <v:shape type="#_x0000_t75" style="position:absolute;left:4124;top:944;width:3208;height:420">
                      <v:imagedata o:title="" r:id="rId15"/>
                    </v:shape>
                    <v:group style="position:absolute;left:4124;top:944;width:3208;height:420" coordorigin="4124,944" coordsize="3208,420">
                      <v:shape style="position:absolute;left:4124;top:944;width:3208;height:420" coordorigin="4124,944" coordsize="3208,420" path="m7332,944l4124,944,4124,1364,7332,1364,7332,944xe" filled="f" stroked="t" strokeweight="2pt" strokecolor="#000000">
                        <v:path arrowok="t"/>
                      </v:shape>
                      <v:group style="position:absolute;left:2667;top:-1678;width:0;height:840" coordorigin="2667,-1678" coordsize="0,840">
                        <v:shape style="position:absolute;left:2667;top:-1678;width:0;height:840" coordorigin="2667,-1678" coordsize="0,840" path="m2667,-838l2667,-1678e" filled="f" stroked="t" strokeweight="2pt" strokecolor="#000000">
                          <v:path arrowok="t"/>
                        </v:shape>
                        <v:group style="position:absolute;left:4124;top:-1678;width:0;height:840" coordorigin="4124,-1678" coordsize="0,840">
                          <v:shape style="position:absolute;left:4124;top:-1678;width:0;height:840" coordorigin="4124,-1678" coordsize="0,840" path="m4124,-838l4124,-1678e" filled="f" stroked="t" strokeweight="2pt" strokecolor="#000000">
                            <v:path arrowok="t"/>
                          </v:shape>
                          <v:group style="position:absolute;left:2667;top:-1065;width:750;height:225" coordorigin="2667,-1065" coordsize="750,225">
                            <v:shape style="position:absolute;left:2667;top:-1065;width:750;height:225" coordorigin="2667,-1065" coordsize="750,225" path="m2667,-840l3417,-840,3417,-1065,2667,-1065,2667,-840xe" filled="t" fillcolor="#C0C0C0" stroked="f">
                              <v:path arrowok="t"/>
                              <v:fill/>
                            </v:shape>
                            <v:group style="position:absolute;left:2667;top:-1065;width:750;height:225" coordorigin="2667,-1065" coordsize="750,225">
                              <v:shape style="position:absolute;left:2667;top:-1065;width:750;height:225" coordorigin="2667,-1065" coordsize="750,225" path="m2667,-840l3417,-840,3417,-1065,2667,-1065,2667,-840xe" filled="f" stroked="t" strokeweight="0.75pt" strokecolor="#000000">
                                <v:path arrowok="t"/>
                              </v:shape>
                              <v:shape type="#_x0000_t75" style="position:absolute;left:3294;top:-1557;width:225;height:489">
                                <v:imagedata o:title="" r:id="rId16"/>
                              </v:shape>
                              <v:group style="position:absolute;left:3294;top:-1557;width:225;height:489" coordorigin="3294,-1557" coordsize="225,489">
                                <v:shape style="position:absolute;left:3294;top:-1557;width:225;height:489" coordorigin="3294,-1557" coordsize="225,489" path="m3294,-1068l3519,-1068,3519,-1557,3294,-1557,3294,-1068xe" filled="f" stroked="t" strokeweight="2pt" strokecolor="#000000">
                                  <v:path arrowok="t"/>
                                </v:shape>
                                <v:group style="position:absolute;left:7332;top:89;width:1590;height:255" coordorigin="7332,89" coordsize="1590,255">
                                  <v:shape style="position:absolute;left:7332;top:89;width:1590;height:255" coordorigin="7332,89" coordsize="1590,255" path="m7332,344l8922,344,8922,89,7332,89,7332,344xe" filled="t" fillcolor="#928852" stroked="f">
                                    <v:path arrowok="t"/>
                                    <v:fill/>
                                  </v:shape>
                                  <v:group style="position:absolute;left:7332;top:89;width:1590;height:255" coordorigin="7332,89" coordsize="1590,255">
                                    <v:shape style="position:absolute;left:7332;top:89;width:1590;height:255" coordorigin="7332,89" coordsize="1590,255" path="m7332,344l8922,344,8922,89,7332,89,7332,344xe" filled="f" stroked="t" strokeweight="0.75pt" strokecolor="#000000">
                                      <v:path arrowok="t"/>
                                    </v:shape>
                                    <v:group style="position:absolute;left:7332;top:-1678;width:0;height:1770" coordorigin="7332,-1678" coordsize="0,1770">
                                      <v:shape style="position:absolute;left:7332;top:-1678;width:0;height:1770" coordorigin="7332,-1678" coordsize="0,1770" path="m7332,92l7332,-1678e" filled="f" stroked="t" strokeweight="2pt" strokecolor="#000000">
                                        <v:path arrowok="t"/>
                                      </v:shape>
                                      <v:shape type="#_x0000_t75" style="position:absolute;left:2667;top:-1068;width:1457;height:494">
                                        <v:imagedata o:title="" r:id="rId17"/>
                                      </v:shape>
                                      <v:group style="position:absolute;left:2667;top:-1068;width:1457;height:494" coordorigin="2667,-1068" coordsize="1457,494">
                                        <v:shape style="position:absolute;left:2667;top:-1068;width:1457;height:494" coordorigin="2667,-1068" coordsize="1457,494" path="m2667,-574l4124,-574,4124,-1068,2667,-1068,2667,-574xe" filled="f" stroked="t" strokeweight="2pt" strokecolor="#000000">
                                          <v:path arrowok="t"/>
                                        </v:shape>
                                        <v:shape type="#_x0000_t75" style="position:absolute;left:8259;top:-1066;width:363;height:996">
                                          <v:imagedata o:title="" r:id="rId18"/>
                                        </v:shape>
                                        <v:group style="position:absolute;left:8259;top:-1066;width:363;height:996" coordorigin="8259,-1066" coordsize="363,996">
                                          <v:shape style="position:absolute;left:8259;top:-1066;width:363;height:996" coordorigin="8259,-1066" coordsize="363,996" path="m8259,-70l8622,-70,8622,-1066,8259,-1066,8259,-70xe" filled="f" stroked="t" strokeweight="2pt" strokecolor="#000000">
                                            <v:path arrowok="t"/>
                                          </v:shape>
                                          <v:group style="position:absolute;left:9582;top:-1678;width:0;height:1650" coordorigin="9582,-1678" coordsize="0,1650">
                                            <v:shape style="position:absolute;left:9582;top:-1678;width:0;height:1650" coordorigin="9582,-1678" coordsize="0,1650" path="m9582,-28l9582,-1678e" filled="f" stroked="t" strokeweight="2pt" strokecolor="#000000">
                                              <v:path arrowok="t"/>
                                            </v:shape>
                                            <v:shape type="#_x0000_t75" style="position:absolute;left:7332;top:-69;width:2250;height:497">
                                              <v:imagedata o:title="" r:id="rId19"/>
                                            </v:shape>
                                            <v:group style="position:absolute;left:7332;top:-69;width:2250;height:497" coordorigin="7332,-69" coordsize="2250,497">
                                              <v:shape style="position:absolute;left:7332;top:-69;width:2250;height:497" coordorigin="7332,-69" coordsize="2250,497" path="m7332,428l9582,428,9582,-69,7332,-69,7332,428xe" filled="f" stroked="t" strokeweight="2pt" strokecolor="#000000">
                                                <v:path arrowok="t"/>
                                              </v:shape>
                                              <v:shape type="#_x0000_t75" style="position:absolute;left:7332;top:-1271;width:2250;height:203">
                                                <v:imagedata o:title="" r:id="rId20"/>
                                              </v:shape>
                                              <v:group style="position:absolute;left:7332;top:-1271;width:2250;height:203" coordorigin="7332,-1271" coordsize="2250,203">
                                                <v:shape style="position:absolute;left:7332;top:-1271;width:2250;height:203" coordorigin="7332,-1271" coordsize="2250,203" path="m7332,-1068l9582,-1068,9582,-1271,7332,-1271,7332,-1068xe" filled="f" stroked="t" strokeweight="2pt" strokecolor="#000000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497" w:right="4604"/>
      </w:pPr>
      <w:r>
        <w:pict>
          <v:group style="position:absolute;margin-left:102.67pt;margin-top:119.23pt;width:405.34pt;height:225.22pt;mso-position-horizontal-relative:page;mso-position-vertical-relative:page;z-index:-2024" coordorigin="2053,2385" coordsize="8107,4504">
            <v:group style="position:absolute;left:2083;top:2414;width:8047;height:0" coordorigin="2083,2414" coordsize="8047,0">
              <v:shape style="position:absolute;left:2083;top:2414;width:8047;height:0" coordorigin="2083,2414" coordsize="8047,0" path="m2083,2414l10130,2414e" filled="f" stroked="t" strokeweight="1.54pt" strokecolor="#000000">
                <v:path arrowok="t"/>
              </v:shape>
              <v:group style="position:absolute;left:2069;top:2400;width:0;height:4474" coordorigin="2069,2400" coordsize="0,4474">
                <v:shape style="position:absolute;left:2069;top:2400;width:0;height:4474" coordorigin="2069,2400" coordsize="0,4474" path="m2069,2400l2069,6874e" filled="f" stroked="t" strokeweight="1.54pt" strokecolor="#000000">
                  <v:path arrowok="t"/>
                </v:shape>
                <v:group style="position:absolute;left:10145;top:2400;width:0;height:4474" coordorigin="10145,2400" coordsize="0,4474">
                  <v:shape style="position:absolute;left:10145;top:2400;width:0;height:4474" coordorigin="10145,2400" coordsize="0,4474" path="m10145,2400l10145,6874e" filled="f" stroked="t" strokeweight="1.54pt" strokecolor="#000000">
                    <v:path arrowok="t"/>
                  </v:shape>
                  <v:group style="position:absolute;left:2083;top:6859;width:8047;height:0" coordorigin="2083,6859" coordsize="8047,0">
                    <v:shape style="position:absolute;left:2083;top:6859;width:8047;height:0" coordorigin="2083,6859" coordsize="8047,0" path="m2083,6859l10130,6859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 w:right="247" w:hanging="94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53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25]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8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TURBIN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3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</w:p>
        </w:tc>
        <w:tc>
          <w:tcPr>
            <w:tcW w:w="8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5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06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05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ne?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05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06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06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.6</w:t>
            </w:r>
          </w:p>
        </w:tc>
        <w:tc>
          <w:tcPr>
            <w:tcW w:w="8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8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.7</w:t>
            </w:r>
          </w:p>
        </w:tc>
        <w:tc>
          <w:tcPr>
            <w:tcW w:w="8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 w:right="209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icle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58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.8</w:t>
            </w:r>
          </w:p>
        </w:tc>
        <w:tc>
          <w:tcPr>
            <w:tcW w:w="8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20]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49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8"/>
              <w:ind w:righ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8"/>
              <w:ind w:left="2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Arial" w:hAnsi="Arial" w:eastAsia="Arial" w:ascii="Arial"/>
          <w:sz w:val="20"/>
          <w:szCs w:val="20"/>
        </w:rPr>
        <w:jc w:val="left"/>
        <w:spacing w:before="43"/>
        <w:ind w:left="158"/>
        <w:sectPr>
          <w:type w:val="continuous"/>
          <w:pgSz w:w="11920" w:h="16840"/>
          <w:pgMar w:top="1560" w:bottom="280" w:left="920" w:right="5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804" w:right="3884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HEET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pgMar w:header="743" w:footer="590" w:top="1160" w:bottom="280" w:left="960" w:right="1080"/>
          <w:headerReference w:type="default" r:id="rId21"/>
          <w:footerReference w:type="default" r:id="rId22"/>
          <w:pgSz w:w="11920" w:h="16840"/>
        </w:sectPr>
      </w:pPr>
      <w:r>
        <w:rPr>
          <w:sz w:val="26"/>
          <w:szCs w:val="2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right="-5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sp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4" w:lineRule="exact" w:line="380"/>
        <w:ind w:left="-48" w:right="-4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  <w:u w:val="single" w:color="000000"/>
        </w:rPr>
        <w:t>DN</w:t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00"/>
        <w:ind w:left="265" w:right="78"/>
      </w:pP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ectPr>
          <w:type w:val="continuous"/>
          <w:pgSz w:w="11920" w:h="16840"/>
          <w:pgMar w:top="1560" w:bottom="280" w:left="960" w:right="1080"/>
          <w:cols w:num="4" w:equalWidth="off">
            <w:col w:w="1270" w:space="291"/>
            <w:col w:w="978" w:space="171"/>
            <w:col w:w="660" w:space="541"/>
            <w:col w:w="596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where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spacing w:val="1"/>
          <w:w w:val="10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40"/>
          <w:pgMar w:top="1560" w:bottom="280" w:left="960" w:right="108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8" w:lineRule="exact" w:line="380"/>
        <w:ind w:right="-7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Belt</w:t>
      </w:r>
      <w:r>
        <w:rPr>
          <w:rFonts w:cs="Times New Roman" w:hAnsi="Times New Roman" w:eastAsia="Times New Roman" w:ascii="Times New Roman"/>
          <w:spacing w:val="12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speed</w:t>
      </w:r>
      <w:r>
        <w:rPr>
          <w:rFonts w:cs="Times New Roman" w:hAnsi="Times New Roman" w:eastAsia="Times New Roman" w:ascii="Times New Roman"/>
          <w:spacing w:val="25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position w:val="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88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8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88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88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8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88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23"/>
          <w:szCs w:val="23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w w:val="101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6"/>
          <w:w w:val="101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w w:val="101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30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3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23"/>
          <w:szCs w:val="23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86"/>
          <w:w w:val="101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6"/>
          <w:w w:val="101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86"/>
          <w:w w:val="101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lineRule="exact" w:line="200"/>
        <w:ind w:right="536"/>
      </w:pP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ectPr>
          <w:type w:val="continuous"/>
          <w:pgSz w:w="11920" w:h="16840"/>
          <w:pgMar w:top="1560" w:bottom="280" w:left="960" w:right="1080"/>
          <w:cols w:num="3" w:equalWidth="off">
            <w:col w:w="1258" w:space="280"/>
            <w:col w:w="2590" w:space="223"/>
            <w:col w:w="552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(t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belt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thickness)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9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type w:val="continuous"/>
          <w:pgSz w:w="11920" w:h="16840"/>
          <w:pgMar w:top="1560" w:bottom="280" w:left="960" w:right="108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ratio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er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6" w:lineRule="exact" w:line="260"/>
        <w:ind w:left="21"/>
        <w:sectPr>
          <w:type w:val="continuous"/>
          <w:pgSz w:w="11920" w:h="16840"/>
          <w:pgMar w:top="1560" w:bottom="280" w:left="960" w:right="1080"/>
          <w:cols w:num="3" w:equalWidth="off">
            <w:col w:w="1258" w:space="268"/>
            <w:col w:w="1316" w:space="123"/>
            <w:col w:w="691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eter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960" w:right="10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5" w:lineRule="exact" w:line="300"/>
        <w:sectPr>
          <w:type w:val="continuous"/>
          <w:pgSz w:w="11920" w:h="16840"/>
          <w:pgMar w:top="1560" w:bottom="280" w:left="960" w:right="1080"/>
          <w:cols w:num="2" w:equalWidth="off">
            <w:col w:w="1258" w:space="286"/>
            <w:col w:w="833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9"/>
          <w:w w:val="99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-2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6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4"/>
          <w:w w:val="99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8" w:lineRule="exact" w:line="260"/>
        <w:sectPr>
          <w:type w:val="continuous"/>
          <w:pgSz w:w="11920" w:h="16840"/>
          <w:pgMar w:top="1560" w:bottom="280" w:left="960" w:right="1080"/>
        </w:sectPr>
      </w:pPr>
      <w:r>
        <w:rPr>
          <w:sz w:val="26"/>
          <w:szCs w:val="2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2" w:lineRule="exact" w:line="240"/>
        <w:ind w:left="1883"/>
      </w:pPr>
      <w:r>
        <w:br w:type="column"/>
      </w:r>
      <w:r>
        <w:rPr>
          <w:rFonts w:cs="Times New Roman" w:hAnsi="Times New Roman" w:eastAsia="Times New Roman" w:ascii="Times New Roman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position w:val="-5"/>
          <w:sz w:val="24"/>
          <w:szCs w:val="24"/>
          <w:u w:val="single" w:color="000000"/>
        </w:rPr>
        <w:t>π(</w:t>
      </w:r>
      <w:r>
        <w:rPr>
          <w:rFonts w:cs="Times New Roman" w:hAnsi="Times New Roman" w:eastAsia="Times New Roman" w:ascii="Times New Roman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6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6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6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2"/>
          <w:w w:val="97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2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2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8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9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9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6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  <w:t>−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5"/>
          <w:w w:val="97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5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5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8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2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2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2"/>
          <w:w w:val="100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-42"/>
          <w:w w:val="100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40"/>
        <w:sectPr>
          <w:type w:val="continuous"/>
          <w:pgSz w:w="11920" w:h="16840"/>
          <w:pgMar w:top="1560" w:bottom="280" w:left="960" w:right="1080"/>
          <w:cols w:num="2" w:equalWidth="off">
            <w:col w:w="1258" w:space="275"/>
            <w:col w:w="834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Ope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belt</w:t>
      </w:r>
      <w:r>
        <w:rPr>
          <w:rFonts w:cs="Times New Roman" w:hAnsi="Times New Roman" w:eastAsia="Times New Roman" w:ascii="Times New Roman"/>
          <w:spacing w:val="-11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2c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61" w:right="46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4c</w:t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1920" w:h="16840"/>
          <w:pgMar w:top="1560" w:bottom="280" w:left="960" w:right="1080"/>
        </w:sectPr>
      </w:pPr>
      <w:r>
        <w:rPr>
          <w:sz w:val="26"/>
          <w:szCs w:val="2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1.7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2" w:lineRule="exact" w:line="240"/>
        <w:ind w:left="2159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w w:val="99"/>
          <w:position w:val="-5"/>
          <w:sz w:val="24"/>
          <w:szCs w:val="24"/>
          <w:u w:val="single" w:color="000000"/>
        </w:rPr>
        <w:t>π(</w:t>
      </w:r>
      <w:r>
        <w:rPr>
          <w:rFonts w:cs="Times New Roman" w:hAnsi="Times New Roman" w:eastAsia="Times New Roman" w:ascii="Times New Roman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6"/>
          <w:w w:val="99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6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9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1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6"/>
          <w:w w:val="97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6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6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8"/>
          <w:w w:val="99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8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59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9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9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0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6"/>
          <w:w w:val="97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6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6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8"/>
          <w:w w:val="99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8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2"/>
          <w:w w:val="99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2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2"/>
          <w:w w:val="99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-42"/>
          <w:w w:val="99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40"/>
        <w:sectPr>
          <w:type w:val="continuous"/>
          <w:pgSz w:w="11920" w:h="16840"/>
          <w:pgMar w:top="1560" w:bottom="280" w:left="960" w:right="1080"/>
          <w:cols w:num="2" w:equalWidth="off">
            <w:col w:w="1258" w:space="276"/>
            <w:col w:w="834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5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2c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40" w:right="436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4c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400"/>
      </w:pPr>
      <w:r>
        <w:rPr>
          <w:rFonts w:cs="Times New Roman" w:hAnsi="Times New Roman" w:eastAsia="Times New Roman" w:ascii="Times New Roman"/>
          <w:position w:val="-6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7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5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position w:val="-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-12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-9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9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slack</w:t>
      </w:r>
      <w:r>
        <w:rPr>
          <w:rFonts w:cs="Times New Roman" w:hAnsi="Times New Roman" w:eastAsia="Times New Roman" w:ascii="Times New Roman"/>
          <w:spacing w:val="-17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-1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9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4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40"/>
        <w:ind w:left="3152" w:right="4885"/>
        <w:sectPr>
          <w:type w:val="continuous"/>
          <w:pgSz w:w="11920" w:h="16840"/>
          <w:pgMar w:top="1560" w:bottom="280" w:left="960" w:right="1080"/>
          <w:cols w:num="2" w:equalWidth="off">
            <w:col w:w="1258" w:space="279"/>
            <w:col w:w="8343"/>
          </w:cols>
        </w:sectPr>
      </w:pPr>
      <w:r>
        <w:rPr>
          <w:rFonts w:cs="Times New Roman" w:hAnsi="Times New Roman" w:eastAsia="Times New Roman" w:ascii="Times New Roman"/>
          <w:spacing w:val="-7"/>
          <w:w w:val="100"/>
          <w:position w:val="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type w:val="continuous"/>
          <w:pgSz w:w="11920" w:h="16840"/>
          <w:pgMar w:top="1560" w:bottom="280" w:left="960" w:right="108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1.9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Power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(P)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0"/>
        <w:ind w:left="-41" w:right="-41"/>
      </w:pPr>
      <w:r>
        <w:br w:type="column"/>
      </w:r>
      <w:r>
        <w:rPr>
          <w:rFonts w:cs="Times New Roman" w:hAnsi="Times New Roman" w:eastAsia="Times New Roman" w:ascii="Times New Roman"/>
          <w:w w:val="104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100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3"/>
          <w:w w:val="10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10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6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3"/>
          <w:szCs w:val="23"/>
          <w:u w:val="single" w:color="000000"/>
        </w:rPr>
        <w:t>−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87"/>
          <w:w w:val="101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7"/>
          <w:w w:val="101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87"/>
          <w:w w:val="101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position w:val="-6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84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4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80"/>
          <w:w w:val="100"/>
          <w:position w:val="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0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80"/>
          <w:w w:val="100"/>
          <w:position w:val="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6"/>
        <w:ind w:left="578" w:right="572"/>
      </w:pP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where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r/</w:t>
      </w:r>
      <w:r>
        <w:rPr>
          <w:rFonts w:cs="Times New Roman" w:hAnsi="Times New Roman" w:eastAsia="Times New Roman" w:ascii="Times New Roman"/>
          <w:spacing w:val="1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711"/>
      </w:pPr>
      <w:r>
        <w:rPr>
          <w:rFonts w:cs="Times New Roman" w:hAnsi="Times New Roman" w:eastAsia="Times New Roman" w:ascii="Times New Roman"/>
          <w:spacing w:val="-2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force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tig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side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5"/>
        <w:ind w:left="711"/>
      </w:pP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force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slack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side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5" w:lineRule="exact" w:line="300"/>
        <w:ind w:left="711"/>
        <w:sectPr>
          <w:type w:val="continuous"/>
          <w:pgSz w:w="11920" w:h="16840"/>
          <w:pgMar w:top="1560" w:bottom="280" w:left="960" w:right="1080"/>
          <w:cols w:num="4" w:equalWidth="off">
            <w:col w:w="1258" w:space="279"/>
            <w:col w:w="1135" w:space="124"/>
            <w:col w:w="1465" w:space="172"/>
            <w:col w:w="5447"/>
          </w:cols>
        </w:sectPr>
      </w:pPr>
      <w:r>
        <w:rPr>
          <w:rFonts w:cs="Times New Roman" w:hAnsi="Times New Roman" w:eastAsia="Times New Roman" w:ascii="Times New Roman"/>
          <w:spacing w:val="-22"/>
          <w:w w:val="100"/>
          <w:position w:val="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3"/>
          <w:szCs w:val="23"/>
        </w:rPr>
        <w:t>−</w:t>
      </w:r>
      <w:r>
        <w:rPr>
          <w:rFonts w:cs="Times New Roman" w:hAnsi="Times New Roman" w:eastAsia="Times New Roman" w:ascii="Times New Roman"/>
          <w:spacing w:val="-12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3"/>
          <w:szCs w:val="23"/>
        </w:rPr>
        <w:t>effective</w:t>
      </w:r>
      <w:r>
        <w:rPr>
          <w:rFonts w:cs="Times New Roman" w:hAnsi="Times New Roman" w:eastAsia="Times New Roman" w:ascii="Times New Roman"/>
          <w:spacing w:val="23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3"/>
          <w:szCs w:val="23"/>
        </w:rPr>
        <w:t>force</w:t>
      </w:r>
      <w:r>
        <w:rPr>
          <w:rFonts w:cs="Times New Roman" w:hAnsi="Times New Roman" w:eastAsia="Times New Roman" w:ascii="Times New Roman"/>
          <w:spacing w:val="16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10"/>
          <w:w w:val="100"/>
          <w:position w:val="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3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8" w:lineRule="exact" w:line="260"/>
        <w:sectPr>
          <w:type w:val="continuous"/>
          <w:pgSz w:w="11920" w:h="16840"/>
          <w:pgMar w:top="1560" w:bottom="280" w:left="960" w:right="10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exact" w:line="300"/>
        <w:ind w:right="-6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3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3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33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2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3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right="-5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where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sectPr>
          <w:type w:val="continuous"/>
          <w:pgSz w:w="11920" w:h="16840"/>
          <w:pgMar w:top="1560" w:bottom="280" w:left="960" w:right="1080"/>
          <w:cols w:num="4" w:equalWidth="off">
            <w:col w:w="1340" w:space="252"/>
            <w:col w:w="2403" w:space="500"/>
            <w:col w:w="587" w:space="129"/>
            <w:col w:w="466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elt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speed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m/s</w:t>
      </w:r>
    </w:p>
    <w:p>
      <w:pPr>
        <w:rPr>
          <w:sz w:val="26"/>
          <w:szCs w:val="26"/>
        </w:rPr>
        <w:jc w:val="left"/>
        <w:spacing w:before="4" w:lineRule="exact" w:line="260"/>
        <w:sectPr>
          <w:type w:val="continuous"/>
          <w:pgSz w:w="11920" w:h="16840"/>
          <w:pgMar w:top="1560" w:bottom="280" w:left="960" w:right="108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1.11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Power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4"/>
        <w:ind w:left="-38" w:right="-38"/>
      </w:pPr>
      <w:r>
        <w:br w:type="column"/>
      </w:r>
      <w:r>
        <w:rPr>
          <w:rFonts w:cs="Times New Roman" w:hAnsi="Times New Roman" w:eastAsia="Times New Roman" w:ascii="Times New Roman"/>
          <w:w w:val="104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6"/>
          <w:w w:val="10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w w:val="10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67" w:lineRule="exact" w:line="260"/>
        <w:ind w:left="202" w:right="198"/>
      </w:pPr>
      <w:r>
        <w:rPr>
          <w:rFonts w:cs="Times New Roman" w:hAnsi="Times New Roman" w:eastAsia="Times New Roman" w:ascii="Times New Roman"/>
          <w:spacing w:val="0"/>
          <w:w w:val="104"/>
          <w:position w:val="-1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ectPr>
          <w:type w:val="continuous"/>
          <w:pgSz w:w="11920" w:h="16840"/>
          <w:pgMar w:top="1560" w:bottom="280" w:left="960" w:right="1080"/>
          <w:cols w:num="4" w:equalWidth="off">
            <w:col w:w="1344" w:space="253"/>
            <w:col w:w="1227" w:space="142"/>
            <w:col w:w="715" w:space="809"/>
            <w:col w:w="539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where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r/m</w:t>
      </w:r>
      <w:r>
        <w:rPr>
          <w:rFonts w:cs="Times New Roman" w:hAnsi="Times New Roman" w:eastAsia="Times New Roman" w:ascii="Times New Roman"/>
          <w:spacing w:val="1"/>
          <w:w w:val="10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1920" w:h="16840"/>
          <w:pgMar w:top="1560" w:bottom="280" w:left="960" w:right="108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1.12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tabs>
          <w:tab w:pos="2560" w:val="left"/>
        </w:tabs>
        <w:jc w:val="left"/>
        <w:spacing w:before="31" w:lineRule="exact" w:line="400"/>
      </w:pPr>
      <w:r>
        <w:br w:type="column"/>
      </w:r>
      <w:r>
        <w:rPr>
          <w:rFonts w:cs="Times New Roman" w:hAnsi="Times New Roman" w:eastAsia="Times New Roman" w:ascii="Times New Roman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99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                </w:t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4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position w:val="4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259"/>
        <w:sectPr>
          <w:type w:val="continuous"/>
          <w:pgSz w:w="11920" w:h="16840"/>
          <w:pgMar w:top="1560" w:bottom="280" w:left="960" w:right="1080"/>
          <w:cols w:num="3" w:equalWidth="off">
            <w:col w:w="1378" w:space="281"/>
            <w:col w:w="601" w:space="113"/>
            <w:col w:w="750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ssib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24"/>
          <w:szCs w:val="24"/>
        </w:rPr>
        <w:t>ile</w:t>
      </w:r>
      <w:r>
        <w:rPr>
          <w:rFonts w:cs="Times New Roman" w:hAnsi="Times New Roman" w:eastAsia="Times New Roman" w:ascii="Times New Roman"/>
          <w:spacing w:val="-17"/>
          <w:w w:val="99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forc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NumType w:start="2"/>
          <w:pgMar w:header="743" w:footer="590" w:top="1160" w:bottom="280" w:left="960" w:right="1080"/>
          <w:headerReference w:type="default" r:id="rId23"/>
          <w:pgSz w:w="11920" w:h="16840"/>
        </w:sectPr>
      </w:pPr>
      <w:r>
        <w:rPr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192"/>
        <w:ind w:left="875" w:right="-57" w:hanging="87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Stress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2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  <w:u w:val="single" w:color="000000"/>
        </w:rPr>
        <w:t>forc</w:t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area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420" w:val="left"/>
        </w:tabs>
        <w:jc w:val="left"/>
        <w:spacing w:lineRule="auto" w:line="192"/>
        <w:ind w:left="938" w:right="5301" w:hanging="938"/>
        <w:sectPr>
          <w:type w:val="continuous"/>
          <w:pgSz w:w="11920" w:h="16840"/>
          <w:pgMar w:top="1560" w:bottom="280" w:left="960" w:right="1080"/>
          <w:cols w:num="3" w:equalWidth="off">
            <w:col w:w="1400" w:space="271"/>
            <w:col w:w="1326" w:space="245"/>
            <w:col w:w="663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spacing w:val="-14"/>
          <w:w w:val="100"/>
          <w:position w:val="1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40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960" w:right="108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 w:lineRule="exact" w:line="3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Strain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-28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5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th</w:t>
      </w:r>
      <w:r>
        <w:rPr>
          <w:rFonts w:cs="Times New Roman" w:hAnsi="Times New Roman" w:eastAsia="Times New Roman" w:ascii="Times New Roman"/>
          <w:spacing w:val="10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3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ΔL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-33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3"/>
          <w:w w:val="99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395"/>
        <w:sectPr>
          <w:type w:val="continuous"/>
          <w:pgSz w:w="11920" w:h="16840"/>
          <w:pgMar w:top="1560" w:bottom="280" w:left="960" w:right="1080"/>
          <w:cols w:num="2" w:equalWidth="off">
            <w:col w:w="1400" w:space="271"/>
            <w:col w:w="820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  <w:sectPr>
          <w:type w:val="continuous"/>
          <w:pgSz w:w="11920" w:h="16840"/>
          <w:pgMar w:top="1560" w:bottom="280" w:left="960" w:right="1080"/>
        </w:sectPr>
      </w:pPr>
      <w:r>
        <w:rPr>
          <w:sz w:val="28"/>
          <w:szCs w:val="2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lineRule="auto" w:line="193"/>
        <w:ind w:left="2331" w:hanging="238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ulus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9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  <w:u w:val="single" w:color="000000"/>
        </w:rPr>
        <w:t>st</w:t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  <w:u w:val="single" w:color="000000"/>
        </w:rPr>
        <w:t>ss</w:t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strain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2" w:lineRule="exact" w:line="3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6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35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5"/>
          <w:w w:val="104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σ</w:t>
      </w:r>
      <w:r>
        <w:rPr>
          <w:rFonts w:cs="Times New Roman" w:hAnsi="Times New Roman" w:eastAsia="Times New Roman" w:ascii="Times New Roman"/>
          <w:spacing w:val="-3"/>
          <w:w w:val="100"/>
          <w:position w:val="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6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00"/>
        <w:ind w:left="551"/>
        <w:sectPr>
          <w:type w:val="continuous"/>
          <w:pgSz w:w="11920" w:h="16840"/>
          <w:pgMar w:top="1560" w:bottom="280" w:left="960" w:right="1080"/>
          <w:cols w:num="3" w:equalWidth="off">
            <w:col w:w="1400" w:space="282"/>
            <w:col w:w="2927" w:space="252"/>
            <w:col w:w="5019"/>
          </w:cols>
        </w:sectPr>
      </w:pP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7" w:lineRule="exact" w:line="240"/>
        <w:sectPr>
          <w:type w:val="continuous"/>
          <w:pgSz w:w="11920" w:h="16840"/>
          <w:pgMar w:top="1560" w:bottom="280" w:left="960" w:right="108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2.4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Area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2" w:lineRule="exact" w:line="240"/>
        <w:ind w:left="450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πd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14"/>
          <w:w w:val="100"/>
          <w:position w:val="-5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114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14"/>
          <w:w w:val="100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-114"/>
          <w:w w:val="100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532" w:right="5298"/>
      </w:pPr>
      <w:r>
        <w:rPr>
          <w:rFonts w:cs="Times New Roman" w:hAnsi="Times New Roman" w:eastAsia="Times New Roman" w:ascii="Times New Roman"/>
          <w:spacing w:val="0"/>
          <w:w w:val="99"/>
          <w:position w:val="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exact" w:line="300"/>
        <w:ind w:left="416"/>
        <w:sectPr>
          <w:type w:val="continuous"/>
          <w:pgSz w:w="11920" w:h="16840"/>
          <w:pgMar w:top="1560" w:bottom="280" w:left="960" w:right="1080"/>
          <w:cols w:num="3" w:equalWidth="off">
            <w:col w:w="1400" w:space="282"/>
            <w:col w:w="1867" w:space="292"/>
            <w:col w:w="6039"/>
          </w:cols>
        </w:sectPr>
      </w:pPr>
      <w:r>
        <w:rPr>
          <w:rFonts w:cs="Times New Roman" w:hAnsi="Times New Roman" w:eastAsia="Times New Roman" w:ascii="Times New Roman"/>
          <w:w w:val="99"/>
          <w:position w:val="-11"/>
          <w:sz w:val="24"/>
          <w:szCs w:val="24"/>
        </w:rPr>
      </w:r>
      <w:r>
        <w:rPr>
          <w:rFonts w:cs="Times New Roman" w:hAnsi="Times New Roman" w:eastAsia="Times New Roman" w:ascii="Times New Roman"/>
          <w:spacing w:val="6"/>
          <w:w w:val="99"/>
          <w:position w:val="-11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6"/>
          <w:w w:val="99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6"/>
          <w:w w:val="99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5"/>
          <w:w w:val="60"/>
          <w:position w:val="-11"/>
          <w:sz w:val="39"/>
          <w:szCs w:val="39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-15"/>
          <w:w w:val="60"/>
          <w:position w:val="-11"/>
          <w:sz w:val="39"/>
          <w:szCs w:val="39"/>
          <w:u w:val="single" w:color="000000"/>
        </w:rPr>
      </w:r>
      <w:r>
        <w:rPr>
          <w:rFonts w:cs="Times New Roman" w:hAnsi="Times New Roman" w:eastAsia="Times New Roman" w:ascii="Times New Roman"/>
          <w:spacing w:val="-15"/>
          <w:w w:val="60"/>
          <w:position w:val="-11"/>
          <w:sz w:val="39"/>
          <w:szCs w:val="39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1"/>
          <w:sz w:val="24"/>
          <w:szCs w:val="24"/>
        </w:rPr>
      </w:r>
      <w:r>
        <w:rPr>
          <w:rFonts w:cs="Times New Roman" w:hAnsi="Times New Roman" w:eastAsia="Times New Roman" w:ascii="Times New Roman"/>
          <w:spacing w:val="-42"/>
          <w:w w:val="100"/>
          <w:position w:val="-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2"/>
          <w:w w:val="99"/>
          <w:position w:val="0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1"/>
          <w:sz w:val="24"/>
          <w:szCs w:val="24"/>
          <w:u w:val="single" w:color="000000"/>
        </w:rPr>
        <w:t>−</w:t>
      </w:r>
      <w:r>
        <w:rPr>
          <w:rFonts w:cs="Times New Roman" w:hAnsi="Times New Roman" w:eastAsia="Times New Roman" w:ascii="Times New Roman"/>
          <w:spacing w:val="0"/>
          <w:w w:val="97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9"/>
          <w:w w:val="97"/>
          <w:position w:val="-1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9"/>
          <w:w w:val="97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9"/>
          <w:w w:val="97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99"/>
          <w:position w:val="-1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7"/>
          <w:w w:val="99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99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position w:val="-11"/>
          <w:sz w:val="39"/>
          <w:szCs w:val="39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60"/>
          <w:position w:val="-11"/>
          <w:sz w:val="39"/>
          <w:szCs w:val="39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Area</w:t>
      </w:r>
      <w:r>
        <w:rPr>
          <w:rFonts w:cs="Times New Roman" w:hAnsi="Times New Roman" w:eastAsia="Times New Roman" w:ascii="Times New Roman"/>
          <w:spacing w:val="-18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pipe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39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2977" w:right="5012"/>
        <w:sectPr>
          <w:type w:val="continuous"/>
          <w:pgSz w:w="11920" w:h="16840"/>
          <w:pgMar w:top="1560" w:bottom="280" w:left="960" w:right="1080"/>
          <w:cols w:num="2" w:equalWidth="off">
            <w:col w:w="1400" w:space="282"/>
            <w:col w:w="8198"/>
          </w:cols>
        </w:sectPr>
      </w:pP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YDRAU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  <w:sectPr>
          <w:type w:val="continuous"/>
          <w:pgSz w:w="11920" w:h="16840"/>
          <w:pgMar w:top="1560" w:bottom="280" w:left="960" w:right="108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3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Pressure</w:t>
      </w:r>
      <w:r>
        <w:rPr>
          <w:rFonts w:cs="Times New Roman" w:hAnsi="Times New Roman" w:eastAsia="Times New Roman" w:ascii="Times New Roman"/>
          <w:spacing w:val="-1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8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forc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1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0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494"/>
        <w:sectPr>
          <w:type w:val="continuous"/>
          <w:pgSz w:w="11920" w:h="16840"/>
          <w:pgMar w:top="1560" w:bottom="280" w:left="960" w:right="1080"/>
          <w:cols w:num="2" w:equalWidth="off">
            <w:col w:w="1400" w:space="282"/>
            <w:col w:w="819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type w:val="continuous"/>
          <w:pgSz w:w="11920" w:h="16840"/>
          <w:pgMar w:top="1560" w:bottom="280" w:left="960" w:right="1080"/>
        </w:sectPr>
      </w:pPr>
      <w:r>
        <w:rPr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4.2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4" w:lineRule="exact" w:line="380"/>
        <w:ind w:left="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15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key</w:t>
      </w:r>
      <w:r>
        <w:rPr>
          <w:rFonts w:cs="Times New Roman" w:hAnsi="Times New Roman" w:eastAsia="Times New Roman" w:ascii="Times New Roman"/>
          <w:spacing w:val="-15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8"/>
          <w:w w:val="100"/>
          <w:position w:val="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  <w:u w:val="single" w:color="000000"/>
        </w:rPr>
        <w:t>ha</w:t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  <w:u w:val="single" w:color="000000"/>
        </w:rPr>
        <w:t>ft</w:t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00"/>
        <w:ind w:left="2243"/>
      </w:pPr>
      <w:r>
        <w:rPr>
          <w:rFonts w:cs="Times New Roman" w:hAnsi="Times New Roman" w:eastAsia="Times New Roman" w:ascii="Times New Roman"/>
          <w:spacing w:val="0"/>
          <w:w w:val="104"/>
          <w:position w:val="1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380"/>
      </w:pP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ckness</w:t>
      </w:r>
      <w:r>
        <w:rPr>
          <w:rFonts w:cs="Times New Roman" w:hAnsi="Times New Roman" w:eastAsia="Times New Roman" w:ascii="Times New Roman"/>
          <w:spacing w:val="-11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key</w:t>
      </w:r>
      <w:r>
        <w:rPr>
          <w:rFonts w:cs="Times New Roman" w:hAnsi="Times New Roman" w:eastAsia="Times New Roman" w:ascii="Times New Roman"/>
          <w:spacing w:val="-21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0"/>
          <w:w w:val="100"/>
          <w:position w:val="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er</w:t>
      </w:r>
      <w:r>
        <w:rPr>
          <w:rFonts w:cs="Times New Roman" w:hAnsi="Times New Roman" w:eastAsia="Times New Roman" w:ascii="Times New Roman"/>
          <w:spacing w:val="-13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9"/>
          <w:sz w:val="23"/>
          <w:szCs w:val="23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position w:val="9"/>
          <w:sz w:val="23"/>
          <w:szCs w:val="23"/>
          <w:u w:val="single" w:color="000000"/>
        </w:rPr>
        <w:t>ha</w:t>
      </w:r>
      <w:r>
        <w:rPr>
          <w:rFonts w:cs="Times New Roman" w:hAnsi="Times New Roman" w:eastAsia="Times New Roman" w:ascii="Times New Roman"/>
          <w:spacing w:val="0"/>
          <w:w w:val="102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position w:val="9"/>
          <w:sz w:val="23"/>
          <w:szCs w:val="23"/>
          <w:u w:val="single" w:color="000000"/>
        </w:rPr>
        <w:t>ft</w:t>
      </w:r>
      <w:r>
        <w:rPr>
          <w:rFonts w:cs="Times New Roman" w:hAnsi="Times New Roman" w:eastAsia="Times New Roman" w:ascii="Times New Roman"/>
          <w:spacing w:val="0"/>
          <w:w w:val="102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00"/>
        <w:ind w:left="2551"/>
        <w:sectPr>
          <w:type w:val="continuous"/>
          <w:pgSz w:w="11920" w:h="16840"/>
          <w:pgMar w:top="1560" w:bottom="280" w:left="960" w:right="1080"/>
          <w:cols w:num="2" w:equalWidth="off">
            <w:col w:w="1400" w:space="278"/>
            <w:col w:w="8202"/>
          </w:cols>
        </w:sectPr>
      </w:pP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1920" w:h="16840"/>
          <w:pgMar w:top="1560" w:bottom="280" w:left="960" w:right="10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4.3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 w:lineRule="exact" w:line="260"/>
        <w:ind w:right="-5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gth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 w:lineRule="exact" w:line="26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key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1,5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eter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 w:lineRule="exact" w:line="260"/>
        <w:sectPr>
          <w:type w:val="continuous"/>
          <w:pgSz w:w="11920" w:h="16840"/>
          <w:pgMar w:top="1560" w:bottom="280" w:left="960" w:right="1080"/>
          <w:cols w:num="4" w:equalWidth="off">
            <w:col w:w="1400" w:space="282"/>
            <w:col w:w="956" w:space="111"/>
            <w:col w:w="2109" w:space="103"/>
            <w:col w:w="491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3"/>
          <w:szCs w:val="23"/>
        </w:rPr>
        <w:t>sha</w:t>
      </w:r>
      <w:r>
        <w:rPr>
          <w:rFonts w:cs="Times New Roman" w:hAnsi="Times New Roman" w:eastAsia="Times New Roman" w:ascii="Times New Roman"/>
          <w:spacing w:val="1"/>
          <w:w w:val="104"/>
          <w:position w:val="-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type w:val="continuous"/>
          <w:pgSz w:w="11920" w:h="16840"/>
          <w:pgMar w:top="1560" w:bottom="280" w:left="960" w:right="108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 w:lineRule="exact" w:line="3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Mec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anical</w:t>
      </w:r>
      <w:r>
        <w:rPr>
          <w:rFonts w:cs="Times New Roman" w:hAnsi="Times New Roman" w:eastAsia="Times New Roman" w:ascii="Times New Roman"/>
          <w:spacing w:val="31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antage</w:t>
      </w:r>
      <w:r>
        <w:rPr>
          <w:rFonts w:cs="Times New Roman" w:hAnsi="Times New Roman" w:eastAsia="Times New Roman" w:ascii="Times New Roman"/>
          <w:spacing w:val="23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(MA)</w:t>
      </w:r>
      <w:r>
        <w:rPr>
          <w:rFonts w:cs="Times New Roman" w:hAnsi="Times New Roman" w:eastAsia="Times New Roman" w:ascii="Times New Roman"/>
          <w:spacing w:val="-9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-19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5"/>
          <w:position w:val="9"/>
          <w:sz w:val="23"/>
          <w:szCs w:val="23"/>
          <w:u w:val="single" w:color="000000"/>
        </w:rPr>
        <w:t>W)</w:t>
      </w:r>
      <w:r>
        <w:rPr>
          <w:rFonts w:cs="Times New Roman" w:hAnsi="Times New Roman" w:eastAsia="Times New Roman" w:ascii="Times New Roman"/>
          <w:spacing w:val="0"/>
          <w:w w:val="105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00"/>
        <w:ind w:left="2929" w:right="4301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23"/>
          <w:szCs w:val="23"/>
        </w:rPr>
        <w:t>(F)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80"/>
      </w:pPr>
      <w:r>
        <w:rPr>
          <w:rFonts w:cs="Times New Roman" w:hAnsi="Times New Roman" w:eastAsia="Times New Roman" w:ascii="Times New Roman"/>
          <w:w w:val="98"/>
          <w:position w:val="-6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98"/>
          <w:position w:val="-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position w:val="-6"/>
          <w:sz w:val="24"/>
          <w:szCs w:val="24"/>
        </w:rPr>
        <w:t>oci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position w:val="-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8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6"/>
          <w:sz w:val="24"/>
          <w:szCs w:val="24"/>
        </w:rPr>
        <w:t>ratio</w:t>
      </w:r>
      <w:r>
        <w:rPr>
          <w:rFonts w:cs="Times New Roman" w:hAnsi="Times New Roman" w:eastAsia="Times New Roman" w:ascii="Times New Roman"/>
          <w:spacing w:val="-26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98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11"/>
          <w:w w:val="98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1"/>
          <w:w w:val="98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  <w:t>np</w:t>
      </w:r>
      <w:r>
        <w:rPr>
          <w:rFonts w:cs="Times New Roman" w:hAnsi="Times New Roman" w:eastAsia="Times New Roman" w:ascii="Times New Roman"/>
          <w:spacing w:val="1"/>
          <w:w w:val="98"/>
          <w:position w:val="9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1"/>
          <w:w w:val="98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98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w w:val="98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8"/>
          <w:position w:val="9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1"/>
          <w:w w:val="98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  <w:t>em</w:t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  <w:t>en</w:t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7"/>
          <w:w w:val="98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98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538"/>
        <w:sectPr>
          <w:type w:val="continuous"/>
          <w:pgSz w:w="11920" w:h="16840"/>
          <w:pgMar w:top="1560" w:bottom="280" w:left="960" w:right="1080"/>
          <w:cols w:num="2" w:equalWidth="off">
            <w:col w:w="1400" w:space="281"/>
            <w:col w:w="819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9"/>
        <w:sectPr>
          <w:type w:val="continuous"/>
          <w:pgSz w:w="11920" w:h="16840"/>
          <w:pgMar w:top="1560" w:bottom="280" w:left="960" w:right="10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pgMar w:header="743" w:footer="590" w:top="1160" w:bottom="280" w:left="960" w:right="1220"/>
          <w:pgSz w:w="11920" w:h="16840"/>
        </w:sectPr>
      </w:pPr>
      <w:r>
        <w:rPr>
          <w:sz w:val="26"/>
          <w:szCs w:val="2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Power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4"/>
        <w:ind w:left="-38" w:right="5776"/>
      </w:pPr>
      <w:r>
        <w:br w:type="column"/>
      </w:r>
      <w:r>
        <w:rPr>
          <w:rFonts w:cs="Times New Roman" w:hAnsi="Times New Roman" w:eastAsia="Times New Roman" w:ascii="Times New Roman"/>
          <w:w w:val="104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77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7"/>
          <w:w w:val="10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77"/>
          <w:w w:val="10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67" w:lineRule="exact" w:line="260"/>
        <w:ind w:left="202" w:right="6013"/>
        <w:sectPr>
          <w:type w:val="continuous"/>
          <w:pgSz w:w="11920" w:h="16840"/>
          <w:pgMar w:top="1560" w:bottom="280" w:left="960" w:right="1220"/>
          <w:cols w:num="3" w:equalWidth="off">
            <w:col w:w="1472" w:space="352"/>
            <w:col w:w="1230" w:space="143"/>
            <w:col w:w="6543"/>
          </w:cols>
        </w:sectPr>
      </w:pPr>
      <w:r>
        <w:rPr>
          <w:rFonts w:cs="Times New Roman" w:hAnsi="Times New Roman" w:eastAsia="Times New Roman" w:ascii="Times New Roman"/>
          <w:spacing w:val="0"/>
          <w:w w:val="104"/>
          <w:position w:val="-1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5" w:lineRule="auto" w:line="193"/>
        <w:ind w:left="1253" w:right="2172" w:hanging="125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Gear</w:t>
      </w:r>
      <w:r>
        <w:rPr>
          <w:rFonts w:cs="Times New Roman" w:hAnsi="Times New Roman" w:eastAsia="Times New Roman" w:ascii="Times New Roman"/>
          <w:spacing w:val="-14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tio</w:t>
      </w:r>
      <w:r>
        <w:rPr>
          <w:rFonts w:cs="Times New Roman" w:hAnsi="Times New Roman" w:eastAsia="Times New Roman" w:ascii="Times New Roman"/>
          <w:spacing w:val="-1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uc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eth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dri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eth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8"/>
        <w:sectPr>
          <w:type w:val="continuous"/>
          <w:pgSz w:w="11920" w:h="16840"/>
          <w:pgMar w:top="1560" w:bottom="280" w:left="960" w:right="1220"/>
          <w:cols w:num="2" w:equalWidth="off">
            <w:col w:w="1472" w:space="348"/>
            <w:col w:w="7920"/>
          </w:cols>
        </w:sectPr>
      </w:pPr>
      <w:r>
        <w:rPr>
          <w:rFonts w:cs="Times New Roman" w:hAnsi="Times New Roman" w:eastAsia="Times New Roman" w:ascii="Times New Roman"/>
          <w:w w:val="104"/>
          <w:position w:val="-3"/>
          <w:sz w:val="23"/>
          <w:szCs w:val="23"/>
        </w:rPr>
      </w:r>
      <w:r>
        <w:rPr>
          <w:rFonts w:cs="Times New Roman" w:hAnsi="Times New Roman" w:eastAsia="Times New Roman" w:ascii="Times New Roman"/>
          <w:spacing w:val="-1"/>
          <w:w w:val="104"/>
          <w:position w:val="-3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position w:val="-3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-3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3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41"/>
          <w:w w:val="104"/>
          <w:position w:val="-3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1"/>
          <w:w w:val="104"/>
          <w:position w:val="-3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41"/>
          <w:w w:val="104"/>
          <w:position w:val="-3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3"/>
          <w:szCs w:val="13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3"/>
          <w:szCs w:val="1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3"/>
          <w:szCs w:val="13"/>
          <w:u w:val="single" w:color="000000"/>
        </w:rPr>
        <w:t>nput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3"/>
          <w:szCs w:val="13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-8"/>
          <w:sz w:val="13"/>
          <w:szCs w:val="1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position w:val="-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-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uc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35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35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dri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6"/>
          <w:sz w:val="23"/>
          <w:szCs w:val="23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-6"/>
          <w:sz w:val="23"/>
          <w:szCs w:val="23"/>
          <w:u w:val="single" w:color="000000"/>
        </w:rPr>
        <w:t>ea</w:t>
      </w:r>
      <w:r>
        <w:rPr>
          <w:rFonts w:cs="Times New Roman" w:hAnsi="Times New Roman" w:eastAsia="Times New Roman" w:ascii="Times New Roman"/>
          <w:spacing w:val="1"/>
          <w:w w:val="104"/>
          <w:position w:val="-6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4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-6"/>
          <w:sz w:val="23"/>
          <w:szCs w:val="23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-6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6.3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300"/>
        <w:ind w:right="-61"/>
      </w:pPr>
      <w:r>
        <w:rPr>
          <w:rFonts w:cs="Times New Roman" w:hAnsi="Times New Roman" w:eastAsia="Times New Roman" w:ascii="Times New Roman"/>
          <w:w w:val="104"/>
          <w:position w:val="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6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-3"/>
          <w:sz w:val="13"/>
          <w:szCs w:val="13"/>
        </w:rPr>
        <w:t>output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ectPr>
          <w:type w:val="continuous"/>
          <w:pgSz w:w="11920" w:h="16840"/>
          <w:pgMar w:top="1560" w:bottom="280" w:left="960" w:right="1220"/>
          <w:cols w:num="3" w:equalWidth="off">
            <w:col w:w="1472" w:space="379"/>
            <w:col w:w="552" w:space="357"/>
            <w:col w:w="698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uct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ber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gea</w:t>
      </w:r>
      <w:r>
        <w:rPr>
          <w:rFonts w:cs="Times New Roman" w:hAnsi="Times New Roman" w:eastAsia="Times New Roman" w:ascii="Times New Roman"/>
          <w:spacing w:val="1"/>
          <w:w w:val="10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7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sectPr>
          <w:type w:val="continuous"/>
          <w:pgSz w:w="11920" w:h="16840"/>
          <w:pgMar w:top="1560" w:bottom="280" w:left="960" w:right="1220"/>
          <w:cols w:num="2" w:equalWidth="off">
            <w:col w:w="1472" w:space="348"/>
            <w:col w:w="792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smitt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gear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ratio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tor</w:t>
      </w:r>
      <w:r>
        <w:rPr>
          <w:rFonts w:cs="Times New Roman" w:hAnsi="Times New Roman" w:eastAsia="Times New Roman" w:ascii="Times New Roman"/>
          <w:spacing w:val="1"/>
          <w:w w:val="10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4" w:lineRule="exact" w:line="280"/>
        <w:sectPr>
          <w:type w:val="continuous"/>
          <w:pgSz w:w="11920" w:h="16840"/>
          <w:pgMar w:top="1560" w:bottom="280" w:left="960" w:right="122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6.6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 w:lineRule="exact" w:line="3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(m)</w:t>
      </w:r>
      <w:r>
        <w:rPr>
          <w:rFonts w:cs="Times New Roman" w:hAnsi="Times New Roman" w:eastAsia="Times New Roman" w:ascii="Times New Roman"/>
          <w:spacing w:val="-18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2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itc</w:t>
      </w:r>
      <w:r>
        <w:rPr>
          <w:rFonts w:cs="Times New Roman" w:hAnsi="Times New Roman" w:eastAsia="Times New Roman" w:ascii="Times New Roman"/>
          <w:spacing w:val="-1"/>
          <w:w w:val="99"/>
          <w:position w:val="9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1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99"/>
          <w:position w:val="9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5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ir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cle</w:t>
      </w:r>
      <w:r>
        <w:rPr>
          <w:rFonts w:cs="Times New Roman" w:hAnsi="Times New Roman" w:eastAsia="Times New Roman" w:ascii="Times New Roman"/>
          <w:spacing w:val="-14"/>
          <w:w w:val="99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er</w:t>
      </w:r>
      <w:r>
        <w:rPr>
          <w:rFonts w:cs="Times New Roman" w:hAnsi="Times New Roman" w:eastAsia="Times New Roman" w:ascii="Times New Roman"/>
          <w:spacing w:val="-18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961"/>
        <w:sectPr>
          <w:type w:val="continuous"/>
          <w:pgSz w:w="11920" w:h="16840"/>
          <w:pgMar w:top="1560" w:bottom="280" w:left="960" w:right="1220"/>
          <w:cols w:num="3" w:equalWidth="off">
            <w:col w:w="1472" w:space="352"/>
            <w:col w:w="748" w:space="112"/>
            <w:col w:w="705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teeth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(T)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96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6.7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5" w:lineRule="exact" w:line="300"/>
        <w:sectPr>
          <w:type w:val="continuous"/>
          <w:pgSz w:w="11920" w:h="16840"/>
          <w:pgMar w:top="1560" w:bottom="280" w:left="960" w:right="1220"/>
          <w:cols w:num="2" w:equalWidth="off">
            <w:col w:w="1472" w:space="359"/>
            <w:col w:w="79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8"/>
          <w:w w:val="100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-22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Pitc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99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cir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cle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(PCD)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/>
        <w:ind w:left="-38" w:right="109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rcular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eth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(T)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2" w:lineRule="exact" w:line="260"/>
        <w:ind w:left="1827" w:right="2948"/>
        <w:sectPr>
          <w:type w:val="continuous"/>
          <w:pgSz w:w="11920" w:h="16840"/>
          <w:pgMar w:top="1560" w:bottom="280" w:left="960" w:right="1220"/>
          <w:cols w:num="3" w:equalWidth="off">
            <w:col w:w="1472" w:space="352"/>
            <w:col w:w="2842" w:space="79"/>
            <w:col w:w="4995"/>
          </w:cols>
        </w:sectPr>
      </w:pPr>
      <w:r>
        <w:pict>
          <v:group style="position:absolute;margin-left:284.583pt;margin-top:1.92794pt;width:193.996pt;height:0pt;mso-position-horizontal-relative:page;mso-position-vertical-relative:paragraph;z-index:-2020" coordorigin="5692,39" coordsize="3880,0">
            <v:shape style="position:absolute;left:5692;top:39;width:3880;height:0" coordorigin="5692,39" coordsize="3880,0" path="m5692,39l9572,39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1,157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2,157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0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6.13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0,157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eara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0,25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8"/>
        <w:sectPr>
          <w:type w:val="continuous"/>
          <w:pgSz w:w="11920" w:h="16840"/>
          <w:pgMar w:top="1560" w:bottom="280" w:left="960" w:right="1220"/>
          <w:cols w:num="2" w:equalWidth="off">
            <w:col w:w="1529" w:space="291"/>
            <w:col w:w="792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Circular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pitch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3"/>
          <w:szCs w:val="23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ADS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8"/>
        <w:sectPr>
          <w:type w:val="continuous"/>
          <w:pgSz w:w="11920" w:h="16840"/>
          <w:pgMar w:top="1560" w:bottom="280" w:left="960" w:right="1220"/>
          <w:cols w:num="2" w:equalWidth="off">
            <w:col w:w="1472" w:space="352"/>
            <w:col w:w="791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Pitch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eter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side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eter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−</w:t>
      </w:r>
      <w:r>
        <w:rPr>
          <w:rFonts w:cs="Times New Roman" w:hAnsi="Times New Roman" w:eastAsia="Times New Roman" w:ascii="Times New Roman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½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pitch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8"/>
        <w:sectPr>
          <w:type w:val="continuous"/>
          <w:pgSz w:w="11920" w:h="16840"/>
          <w:pgMar w:top="1560" w:bottom="280" w:left="960" w:right="1220"/>
          <w:cols w:num="2" w:equalWidth="off">
            <w:col w:w="1472" w:space="352"/>
            <w:col w:w="791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Pitch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circumfer</w:t>
      </w:r>
      <w:r>
        <w:rPr>
          <w:rFonts w:cs="Times New Roman" w:hAnsi="Times New Roman" w:eastAsia="Times New Roman" w:ascii="Times New Roman"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nce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π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pitch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1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7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ind w:right="-5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ght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sectPr>
          <w:type w:val="continuous"/>
          <w:pgSz w:w="11920" w:h="16840"/>
          <w:pgMar w:top="1560" w:bottom="280" w:left="960" w:right="1220"/>
          <w:cols w:num="3" w:equalWidth="off">
            <w:col w:w="1472" w:space="351"/>
            <w:col w:w="935" w:space="103"/>
            <w:col w:w="687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screw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thread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0,8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pitch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7.5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sectPr>
          <w:type w:val="continuous"/>
          <w:pgSz w:w="11920" w:h="16840"/>
          <w:pgMar w:top="1560" w:bottom="280" w:left="960" w:right="1220"/>
          <w:cols w:num="2" w:equalWidth="off">
            <w:col w:w="1472" w:space="352"/>
            <w:col w:w="791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</w:t>
      </w:r>
      <w:r>
        <w:rPr>
          <w:rFonts w:cs="Times New Roman" w:hAnsi="Times New Roman" w:eastAsia="Times New Roman" w:ascii="Times New Roman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screw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thread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0,6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-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pitch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8.1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dividing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milling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9" w:hRule="exact"/>
        </w:trPr>
        <w:tc>
          <w:tcPr>
            <w:tcW w:w="8810" w:type="dxa"/>
            <w:gridSpan w:val="12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D9DADA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7"/>
              <w:ind w:left="3753" w:right="376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3" w:hRule="exact"/>
        </w:trPr>
        <w:tc>
          <w:tcPr>
            <w:tcW w:w="1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1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</w:tr>
      <w:tr>
        <w:trPr>
          <w:trHeight w:val="430" w:hRule="exact"/>
        </w:trPr>
        <w:tc>
          <w:tcPr>
            <w:tcW w:w="1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</w:tr>
    </w:tbl>
    <w:p>
      <w:pPr>
        <w:rPr>
          <w:sz w:val="22"/>
          <w:szCs w:val="22"/>
        </w:rPr>
        <w:jc w:val="left"/>
        <w:spacing w:before="19" w:lineRule="exact" w:line="220"/>
        <w:sectPr>
          <w:pgMar w:footer="727" w:header="743" w:top="1160" w:bottom="280" w:left="960" w:right="1060"/>
          <w:footerReference w:type="default" r:id="rId24"/>
          <w:pgSz w:w="11920" w:h="16840"/>
        </w:sectPr>
      </w:pPr>
      <w:r>
        <w:rPr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193"/>
        <w:ind w:left="1182" w:right="-57" w:hanging="118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exing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  <w:u w:val="single" w:color="000000"/>
        </w:rPr>
        <w:t>40</w:t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4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ere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ber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div</w:t>
      </w:r>
      <w:r>
        <w:rPr>
          <w:rFonts w:cs="Times New Roman" w:hAnsi="Times New Roman" w:eastAsia="Times New Roman" w:ascii="Times New Roman"/>
          <w:spacing w:val="1"/>
          <w:w w:val="10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sions)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sectPr>
      <w:type w:val="continuous"/>
      <w:pgSz w:w="11920" w:h="16840"/>
      <w:pgMar w:top="1560" w:bottom="280" w:left="960" w:right="1060"/>
      <w:cols w:num="3" w:equalWidth="off">
        <w:col w:w="1400" w:space="282"/>
        <w:col w:w="1368" w:space="420"/>
        <w:col w:w="6430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569pt;width:86.3344pt;height:11.96pt;mso-position-horizontal-relative:page;mso-position-vertical-relative:page;z-index:-204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4.886pt;margin-top:794.569pt;width:74.6399pt;height:11.96pt;mso-position-horizontal-relative:page;mso-position-vertical-relative:page;z-index:-204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tu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569pt;width:86.3344pt;height:11.96pt;mso-position-horizontal-relative:page;mso-position-vertical-relative:page;z-index:-203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61.967pt;margin-top:794.569pt;width:74.6399pt;height:11.96pt;mso-position-horizontal-relative:page;mso-position-vertical-relative:page;z-index:-202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tu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569pt;width:86.3344pt;height:11.96pt;mso-position-horizontal-relative:page;mso-position-vertical-relative:page;z-index:-20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7.148pt;height:11.96pt;mso-position-horizontal-relative:page;mso-position-vertical-relative:page;z-index:-203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hno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3.394pt;margin-top:36.1693pt;width:22.9974pt;height:23.4837pt;mso-position-horizontal-relative:page;mso-position-vertical-relative:page;z-index:-203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118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272pt;margin-top:36.1693pt;width:96.3073pt;height:11.96pt;mso-position-horizontal-relative:page;mso-position-vertical-relative:page;z-index:-203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cs="Arial" w:hAnsi="Arial" w:eastAsia="Arial" w:ascii="Arial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2015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7.148pt;height:11.96pt;mso-position-horizontal-relative:page;mso-position-vertical-relative:page;z-index:-203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hno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3.394pt;margin-top:36.1693pt;width:22.9974pt;height:23.4837pt;mso-position-horizontal-relative:page;mso-position-vertical-relative:page;z-index:-203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118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272pt;margin-top:36.1693pt;width:96.3327pt;height:11.96pt;mso-position-horizontal-relative:page;mso-position-vertical-relative:page;z-index:-203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cs="Arial" w:hAnsi="Arial" w:eastAsia="Arial" w:ascii="Arial"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2015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7.148pt;height:11.96pt;mso-position-horizontal-relative:page;mso-position-vertical-relative:page;z-index:-203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hno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3.275pt;margin-top:36.1693pt;width:22.9574pt;height:23.4837pt;mso-position-horizontal-relative:page;mso-position-vertical-relative:page;z-index:-203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141" w:right="137"/>
                </w:pP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99"/>
                    <w:sz w:val="20"/>
                    <w:szCs w:val="20"/>
                  </w:rPr>
                  <w:t>SC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272pt;margin-top:36.1693pt;width:96.3073pt;height:11.96pt;mso-position-horizontal-relative:page;mso-position-vertical-relative:page;z-index:-203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cs="Arial" w:hAnsi="Arial" w:eastAsia="Arial" w:ascii="Arial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2015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7.148pt;height:11.96pt;mso-position-horizontal-relative:page;mso-position-vertical-relative:page;z-index:-202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hno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3.394pt;margin-top:36.1693pt;width:22.9974pt;height:23.4837pt;mso-position-horizontal-relative:page;mso-position-vertical-relative:page;z-index:-202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139" w:right="141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272pt;margin-top:36.1693pt;width:96.3073pt;height:11.96pt;mso-position-horizontal-relative:page;mso-position-vertical-relative:page;z-index:-202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cs="Arial" w:hAnsi="Arial" w:eastAsia="Arial" w:ascii="Arial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2015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header" Target="header4.xml"/><Relationship Id="rId24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