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  <w:ind w:left="1200"/>
      </w:pPr>
      <w:r>
        <w:pict>
          <v:group style="position:absolute;margin-left:23.59pt;margin-top:23.59pt;width:548.14pt;height:794.86pt;mso-position-horizontal-relative:page;mso-position-vertical-relative:page;z-index:-2081" coordorigin="472,472" coordsize="10963,15897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3" coordorigin="487,569" coordsize="0,15703">
                          <v:shape style="position:absolute;left:487;top:569;width:0;height:15703" coordorigin="487,569" coordsize="0,15703" path="m487,569l487,16272e" filled="f" stroked="t" strokeweight="0.82pt" strokecolor="#000000">
                            <v:path arrowok="t"/>
                          </v:shape>
                          <v:group style="position:absolute;left:539;top:509;width:0;height:15823" coordorigin="539,509" coordsize="0,15823">
                            <v:shape style="position:absolute;left:539;top:509;width:0;height:15823" coordorigin="539,509" coordsize="0,15823" path="m539,509l539,16332e" filled="f" stroked="t" strokeweight="3.1pt" strokecolor="#000000">
                              <v:path arrowok="t"/>
                            </v:shape>
                            <v:group style="position:absolute;left:11419;top:569;width:0;height:15703" coordorigin="11419,569" coordsize="0,15703">
                              <v:shape style="position:absolute;left:11419;top:569;width:0;height:15703" coordorigin="11419,569" coordsize="0,15703" path="m11419,569l11419,16272e" filled="f" stroked="t" strokeweight="0.82pt" strokecolor="#000000">
                                <v:path arrowok="t"/>
                              </v:shape>
                              <v:group style="position:absolute;left:11368;top:509;width:0;height:15823" coordorigin="11368,509" coordsize="0,15823">
                                <v:shape style="position:absolute;left:11368;top:509;width:0;height:15823" coordorigin="11368,509" coordsize="0,15823" path="m11368,509l11368,16332e" filled="f" stroked="t" strokeweight="3.1pt" strokecolor="#000000">
                                  <v:path arrowok="t"/>
                                </v:shape>
                                <v:group style="position:absolute;left:487;top:16272;width:0;height:89" coordorigin="487,16272" coordsize="0,89">
                                  <v:shape style="position:absolute;left:487;top:16272;width:0;height:89" coordorigin="487,16272" coordsize="0,89" path="m487,16272l487,16361e" filled="f" stroked="t" strokeweight="0.82pt" strokecolor="#000000">
                                    <v:path arrowok="t"/>
                                  </v:shape>
                                  <v:group style="position:absolute;left:480;top:16354;width:89;height:0" coordorigin="480,16354" coordsize="89,0">
                                    <v:shape style="position:absolute;left:480;top:16354;width:89;height:0" coordorigin="480,16354" coordsize="89,0" path="m480,16354l569,16354e" filled="f" stroked="t" strokeweight="0.82pt" strokecolor="#000000">
                                      <v:path arrowok="t"/>
                                    </v:shape>
                                    <v:group style="position:absolute;left:569;top:16354;width:10769;height:0" coordorigin="569,16354" coordsize="10769,0">
                                      <v:shape style="position:absolute;left:569;top:16354;width:10769;height:0" coordorigin="569,16354" coordsize="10769,0" path="m569,16354l11338,16354e" filled="f" stroked="t" strokeweight="0.82pt" strokecolor="#000000">
                                        <v:path arrowok="t"/>
                                      </v:shape>
                                      <v:group style="position:absolute;left:569;top:16302;width:10769;height:0" coordorigin="569,16302" coordsize="10769,0">
                                        <v:shape style="position:absolute;left:569;top:16302;width:10769;height:0" coordorigin="569,16302" coordsize="10769,0" path="m569,16302l11338,16302e" filled="f" stroked="t" strokeweight="3.1pt" strokecolor="#000000">
                                          <v:path arrowok="t"/>
                                        </v:shape>
                                        <v:group style="position:absolute;left:11419;top:16272;width:0;height:89" coordorigin="11419,16272" coordsize="0,89">
                                          <v:shape style="position:absolute;left:11419;top:16272;width:0;height:89" coordorigin="11419,16272" coordsize="0,89" path="m11419,16272l11419,16361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4;width:89;height:0" coordorigin="11338,16354" coordsize="89,0">
                                            <v:shape style="position:absolute;left:11338;top:16354;width:89;height:0" coordorigin="11338,16354" coordsize="89,0" path="m11338,16354l11426,16354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75" style="width:378pt;height:14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358" w:right="2927" w:firstLine="888"/>
      </w:pPr>
      <w:r>
        <w:pict>
          <v:group style="position:absolute;margin-left:158.025pt;margin-top:-7.02929pt;width:287.25pt;height:50.7pt;mso-position-horizontal-relative:page;mso-position-vertical-relative:paragraph;z-index:-2083" coordorigin="3161,-141" coordsize="5745,1014">
            <v:group style="position:absolute;left:3183;top:-118;width:5700;height:969" coordorigin="3183,-118" coordsize="5700,969">
              <v:shape style="position:absolute;left:3183;top:-118;width:5700;height:969" coordorigin="3183,-118" coordsize="5700,969" path="m3183,43l3183,689,3183,699,3201,764,3242,814,3299,845,3345,851,8722,851,8796,833,8846,792,8877,734,8883,689,8883,43,8865,-31,8824,-81,8767,-112,8722,-118,3345,-118,3270,-100,3220,-59,3189,-2,3183,43xe" filled="t" fillcolor="#000000" stroked="f">
                <v:path arrowok="t"/>
                <v:fill/>
              </v:shape>
              <v:group style="position:absolute;left:3183;top:-118;width:5700;height:969" coordorigin="3183,-118" coordsize="5700,969">
                <v:shape style="position:absolute;left:3183;top:-118;width:5700;height:969" coordorigin="3183,-118" coordsize="5700,969" path="m3183,43l3197,-22,3235,-75,3291,-109,3345,-118,8722,-118,8787,-104,8840,-66,8874,-10,8883,43,8883,689,8869,755,8831,808,8775,842,8722,851,3345,851,3279,837,3226,799,3192,743,3183,689,3183,43xe" filled="f" stroked="t" strokeweight="2.25pt" strokecolor="#00007F">
                  <v:path arrowok="t"/>
                </v:shape>
                <v:shape type="#_x0000_t75" style="position:absolute;left:3253;top:24;width:5561;height:686">
                  <v:imagedata o:title="" r:id="rId5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36" w:right="4044"/>
      </w:pPr>
      <w:r>
        <w:pict>
          <v:group style="position:absolute;margin-left:228.175pt;margin-top:-6.63949pt;width:127.65pt;height:35.55pt;mso-position-horizontal-relative:page;mso-position-vertical-relative:paragraph;z-index:-2082" coordorigin="4564,-133" coordsize="2553,711">
            <v:group style="position:absolute;left:4586;top:-110;width:2508;height:666" coordorigin="4586,-110" coordsize="2508,666">
              <v:shape style="position:absolute;left:4586;top:-110;width:2508;height:666" coordorigin="4586,-110" coordsize="2508,666" path="m4586,1l4586,445,4588,464,4617,522,4674,553,4697,556,6983,556,7043,538,7085,489,7094,445,7094,1,7076,-60,7027,-101,6983,-110,4697,-110,4637,-92,4595,-43,4586,1xe" filled="t" fillcolor="#CCFECB" stroked="f">
                <v:path arrowok="t"/>
                <v:fill/>
              </v:shape>
              <v:group style="position:absolute;left:4586;top:-110;width:2508;height:666" coordorigin="4586,-110" coordsize="2508,666">
                <v:shape style="position:absolute;left:4586;top:-110;width:2508;height:666" coordorigin="4586,-110" coordsize="2508,666" path="m4586,1l4606,-62,4656,-103,4697,-110,6983,-110,7046,-91,7086,-40,7094,1,7094,445,7074,508,7024,548,6983,556,4697,556,4634,536,4594,486,4586,445,4586,1xe" filled="f" stroked="t" strokeweight="2.25pt" strokecolor="#00007F">
                  <v:path arrowok="t"/>
                </v:shape>
                <v:shape type="#_x0000_t75" style="position:absolute;left:4643;top:17;width:2398;height:413">
                  <v:imagedata o:title="" r:id="rId6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2966" w:right="2815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CHN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OV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9" w:lineRule="exact" w:line="300"/>
        <w:ind w:left="3859" w:right="3713"/>
      </w:pPr>
      <w:r>
        <w:pict>
          <v:group style="position:absolute;margin-left:73.7498pt;margin-top:-77.2703pt;width:444.4pt;height:106.65pt;mso-position-horizontal-relative:page;mso-position-vertical-relative:paragraph;z-index:-2084" coordorigin="1475,-1545" coordsize="8888,2133">
            <v:group style="position:absolute;left:1530;top:-1490;width:8778;height:2023" coordorigin="1530,-1490" coordsize="8778,2023">
              <v:shape style="position:absolute;left:1530;top:-1490;width:8778;height:2023" coordorigin="1530,-1490" coordsize="8778,2023" path="m1530,-1153l1530,195,1531,223,1547,302,1581,373,1629,434,1690,482,1761,515,1840,531,1867,533,9971,533,10052,523,10126,495,10190,451,10243,395,10282,327,10304,250,10308,195,10308,-1153,10298,-1234,10270,-1308,10227,-1373,10170,-1425,10102,-1464,10026,-1486,9971,-1490,1867,-1490,1786,-1481,1712,-1453,1648,-1409,1595,-1352,1556,-1284,1534,-1208,1530,-1153xe" filled="t" fillcolor="#FEFF98" stroked="f">
                <v:path arrowok="t"/>
                <v:fill/>
              </v:shape>
              <v:group style="position:absolute;left:1485;top:-1535;width:8868;height:2113" coordorigin="1485,-1535" coordsize="8868,2113">
                <v:shape style="position:absolute;left:1485;top:-1535;width:8868;height:2113" coordorigin="1485,-1535" coordsize="8868,2113" path="m3497,-1499l3497,-1445,3587,-1445,3587,-1499,34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497,-1535l3497,-1517,3587,-1517,3587,-1535,34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677,-1499l3677,-1445,3767,-1445,3767,-1499,36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677,-1535l3677,-1517,3767,-1517,3767,-1535,36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857,-1499l3857,-1445,3947,-1445,3947,-1499,38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857,-1535l3857,-1517,3947,-1517,3947,-1535,38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037,-1499l4037,-1445,4127,-1445,4127,-1499,40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037,-1535l4037,-1517,4127,-1517,4127,-1535,40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217,-1499l4217,-1445,4307,-1445,4307,-1499,42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217,-1535l4217,-1517,4307,-1517,4307,-1535,42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397,-1499l4397,-1445,4487,-1445,4487,-1499,43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397,-1535l4397,-1517,4487,-1517,4487,-1535,43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577,-1499l4577,-1445,4667,-1445,4667,-1499,45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577,-1535l4577,-1517,4667,-1517,4667,-1535,45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757,-1499l4757,-1445,4847,-1445,4847,-1499,47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757,-1535l4757,-1517,4847,-1517,4847,-1535,47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937,-1499l4937,-1445,5027,-1445,5027,-1499,49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937,-1535l4937,-1517,5027,-1517,5027,-1535,49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117,-1499l5117,-1445,5207,-1445,5207,-1499,51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117,-1535l5117,-1517,5207,-1517,5207,-1535,51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297,-1499l5297,-1445,5387,-1445,5387,-1499,52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297,-1535l5297,-1517,5387,-1517,5387,-1535,52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477,-1499l5477,-1445,5567,-1445,5567,-1499,54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477,-1535l5477,-1517,5567,-1517,5567,-1535,54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657,-1499l5657,-1445,5747,-1445,5747,-1499,56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657,-1535l5657,-1517,5747,-1517,5747,-1535,56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837,-1499l5837,-1445,5927,-1445,5927,-1499,58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837,-1535l5837,-1517,5927,-1517,5927,-1535,58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017,-1499l6017,-1445,6107,-1445,6107,-1499,60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017,-1535l6017,-1517,6107,-1517,6107,-1535,60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197,-1499l6197,-1445,6287,-1445,6287,-1499,61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197,-1535l6197,-1517,6287,-1517,6287,-1535,61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377,-1499l6377,-1445,6467,-1445,6467,-1499,63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377,-1535l6377,-1517,6467,-1517,6467,-1535,63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557,-1499l6557,-1445,6647,-1445,6647,-1499,65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557,-1535l6557,-1517,6647,-1517,6647,-1535,65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737,-1499l6737,-1445,6827,-1445,6827,-1499,67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737,-1535l6737,-1517,6827,-1517,6827,-1535,67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917,-1499l6917,-1445,7007,-1445,7007,-1499,69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917,-1535l6917,-1517,7007,-1517,7007,-1535,69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097,-1499l7097,-1445,7187,-1445,7187,-1499,70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097,-1535l7097,-1517,7187,-1517,7187,-1535,70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277,-1499l7277,-1445,7367,-1445,7367,-1499,72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277,-1535l7277,-1517,7367,-1517,7367,-1535,72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457,-1499l7457,-1445,7547,-1445,7547,-1499,74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457,-1535l7457,-1517,7547,-1517,7547,-1535,74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637,-1499l7637,-1445,7727,-1445,7727,-1499,76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637,-1535l7637,-1517,7727,-1517,7727,-1535,76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817,-1499l7817,-1445,7907,-1445,7907,-1499,78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817,-1535l7817,-1517,7907,-1517,7907,-1535,78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997,-1499l7997,-1445,8087,-1445,8087,-1499,79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997,-1535l7997,-1517,8087,-1517,8087,-1535,79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177,-1499l8177,-1445,8267,-1445,8267,-1499,81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357,-1499l8357,-1445,8447,-1445,8447,-1499,83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357,-1535l8357,-1517,8447,-1517,8447,-1535,83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537,-1499l8537,-1445,8627,-1445,8627,-1499,85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537,-1535l8537,-1517,8627,-1517,8627,-1535,85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717,-1499l8717,-1445,8807,-1445,8807,-1499,87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717,-1535l8717,-1517,8807,-1517,8807,-1535,87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897,-1499l8897,-1445,8987,-1445,8987,-1499,88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897,-1535l8897,-1517,8987,-1517,8987,-1535,88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077,-1499l9077,-1445,9167,-1445,9167,-1499,90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077,-1535l9077,-1517,9167,-1517,9167,-1535,90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257,-1499l9257,-1445,9347,-1445,9347,-1499,92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257,-1535l9257,-1517,9347,-1517,9347,-1535,92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437,-1499l9437,-1445,9527,-1445,9527,-1499,94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437,-1535l9437,-1517,9527,-1517,9527,-1535,94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617,-1499l9617,-1445,9707,-1445,9707,-1499,96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617,-1535l9617,-1517,9707,-1517,9707,-1535,96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797,-1499l9797,-1445,9887,-1445,9887,-1499,97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797,-1535l9797,-1517,9887,-1517,9887,-1535,97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990,-1499l9977,-1499,9976,-1445,9997,-1444,10017,-1442,10036,-1438,10053,-1434,10069,-1485,10049,-1491,10030,-1494,10010,-1497,9990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980,-1535l9978,-1535,9978,-1517,9998,-1516,10018,-1514,10038,-1511,10057,-1507,10074,-1503,10079,-1520,10059,-1525,10040,-1529,10020,-1532,10000,-1534,9980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124,-1402l10141,-1391,10157,-1379,10172,-1365,10184,-1353,10224,-1389,10210,-1404,10195,-1417,10179,-1430,10163,-1441,10153,-1448,10124,-1402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173,-1478l10172,-1478,10162,-1463,10179,-1452,10195,-1440,10210,-1427,10225,-1414,10237,-1402,10250,-1414,10236,-1428,10221,-1442,10206,-1455,10190,-1467,10173,-147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09,-1228l10304,-1247,10298,-1267,10291,-1285,10283,-1304,10277,-1314,10229,-1289,10238,-1271,10246,-1253,10252,-1233,10256,-1216,10309,-122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22,-1248l10326,-1232,10344,-1236,10339,-1255,10333,-1274,10327,-1293,10319,-1312,10310,-1330,10309,-1331,10293,-1323,10302,-1305,10310,-1286,10317,-1267,10322,-124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1137l10263,-1047,10317,-1047,10317,-1137,10263,-113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1137l10335,-1047,10353,-1047,10353,-1137,10335,-113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957l10263,-867,10317,-867,10317,-957,10263,-95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957l10335,-867,10353,-867,10353,-957,10335,-95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777l10263,-687,10317,-687,10317,-777,10263,-77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777l10335,-687,10353,-687,10353,-777,10335,-77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597l10263,-507,10317,-507,10317,-597,10263,-59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597l10335,-507,10353,-507,10353,-597,10335,-59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417l10263,-327,10317,-327,10317,-417,10263,-41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417l10335,-327,10353,-327,10353,-417,10335,-41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237l10263,-147,10317,-147,10317,-237,10263,-23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237l10335,-147,10353,-147,10353,-237,10335,-23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63,-57l10263,33,10317,33,10317,-57,10263,-5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35,-57l10335,33,10353,33,10353,-57,10335,-5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17,123l10263,123,10263,206,10263,211,10317,214,10317,208,10317,123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353,123l10335,123,10335,208,10334,215,10352,216,10353,209,10353,123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99,304l10248,287,10241,306,10233,324,10224,342,10214,357,10259,387,10270,370,10279,353,10288,334,10295,316,10299,304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189,464l10198,456,10163,416,10147,428,10131,440,10114,450,10098,459,10121,507,10139,498,10156,488,10173,476,10189,464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129,523l10137,540,10155,530,10172,520,10189,509,10205,497,10221,485,10222,483,10210,470,10195,483,10178,495,10162,506,10144,516,10129,523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040,571l10037,554,10026,556,10015,557,10004,558,9993,559,9982,560,9943,560,9943,578,9983,578,9994,577,10006,576,10018,575,10029,573,10040,571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763,488l9763,542,9853,542,9853,488,97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763,560l9763,578,9853,578,9853,560,97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583,488l9583,542,9673,542,9673,488,95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583,560l9583,578,9673,578,9673,560,95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403,488l9403,542,9493,542,9493,488,94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403,560l9403,578,9493,578,9493,560,94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223,488l9223,542,9313,542,9313,488,92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223,560l9223,578,9313,578,9313,560,92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043,488l9043,542,9133,542,9133,488,90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043,560l9043,578,9133,578,9133,560,90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863,488l8863,542,8953,542,8953,488,88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863,560l8863,578,8953,578,8953,560,88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683,488l8683,542,8773,542,8773,488,86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683,560l8683,578,8773,578,8773,560,86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503,488l8503,542,8593,542,8593,488,85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503,560l8503,578,8593,578,8593,560,85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323,488l8323,542,8413,542,8413,488,83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323,560l8323,578,8413,578,8413,560,83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143,488l8143,542,8233,542,8233,488,81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8143,560l8143,578,8233,578,8233,560,81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963,488l7963,542,8053,542,8053,488,79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963,560l7963,578,8053,578,8053,560,79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783,488l7783,542,7873,542,7873,488,77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783,560l7783,578,7873,578,7873,560,77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603,488l7603,542,7693,542,7693,488,76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603,560l7603,578,7693,578,7693,560,76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423,488l7423,542,7513,542,7513,488,74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423,560l7423,578,7513,578,7513,560,74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243,488l7243,542,7333,542,7333,488,72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243,560l7243,578,7333,578,7333,560,72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063,488l7063,542,7153,542,7153,488,70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7063,560l7063,578,7153,578,7153,560,70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883,488l6883,542,6973,542,6973,488,68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883,560l6883,578,6973,578,6973,560,68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703,488l6703,542,6793,542,6793,488,67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703,560l6703,578,6793,578,6793,560,67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523,488l6523,542,6613,542,6613,488,65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523,560l6523,578,6613,578,6613,560,65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343,488l6343,542,6433,542,6433,488,63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343,560l6343,578,6433,578,6433,560,63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163,488l6163,542,6253,542,6253,488,61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6163,560l6163,578,6253,578,6253,560,61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983,488l5983,542,6073,542,6073,488,59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983,560l5983,578,6073,578,6073,560,59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803,488l5803,542,5893,542,5893,488,58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803,560l5803,578,5893,578,5893,560,58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623,488l5623,542,5713,542,5713,488,56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623,560l5623,578,5713,578,5713,560,56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443,488l5443,542,5533,542,5533,488,54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443,560l5443,578,5533,578,5533,560,54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263,488l5263,542,5353,542,5353,488,52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263,560l5263,578,5353,578,5353,560,52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083,488l5083,542,5173,542,5173,488,50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5083,560l5083,578,5173,578,5173,560,50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903,488l4903,542,4993,542,4993,488,49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903,560l4903,578,4993,578,4993,560,49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723,488l4723,542,4813,542,4813,488,47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723,560l4723,578,4813,578,4813,560,47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543,488l4543,542,4633,542,4633,488,45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543,560l4543,578,4633,578,4633,560,45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363,488l4363,542,4453,542,4453,488,43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363,560l4363,578,4453,578,4453,560,43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183,488l4183,542,4273,542,4273,488,41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183,560l4183,578,4273,578,4273,560,41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003,488l4003,542,4093,542,4093,488,40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4003,560l4003,578,4093,578,4093,560,40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823,488l3823,542,3913,542,3913,488,38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823,560l3823,578,3913,578,3913,560,38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643,488l3643,542,3733,542,3733,488,36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643,560l3643,578,3733,578,3733,560,36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463,488l3463,542,3553,542,3553,488,34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463,560l3463,578,3553,578,3553,560,34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283,488l3283,542,3373,542,3373,488,32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283,560l3283,578,3373,578,3373,560,32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103,488l3103,542,3193,542,3193,488,31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103,560l3103,578,3193,578,3193,560,31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923,488l2923,542,3013,542,3013,488,29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923,560l2923,578,3013,578,3013,560,29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743,488l2743,542,2833,542,2833,488,274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743,560l2743,578,2833,578,2833,560,274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563,488l2563,542,2653,542,2653,488,256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563,560l2563,578,2653,578,2653,560,256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383,488l2383,542,2473,542,2473,488,238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383,560l2383,578,2473,578,2473,560,238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203,488l2203,542,2293,542,2293,488,220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203,560l2203,578,2293,578,2293,560,220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023,488l2023,542,2113,542,2113,488,2023,48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023,560l2023,578,2113,578,2113,560,2023,56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846,487l1842,541,1850,541,1859,542,1933,542,1933,488,1860,488,1853,487,1846,48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841,559l1839,577,1849,577,1858,578,1933,578,1933,560,1858,560,1849,559,1841,55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670,480l1687,491,1704,501,1722,510,1741,518,1752,522,1770,471,1751,464,1733,455,1716,445,1701,436,1670,480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660,495l1649,509,1666,521,1683,531,1701,540,1720,548,1738,555,1740,556,1746,539,1727,532,1709,523,1691,514,1674,504,1660,49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602,418l1643,383,1631,367,1620,351,1610,333,1602,317,1553,340,1561,358,1571,375,1582,392,1594,408,1602,418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0,355l1529,373,1539,391,1549,408,1561,424,1573,440,1574,441,1588,429,1576,414,1564,397,1553,380,1544,363,1536,348,1520,35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6,252l1579,243,1576,223,1575,203,1575,161,1521,161,1521,195,1522,215,1523,235,1526,252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03,161l1485,161,1485,195,1486,215,1487,235,1490,255,1490,258,1508,255,1505,235,1504,215,1503,195,1503,161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19l1521,71,1575,71,1575,-19,1521,-1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19l1485,71,1503,71,1503,-19,1485,-1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199l1521,-109,1575,-109,1575,-199,1521,-1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199l1485,-109,1503,-109,1503,-199,1485,-1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379l1521,-289,1575,-289,1575,-379,1521,-37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379l1485,-289,1503,-289,1503,-379,1485,-37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559l1521,-469,1575,-469,1575,-559,1521,-55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559l1485,-469,1503,-469,1503,-559,1485,-55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739l1521,-649,1575,-649,1575,-739,1521,-73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739l1485,-649,1503,-649,1503,-739,1485,-73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919l1521,-829,1575,-829,1575,-919,1521,-91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919l1485,-829,1503,-829,1503,-919,1485,-91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21,-1099l1521,-1009,1575,-1009,1575,-1099,1521,-10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85,-1099l1485,-1009,1503,-1009,1503,-1099,1485,-10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33,-1245l1528,-1225,1525,-1205,1522,-1185,1521,-1165,1521,-1153,1575,-1153,1576,-1173,1578,-1193,1581,-1213,1585,-1230,1533,-124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498,-1254l1494,-1235,1490,-1215,1487,-1195,1486,-1175,1485,-1155,1485,-1153,1503,-1153,1504,-1173,1505,-1193,1508,-1213,1512,-1233,1516,-1249,1498,-1254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9971,542l9991,541,10011,539,10031,536,10034,536,10024,483,10004,486,9984,487,9971,488,9943,488,9943,542,9971,542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0289,407l10300,390,10310,373,10318,355,10326,336,10333,317,10334,316,10317,310,10310,329,10302,347,10293,365,10283,383,10274,397,10289,40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626,-1402l1612,-1387,1599,-1372,1587,-1356,1575,-1340,1569,-1329,1616,-1302,1626,-1319,1638,-1335,1651,-1350,1664,-1363,1626,-1402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550,-1366l1539,-1349,1538,-1348,1554,-1339,1564,-1355,1576,-1372,1588,-1388,1602,-1403,1614,-1415,1601,-1428,1587,-1413,1574,-1398,1561,-1382,1550,-1366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799,-1437l1786,-1490,1767,-1485,1748,-1478,1729,-1471,1711,-1462,1700,-1457,1726,-1409,1744,-1418,1763,-1426,1782,-1433,1799,-143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782,-1507l1778,-1525,1758,-1520,1739,-1513,1720,-1506,1702,-1498,1684,-1489,1683,-1488,1691,-1472,1709,-1481,1728,-1490,1746,-1497,1765,-1503,1782,-1507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877,-1499l1877,-1445,1967,-1445,1967,-1499,18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1877,-1535l1877,-1517,1967,-1517,1967,-1535,18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057,-1499l2057,-1445,2147,-1445,2147,-1499,20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057,-1535l2057,-1517,2147,-1517,2147,-1535,20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237,-1499l2237,-1445,2327,-1445,2327,-1499,22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237,-1535l2237,-1517,2327,-1517,2327,-1535,22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417,-1499l2417,-1445,2507,-1445,2507,-1499,24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417,-1535l2417,-1517,2507,-1517,2507,-1535,241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597,-1499l2597,-1445,2687,-1445,2687,-1499,259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597,-1535l2597,-1517,2687,-1517,2687,-1535,259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777,-1499l2777,-1445,2867,-1445,2867,-1499,277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777,-1535l2777,-1517,2867,-1517,2867,-1535,277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957,-1499l2957,-1445,3047,-1445,3047,-1499,295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2957,-1535l2957,-1517,3047,-1517,3047,-1535,295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137,-1499l3137,-1445,3227,-1445,3227,-1499,313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137,-1535l3137,-1517,3227,-1517,3227,-1535,3137,-1535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317,-1499l3317,-1445,3407,-1445,3407,-1499,3317,-1499xe" filled="t" fillcolor="#00007F" stroked="f">
                  <v:path arrowok="t"/>
                  <v:fill/>
                </v:shape>
                <v:shape style="position:absolute;left:1485;top:-1535;width:8868;height:2113" coordorigin="1485,-1535" coordsize="8868,2113" path="m3317,-1535l3317,-1517,3407,-1517,3407,-1535,3317,-1535xe" filled="t" fillcolor="#00007F" stroked="f">
                  <v:path arrowok="t"/>
                  <v:fill/>
                </v:shape>
                <v:shape type="#_x0000_t75" style="position:absolute;left:1676;top:-1273;width:8489;height:1591">
                  <v:imagedata o:title="" r:id="rId7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573"/>
        <w:sectPr>
          <w:pgMar w:footer="727" w:header="0" w:top="980" w:bottom="280" w:left="960" w:right="118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ndum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2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CHO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69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69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.9</w:t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8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9"/>
              <w:ind w:left="2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19"/>
              <w:ind w:right="59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9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628"/>
        <w:sectPr>
          <w:pgNumType w:start="2"/>
          <w:pgMar w:header="743" w:footer="0" w:top="1160" w:bottom="280" w:left="680" w:right="140"/>
          <w:headerReference w:type="default" r:id="rId8"/>
          <w:footerReference w:type="default" r:id="rId9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8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footer="727" w:header="743" w:top="1160" w:bottom="280" w:left="620" w:right="60"/>
          <w:footerReference w:type="default" r:id="rId1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620" w:right="60"/>
          <w:cols w:num="2" w:equalWidth="off">
            <w:col w:w="6229" w:space="2050"/>
            <w:col w:w="2961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</w:t>
      </w:r>
      <w:r>
        <w:rPr>
          <w:rFonts w:cs="Arial" w:hAnsi="Arial" w:eastAsia="Arial" w:ascii="Arial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63" w:right="1744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63" w:right="1748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70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63" w:right="1748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17" w:lineRule="exact" w:line="260"/>
        <w:ind w:left="2063" w:right="1744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18" w:lineRule="exact" w:line="260"/>
        <w:ind w:left="2063" w:right="1747" w:hanging="70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tch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70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1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1020" w:val="left"/>
              </w:tabs>
              <w:jc w:val="left"/>
              <w:spacing w:before="20" w:lineRule="exact" w:line="260"/>
              <w:ind w:left="1031" w:right="284" w:hanging="708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2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1020" w:val="left"/>
              </w:tabs>
              <w:jc w:val="left"/>
              <w:spacing w:before="21" w:lineRule="exact" w:line="260"/>
              <w:ind w:left="1031" w:right="614" w:hanging="708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32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22" w:right="56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2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980" w:bottom="280" w:left="620" w:right="6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2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leaka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 w:right="1260" w:hanging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 w:right="1263" w:hanging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4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leaka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27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</w:t>
      </w:r>
      <w:r>
        <w:rPr>
          <w:rFonts w:cs="Arial" w:hAnsi="Arial" w:eastAsia="Arial" w:ascii="Arial"/>
          <w:spacing w:val="5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780" w:right="5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8" w:right="-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9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780" w:right="540"/>
          <w:cols w:num="2" w:equalWidth="off">
            <w:col w:w="4505" w:space="3612"/>
            <w:col w:w="2483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9" w:hRule="exact"/>
        </w:trPr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4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32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8" w:hRule="exact"/>
        </w:trPr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2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12]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980" w:bottom="280" w:left="780" w:right="5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rbon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7"/>
        <w:sectPr>
          <w:pgMar w:header="743" w:footer="727" w:top="1160" w:bottom="280" w:left="960" w:right="620"/>
          <w:pgSz w:w="11920" w:h="16860"/>
        </w:sectPr>
      </w:pPr>
      <w:r>
        <w:pict>
          <v:shape type="#_x0000_t75" style="width:479.678pt;height:252.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 w:right="-56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rbon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620"/>
          <w:cols w:num="2" w:equalWidth="off">
            <w:col w:w="3676" w:space="5645"/>
            <w:col w:w="1019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0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40"/>
              <w:ind w:left="30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%,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1" w:right="2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8" w:hRule="exact"/>
        </w:trPr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81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980" w:bottom="280" w:left="960" w:right="62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pict>
          <v:group style="position:absolute;margin-left:211.531pt;margin-top:44.3699pt;width:25.467pt;height:0pt;mso-position-horizontal-relative:page;mso-position-vertical-relative:paragraph;z-index:-2080" coordorigin="4231,887" coordsize="509,0">
            <v:shape style="position:absolute;left:4231;top:887;width:509;height:0" coordorigin="4231,887" coordsize="509,0" path="m4231,887l4740,887e" filled="f" stroked="t" strokeweight="0.49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88"/>
        <w:ind w:right="-56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M</w:t>
      </w:r>
      <w:r>
        <w:rPr>
          <w:rFonts w:cs="Arial Unicode MS" w:hAnsi="Arial Unicode MS" w:eastAsia="Arial Unicode MS" w:ascii="Arial Unicode MS"/>
          <w:spacing w:val="1"/>
          <w:w w:val="100"/>
          <w:sz w:val="23"/>
          <w:szCs w:val="23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dule</w:t>
      </w:r>
      <w:r>
        <w:rPr>
          <w:rFonts w:cs="Arial Unicode MS" w:hAnsi="Arial Unicode MS" w:eastAsia="Arial Unicode MS" w:ascii="Arial Unicode MS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before="2" w:lineRule="exact" w:line="320"/>
        <w:ind w:left="183" w:right="6373" w:hanging="183"/>
        <w:sectPr>
          <w:type w:val="continuous"/>
          <w:pgSz w:w="11920" w:h="16860"/>
          <w:pgMar w:top="980" w:bottom="280" w:left="900" w:right="740"/>
          <w:cols w:num="3" w:equalWidth="off">
            <w:col w:w="1670" w:space="622"/>
            <w:col w:w="973" w:space="66"/>
            <w:col w:w="6949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3"/>
          <w:sz w:val="23"/>
          <w:szCs w:val="23"/>
        </w:rPr>
        <w:t>P</w:t>
      </w:r>
      <w:r>
        <w:rPr>
          <w:rFonts w:cs="Arial Unicode MS" w:hAnsi="Arial Unicode MS" w:eastAsia="Arial Unicode MS" w:ascii="Arial Unicode MS"/>
          <w:spacing w:val="1"/>
          <w:w w:val="103"/>
          <w:sz w:val="23"/>
          <w:szCs w:val="23"/>
        </w:rPr>
        <w:t>C</w:t>
      </w:r>
      <w:r>
        <w:rPr>
          <w:rFonts w:cs="Arial Unicode MS" w:hAnsi="Arial Unicode MS" w:eastAsia="Arial Unicode MS" w:ascii="Arial Unicode MS"/>
          <w:spacing w:val="0"/>
          <w:w w:val="103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3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3"/>
          <w:sz w:val="23"/>
          <w:szCs w:val="23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left="3085" w:right="-77"/>
      </w:pPr>
      <w:r>
        <w:pict>
          <v:shape type="#_x0000_t75" style="position:absolute;margin-left:264.3pt;margin-top:6.21001pt;width:20.28pt;height:40.08pt;mso-position-horizontal-relative:page;mso-position-vertical-relative:paragraph;z-index:-2079">
            <v:imagedata o:title="" r:id="rId12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-56"/>
          <w:w w:val="100"/>
          <w:position w:val="9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3"/>
          <w:szCs w:val="23"/>
          <w:u w:val="single" w:color="000000"/>
        </w:rPr>
        <w:t>108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3"/>
          <w:szCs w:val="23"/>
        </w:rPr>
        <w:t>            </w:t>
      </w:r>
      <w:r>
        <w:rPr>
          <w:rFonts w:cs="Arial Unicode MS" w:hAnsi="Arial Unicode MS" w:eastAsia="Arial Unicode MS" w:ascii="Arial Unicode MS"/>
          <w:spacing w:val="42"/>
          <w:w w:val="100"/>
          <w:position w:val="9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right"/>
        <w:spacing w:lineRule="exact" w:line="220"/>
        <w:ind w:right="1105"/>
      </w:pPr>
      <w:r>
        <w:rPr>
          <w:rFonts w:cs="Arial Unicode MS" w:hAnsi="Arial Unicode MS" w:eastAsia="Arial Unicode MS" w:ascii="Arial Unicode MS"/>
          <w:spacing w:val="0"/>
          <w:w w:val="103"/>
          <w:position w:val="2"/>
          <w:sz w:val="23"/>
          <w:szCs w:val="23"/>
        </w:rPr>
        <w:t>36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3085" w:right="-5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3"/>
          <w:szCs w:val="23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3"/>
          <w:szCs w:val="23"/>
        </w:rPr>
        <w:t>                </w:t>
      </w:r>
      <w:r>
        <w:rPr>
          <w:rFonts w:cs="Arial Unicode MS" w:hAnsi="Arial Unicode MS" w:eastAsia="Arial Unicode MS" w:ascii="Arial Unicode MS"/>
          <w:spacing w:val="49"/>
          <w:w w:val="100"/>
          <w:position w:val="1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4718" w:space="5139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26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26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+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67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1"/>
        <w:ind w:left="38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3"/>
        <w:ind w:left="3845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8568" w:space="1289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4908" w:space="4949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710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,7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Cambria Math" w:hAnsi="Cambria Math" w:eastAsia="Cambria Math" w:ascii="Cambria Math"/>
          <w:sz w:val="24"/>
          <w:szCs w:val="24"/>
        </w:rPr>
        <w:jc w:val="left"/>
        <w:spacing w:lineRule="exact" w:line="500"/>
        <w:ind w:left="1135"/>
      </w:pPr>
      <w:r>
        <w:rPr>
          <w:rFonts w:cs="Arial" w:hAnsi="Arial" w:eastAsia="Arial" w:ascii="Arial"/>
          <w:spacing w:val="1"/>
          <w:w w:val="100"/>
          <w:position w:val="15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15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15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position w:val="15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5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5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5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itch</w:t>
      </w:r>
      <w:r>
        <w:rPr>
          <w:rFonts w:cs="Arial" w:hAnsi="Arial" w:eastAsia="Arial" w:ascii="Arial"/>
          <w:spacing w:val="-27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15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15"/>
          <w:sz w:val="24"/>
          <w:szCs w:val="24"/>
        </w:rPr>
        <w:t>𝜋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3710"/>
      </w:pPr>
      <w:r>
        <w:rPr>
          <w:rFonts w:cs="Arial" w:hAnsi="Arial" w:eastAsia="Arial" w:ascii="Arial"/>
          <w:spacing w:val="0"/>
          <w:w w:val="100"/>
          <w:position w:val="18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1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position w:val="1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8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45"/>
          <w:position w:val="18"/>
          <w:sz w:val="24"/>
          <w:szCs w:val="24"/>
        </w:rPr>
        <w:t>𝜋</w:t>
      </w:r>
      <w:r>
        <w:rPr>
          <w:rFonts w:cs="Cambria Math" w:hAnsi="Cambria Math" w:eastAsia="Cambria Math" w:ascii="Cambria Math"/>
          <w:spacing w:val="0"/>
          <w:w w:val="45"/>
          <w:position w:val="18"/>
          <w:sz w:val="24"/>
          <w:szCs w:val="24"/>
        </w:rPr>
        <w:t>                        </w:t>
      </w:r>
      <w:r>
        <w:rPr>
          <w:rFonts w:cs="Cambria Math" w:hAnsi="Cambria Math" w:eastAsia="Cambria Math" w:ascii="Cambria Math"/>
          <w:spacing w:val="13"/>
          <w:w w:val="45"/>
          <w:position w:val="1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20"/>
        <w:ind w:left="3710" w:right="-56"/>
      </w:pP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37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740"/>
          <w:cols w:num="2" w:equalWidth="off">
            <w:col w:w="7341" w:space="2516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3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1"/>
        <w:ind w:left="37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840" w:val="left"/>
        </w:tabs>
        <w:jc w:val="left"/>
        <w:spacing w:before="21" w:lineRule="exact" w:line="260"/>
        <w:ind w:left="1843" w:right="-39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840" w:val="left"/>
        </w:tabs>
        <w:jc w:val="left"/>
        <w:spacing w:before="17" w:lineRule="exact" w:line="260"/>
        <w:ind w:left="1843" w:right="-41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840" w:val="left"/>
        </w:tabs>
        <w:jc w:val="left"/>
        <w:spacing w:before="12" w:lineRule="auto" w:line="276"/>
        <w:ind w:left="1855" w:right="-40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4"/>
        <w:ind w:left="148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49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00" w:right="740"/>
          <w:cols w:num="2" w:equalWidth="off">
            <w:col w:w="9159" w:space="698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3"/>
        <w:ind w:left="1495"/>
        <w:sectPr>
          <w:type w:val="continuous"/>
          <w:pgSz w:w="11920" w:h="16860"/>
          <w:pgMar w:top="980" w:bottom="280" w:left="900" w:right="740"/>
        </w:sectPr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isa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22" w:lineRule="exact" w:line="260"/>
        <w:ind w:left="1783" w:right="1067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left"/>
        <w:spacing w:before="17" w:lineRule="exact" w:line="260"/>
        <w:ind w:left="1783" w:right="106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423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423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 w:lineRule="exact" w:line="260"/>
        <w:ind w:right="116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1" w:lineRule="auto" w:line="189"/>
        <w:ind w:left="2342" w:right="269" w:hanging="12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xing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5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1" w:lineRule="exact" w:line="380"/>
        <w:ind w:right="33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5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00"/>
        <w:ind w:right="34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72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0" w:lineRule="exact" w:line="360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56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10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-27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3013" w:right="365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sectPr>
          <w:type w:val="continuous"/>
          <w:pgSz w:w="11920" w:h="16860"/>
          <w:pgMar w:top="980" w:bottom="280" w:left="960" w:right="740"/>
          <w:cols w:num="2" w:equalWidth="off">
            <w:col w:w="2874" w:space="374"/>
            <w:col w:w="6972"/>
          </w:cols>
        </w:sectPr>
      </w:pPr>
      <w:r>
        <w:pict>
          <v:shape type="#_x0000_t75" style="position:absolute;margin-left:356.46pt;margin-top:-49.0482pt;width:36.84pt;height:123.36pt;mso-position-horizontal-relative:page;mso-position-vertical-relative:paragraph;z-index:-2078">
            <v:imagedata o:title="" r:id="rId13"/>
          </v:shape>
        </w:pic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57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5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-28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55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6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40"/>
          <w:w w:val="100"/>
          <w:position w:val="7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2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4" w:lineRule="exact" w:line="360"/>
        <w:ind w:left="2050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42"/>
          <w:w w:val="100"/>
          <w:position w:val="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00"/>
        <w:ind w:left="2261"/>
        <w:sectPr>
          <w:type w:val="continuous"/>
          <w:pgSz w:w="11920" w:h="16860"/>
          <w:pgMar w:top="980" w:bottom="280" w:left="960" w:right="740"/>
        </w:sectPr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54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                                                      </w:t>
      </w:r>
      <w:r>
        <w:rPr>
          <w:rFonts w:cs="Arial" w:hAnsi="Arial" w:eastAsia="Arial" w:ascii="Arial"/>
          <w:spacing w:val="61"/>
          <w:w w:val="100"/>
          <w:position w:val="-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1098" w:right="-73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No</w:t>
      </w:r>
      <w:r>
        <w:rPr>
          <w:rFonts w:cs="Arial" w:hAnsi="Arial" w:eastAsia="Arial" w:ascii="Arial"/>
          <w:spacing w:val="3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full</w:t>
      </w:r>
      <w:r>
        <w:rPr>
          <w:rFonts w:cs="Arial" w:hAnsi="Arial" w:eastAsia="Arial" w:ascii="Arial"/>
          <w:spacing w:val="-3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tur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4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and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30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hol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54</w:t>
      </w:r>
      <w:r>
        <w:rPr>
          <w:rFonts w:cs="Arial" w:hAnsi="Arial" w:eastAsia="Arial" w:ascii="Arial"/>
          <w:spacing w:val="-2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-</w:t>
      </w:r>
      <w:r>
        <w:rPr>
          <w:rFonts w:cs="Arial" w:hAnsi="Arial" w:eastAsia="Arial" w:ascii="Arial"/>
          <w:spacing w:val="-4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hole</w:t>
      </w:r>
      <w:r>
        <w:rPr>
          <w:rFonts w:cs="Arial" w:hAnsi="Arial" w:eastAsia="Arial" w:ascii="Arial"/>
          <w:spacing w:val="5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pla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6501" w:space="3296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milling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both"/>
        <w:spacing w:before="17"/>
        <w:ind w:left="1795" w:right="106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780" w:val="left"/>
        </w:tabs>
        <w:jc w:val="both"/>
        <w:spacing w:before="21" w:lineRule="exact" w:line="260"/>
        <w:ind w:left="1795" w:right="1063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43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43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/>
        <w:ind w:right="11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isa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lling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tabs>
          <w:tab w:pos="1740" w:val="left"/>
        </w:tabs>
        <w:jc w:val="left"/>
        <w:spacing w:before="20" w:lineRule="exact" w:line="260"/>
        <w:ind w:left="1754" w:right="106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3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 w:lineRule="exact" w:line="260"/>
        <w:ind w:left="1394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/>
        <w:ind w:right="116"/>
        <w:sectPr>
          <w:type w:val="continuous"/>
          <w:pgSz w:w="11920" w:h="16860"/>
          <w:pgMar w:top="980" w:bottom="280" w:left="960" w:right="74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pict>
          <v:group style="position:absolute;margin-left:202.609pt;margin-top:45.7579pt;width:9.18737pt;height:0pt;mso-position-horizontal-relative:page;mso-position-vertical-relative:paragraph;z-index:-2077" coordorigin="4052,915" coordsize="184,0">
            <v:shape style="position:absolute;left:4052;top:915;width:184;height:0" coordorigin="4052,915" coordsize="184,0" path="m4052,915l4236,915e" filled="f" stroked="t" strokeweight="0.49389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3"/>
          <w:szCs w:val="23"/>
        </w:rPr>
        <w:t>Wi</w:t>
      </w:r>
      <w:r>
        <w:rPr>
          <w:rFonts w:cs="Arial Unicode MS" w:hAnsi="Arial Unicode MS" w:eastAsia="Arial Unicode MS" w:ascii="Arial Unicode MS"/>
          <w:spacing w:val="1"/>
          <w:w w:val="100"/>
          <w:position w:val="-6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3"/>
          <w:szCs w:val="23"/>
        </w:rPr>
        <w:t>th</w:t>
      </w:r>
      <w:r>
        <w:rPr>
          <w:rFonts w:cs="Arial Unicode MS" w:hAnsi="Arial Unicode MS" w:eastAsia="Arial Unicode MS" w:ascii="Arial Unicode MS"/>
          <w:spacing w:val="-14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5"/>
          <w:position w:val="9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180"/>
        <w:ind w:left="872"/>
      </w:pPr>
      <w:r>
        <w:rPr>
          <w:rFonts w:cs="Arial Unicode MS" w:hAnsi="Arial Unicode MS" w:eastAsia="Arial Unicode MS" w:ascii="Arial Unicode MS"/>
          <w:spacing w:val="0"/>
          <w:w w:val="105"/>
          <w:sz w:val="23"/>
          <w:szCs w:val="23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60"/>
        <w:ind w:left="2752" w:right="4942"/>
        <w:sectPr>
          <w:type w:val="continuous"/>
          <w:pgSz w:w="11920" w:h="16860"/>
          <w:pgMar w:top="980" w:bottom="280" w:left="960" w:right="740"/>
          <w:cols w:num="2" w:equalWidth="off">
            <w:col w:w="1610" w:space="638"/>
            <w:col w:w="7972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-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center"/>
        <w:spacing w:lineRule="exact" w:line="360"/>
        <w:ind w:left="2838" w:right="1800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5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10"/>
          <w:sz w:val="23"/>
          <w:szCs w:val="23"/>
        </w:rPr>
      </w:r>
      <w:r>
        <w:rPr>
          <w:rFonts w:cs="Arial Unicode MS" w:hAnsi="Arial Unicode MS" w:eastAsia="Arial Unicode MS" w:ascii="Arial Unicode MS"/>
          <w:spacing w:val="0"/>
          <w:w w:val="105"/>
          <w:position w:val="10"/>
          <w:sz w:val="23"/>
          <w:szCs w:val="23"/>
          <w:u w:val="single" w:color="000000"/>
        </w:rPr>
        <w:t>42</w:t>
      </w:r>
      <w:r>
        <w:rPr>
          <w:rFonts w:cs="Arial Unicode MS" w:hAnsi="Arial Unicode MS" w:eastAsia="Arial Unicode MS" w:ascii="Arial Unicode MS"/>
          <w:spacing w:val="0"/>
          <w:w w:val="105"/>
          <w:position w:val="10"/>
          <w:sz w:val="23"/>
          <w:szCs w:val="23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3176" w:right="-72"/>
      </w:pPr>
      <w:r>
        <w:pict>
          <v:shape type="#_x0000_t75" style="position:absolute;margin-left:292.74pt;margin-top:-37.7738pt;width:46.56pt;height:61.08pt;mso-position-horizontal-relative:page;mso-position-vertical-relative:paragraph;z-index:-2075">
            <v:imagedata o:title="" r:id="rId14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3"/>
          <w:szCs w:val="23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3"/>
          <w:szCs w:val="23"/>
        </w:rPr>
        <w:t>                          </w:t>
      </w:r>
      <w:r>
        <w:rPr>
          <w:rFonts w:cs="Arial Unicode MS" w:hAnsi="Arial Unicode MS" w:eastAsia="Arial Unicode MS" w:ascii="Arial Unicode MS"/>
          <w:spacing w:val="13"/>
          <w:w w:val="100"/>
          <w:position w:val="7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220"/>
        <w:ind w:left="2887"/>
      </w:pPr>
      <w:r>
        <w:pict>
          <v:group style="position:absolute;margin-left:225.928pt;margin-top:43.6362pt;width:9.076pt;height:0pt;mso-position-horizontal-relative:page;mso-position-vertical-relative:paragraph;z-index:-2076" coordorigin="4519,873" coordsize="182,0">
            <v:shape style="position:absolute;left:4519;top:873;width:182;height:0" coordorigin="4519,873" coordsize="182,0" path="m4519,873l4700,873e" filled="f" stroked="t" strokeweight="0.4938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3"/>
          <w:szCs w:val="23"/>
        </w:rPr>
        <w:t>10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3"/>
          <w:szCs w:val="23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3"/>
          <w:szCs w:val="23"/>
        </w:rPr>
        <w:t>5</w:t>
      </w:r>
      <w:r>
        <w:rPr>
          <w:rFonts w:cs="Arial Unicode MS" w:hAnsi="Arial Unicode MS" w:eastAsia="Arial Unicode MS" w:ascii="Arial Unicode MS"/>
          <w:spacing w:val="19"/>
          <w:w w:val="100"/>
          <w:position w:val="2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5"/>
          <w:position w:val="2"/>
          <w:sz w:val="23"/>
          <w:szCs w:val="23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740"/>
          <w:cols w:num="2" w:equalWidth="off">
            <w:col w:w="5227" w:space="4570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6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3"/>
          <w:szCs w:val="23"/>
        </w:rPr>
        <w:t>Thickness</w:t>
      </w:r>
      <w:r>
        <w:rPr>
          <w:rFonts w:cs="Arial Unicode MS" w:hAnsi="Arial Unicode MS" w:eastAsia="Arial Unicode MS" w:ascii="Arial Unicode MS"/>
          <w:spacing w:val="6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7"/>
          <w:w w:val="100"/>
          <w:position w:val="-6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4"/>
          <w:position w:val="9"/>
          <w:sz w:val="23"/>
          <w:szCs w:val="23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left"/>
        <w:spacing w:lineRule="exact" w:line="200"/>
        <w:ind w:left="1334"/>
        <w:sectPr>
          <w:type w:val="continuous"/>
          <w:pgSz w:w="11920" w:h="16860"/>
          <w:pgMar w:top="980" w:bottom="280" w:left="960" w:right="740"/>
          <w:cols w:num="2" w:equalWidth="off">
            <w:col w:w="1610" w:space="638"/>
            <w:col w:w="7972"/>
          </w:cols>
        </w:sectPr>
      </w:pPr>
      <w:r>
        <w:pict>
          <v:shape type="#_x0000_t75" style="position:absolute;margin-left:292.74pt;margin-top:0.374346pt;width:32.28pt;height:56.64pt;mso-position-horizontal-relative:page;mso-position-vertical-relative:paragraph;z-index:-2074">
            <v:imagedata o:title="" r:id="rId15"/>
          </v:shape>
        </w:pict>
      </w:r>
      <w:r>
        <w:rPr>
          <w:rFonts w:cs="Arial Unicode MS" w:hAnsi="Arial Unicode MS" w:eastAsia="Arial Unicode MS" w:ascii="Arial Unicode MS"/>
          <w:spacing w:val="0"/>
          <w:w w:val="104"/>
          <w:position w:val="1"/>
          <w:sz w:val="23"/>
          <w:szCs w:val="23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left="3355" w:right="-7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9"/>
          <w:sz w:val="23"/>
          <w:szCs w:val="23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3"/>
          <w:szCs w:val="23"/>
          <w:u w:val="single" w:color="000000"/>
        </w:rPr>
        <w:t>42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3"/>
          <w:szCs w:val="23"/>
        </w:rPr>
        <w:t>                 </w:t>
      </w:r>
      <w:r>
        <w:rPr>
          <w:rFonts w:cs="Arial Unicode MS" w:hAnsi="Arial Unicode MS" w:eastAsia="Arial Unicode MS" w:ascii="Arial Unicode MS"/>
          <w:spacing w:val="59"/>
          <w:w w:val="100"/>
          <w:position w:val="9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3"/>
          <w:szCs w:val="23"/>
        </w:rPr>
        <w:jc w:val="right"/>
        <w:spacing w:lineRule="exact" w:line="200"/>
        <w:ind w:right="1455"/>
      </w:pPr>
      <w:r>
        <w:rPr>
          <w:rFonts w:cs="Arial Unicode MS" w:hAnsi="Arial Unicode MS" w:eastAsia="Arial Unicode MS" w:ascii="Arial Unicode MS"/>
          <w:spacing w:val="0"/>
          <w:w w:val="104"/>
          <w:position w:val="1"/>
          <w:sz w:val="23"/>
          <w:szCs w:val="23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3355" w:right="-67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sz w:val="23"/>
          <w:szCs w:val="23"/>
        </w:rPr>
        <w:t>             </w:t>
      </w:r>
      <w:r>
        <w:rPr>
          <w:rFonts w:cs="Arial Unicode MS" w:hAnsi="Arial Unicode MS" w:eastAsia="Arial Unicode MS" w:ascii="Arial Unicode MS"/>
          <w:spacing w:val="22"/>
          <w:w w:val="100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94" w:right="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38" w:right="77"/>
        <w:sectPr>
          <w:type w:val="continuous"/>
          <w:pgSz w:w="11920" w:h="16860"/>
          <w:pgMar w:top="980" w:bottom="280" w:left="960" w:right="740"/>
          <w:cols w:num="2" w:equalWidth="off">
            <w:col w:w="5227" w:space="4436"/>
            <w:col w:w="557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2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 w:right="253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ded,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1389"/>
      </w:pP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31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edu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ks</w:t>
      </w:r>
      <w:r>
        <w:rPr>
          <w:rFonts w:cs="Wingdings" w:hAnsi="Wingdings" w:eastAsia="Wingdings" w:ascii="Wingdings"/>
          <w:spacing w:val="1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6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6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6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We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es)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850"/>
      </w:pPr>
      <w:r>
        <w:rPr>
          <w:rFonts w:cs="Times New Roman" w:hAnsi="Times New Roman" w:eastAsia="Times New Roman" w:ascii="Times New Roman"/>
          <w:color w:val="FF0000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FF0000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FF0000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0000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FF0000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FF0000"/>
          <w:spacing w:val="-3"/>
          <w:w w:val="100"/>
          <w:sz w:val="24"/>
          <w:szCs w:val="24"/>
        </w:rPr>
        <w:t>w</w:t>
      </w:r>
      <w:r>
        <w:rPr>
          <w:rFonts w:cs="Wingdings" w:hAnsi="Wingdings" w:eastAsia="Wingdings" w:ascii="Wingdings"/>
          <w:color w:val="000000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850"/>
      </w:pPr>
      <w:r>
        <w:rPr>
          <w:rFonts w:cs="Times New Roman" w:hAnsi="Times New Roman" w:eastAsia="Times New Roman" w:ascii="Times New Roman"/>
          <w:color w:val="FF0000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color w:val="FF0000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FF0000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color w:val="FF0000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hn</w:t>
      </w:r>
      <w:r>
        <w:rPr>
          <w:rFonts w:cs="Arial" w:hAnsi="Arial" w:eastAsia="Arial" w:ascii="Arial"/>
          <w:color w:val="FF0000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color w:val="FF0000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FF0000"/>
          <w:spacing w:val="1"/>
          <w:w w:val="100"/>
          <w:sz w:val="24"/>
          <w:szCs w:val="24"/>
        </w:rPr>
        <w:t>ue</w:t>
      </w:r>
      <w:r>
        <w:rPr>
          <w:rFonts w:cs="Wingdings" w:hAnsi="Wingdings" w:eastAsia="Wingdings" w:ascii="Wingdings"/>
          <w:color w:val="000000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 w:lineRule="exact" w:line="260"/>
        <w:ind w:left="285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Su</w:t>
      </w:r>
      <w:r>
        <w:rPr>
          <w:rFonts w:cs="Arial" w:hAnsi="Arial" w:eastAsia="Arial" w:ascii="Arial"/>
          <w:color w:val="FF0000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color w:val="FF0000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FF0000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color w:val="FF0000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FF0000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FF0000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color w:val="FF0000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color w:val="FF0000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color w:val="FF0000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color w:val="FF0000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color w:val="FF0000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color w:val="FF0000"/>
          <w:spacing w:val="-2"/>
          <w:w w:val="100"/>
          <w:position w:val="-1"/>
          <w:sz w:val="24"/>
          <w:szCs w:val="24"/>
        </w:rPr>
        <w:t>n</w:t>
      </w:r>
      <w:r>
        <w:rPr>
          <w:rFonts w:cs="Wingdings" w:hAnsi="Wingdings" w:eastAsia="Wingdings" w:ascii="Wingdings"/>
          <w:color w:val="000000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24"/>
          <w:szCs w:val="24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color w:val="000000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             </w:t>
      </w:r>
      <w:r>
        <w:rPr>
          <w:rFonts w:cs="Arial" w:hAnsi="Arial" w:eastAsia="Arial" w:ascii="Arial"/>
          <w:color w:val="000000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color w:val="000000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438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Spe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3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3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38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3438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color w:val="FF0000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color w:val="FF000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hn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color w:val="FF0000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color w:val="FF0000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Wingdings" w:hAnsi="Wingdings" w:eastAsia="Wingdings" w:ascii="Wingdings"/>
                <w:color w:val="000000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0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62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750" w:hRule="exact"/>
        </w:trPr>
        <w:tc>
          <w:tcPr>
            <w:tcW w:w="2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23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epa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3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4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                           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27" w:top="1160" w:bottom="280" w:left="680" w:right="0"/>
          <w:pgSz w:w="11920" w:h="16860"/>
        </w:sectPr>
      </w:pPr>
    </w:p>
    <w:p>
      <w:pPr>
        <w:rPr>
          <w:sz w:val="24"/>
          <w:szCs w:val="24"/>
        </w:rPr>
        <w:jc w:val="left"/>
        <w:spacing w:before="10" w:lineRule="exact" w:line="240"/>
      </w:pPr>
      <w:r>
        <w:pict>
          <v:shape type="#_x0000_t202" style="position:absolute;margin-left:39.9pt;margin-top:423.864pt;width:556.02pt;height:83.448pt;mso-position-horizontal-relative:page;mso-position-vertical-relative:page;z-index:-20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66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/>
                          <w:ind w:left="28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.7</w:t>
                        </w:r>
                      </w:p>
                    </w:tc>
                    <w:tc>
                      <w:tcPr>
                        <w:tcW w:w="8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ind w:left="311" w:right="3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3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16"/>
                          <w:ind w:lef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-3"/>
                            <w:w w:val="100"/>
                            <w:sz w:val="22"/>
                            <w:szCs w:val="22"/>
                          </w:rPr>
                          <w:t>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468" w:right="56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25]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3200" w:val="left"/>
        </w:tabs>
        <w:jc w:val="left"/>
        <w:spacing w:before="22" w:lineRule="exact" w:line="260"/>
        <w:ind w:left="3210" w:right="1712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21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3200" w:val="left"/>
        </w:tabs>
        <w:jc w:val="left"/>
        <w:spacing w:before="22" w:lineRule="exact" w:line="260"/>
        <w:ind w:left="3210" w:right="1713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/>
        <w:ind w:left="28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060" w:val="left"/>
        </w:tabs>
        <w:jc w:val="left"/>
        <w:spacing w:before="20" w:lineRule="exact" w:line="260"/>
        <w:ind w:left="2075" w:right="171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260"/>
        <w:ind w:left="2037" w:right="5949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1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075"/>
        <w:sectPr>
          <w:pgNumType w:start="10"/>
          <w:pgMar w:header="743" w:footer="727" w:top="1160" w:bottom="280" w:left="680" w:right="0"/>
          <w:headerReference w:type="default" r:id="rId16"/>
          <w:pgSz w:w="11920" w:h="16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8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shape type="#_x0000_t202" style="position:absolute;margin-left:345.076pt;margin-top:34.0854pt;width:14pt;height:57.7305pt;mso-position-horizontal-relative:page;mso-position-vertical-relative:paragraph;z-index:-206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28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820"/>
          <w:cols w:num="3" w:equalWidth="off">
            <w:col w:w="2391" w:space="2337"/>
            <w:col w:w="1180" w:space="507"/>
            <w:col w:w="3785"/>
          </w:cols>
        </w:sectPr>
      </w:pPr>
      <w:r>
        <w:pict>
          <v:shape type="#_x0000_t75" style="position:absolute;margin-left:358.62pt;margin-top:0.275837pt;width:48pt;height:13.8pt;mso-position-horizontal-relative:page;mso-position-vertical-relative:paragraph;z-index:-2069">
            <v:imagedata o:title="" r:id="rId17"/>
          </v:shape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980" w:bottom="280" w:left="90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shape type="#_x0000_t202" style="position:absolute;margin-left:170.596pt;margin-top:76.0954pt;width:14pt;height:57.7305pt;mso-position-horizontal-relative:page;mso-position-vertical-relative:paragraph;z-index:-206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20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35°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6.356pt;margin-top:14.0554pt;width:14pt;height:57.7305pt;mso-position-horizontal-relative:page;mso-position-vertical-relative:paragraph;z-index:-206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30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00" w:right="820"/>
          <w:cols w:num="2" w:equalWidth="off">
            <w:col w:w="2521" w:space="762"/>
            <w:col w:w="691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30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980" w:bottom="280" w:left="900" w:right="8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4"/>
        <w:ind w:right="252"/>
      </w:pPr>
      <w:r>
        <w:pict>
          <v:group style="position:absolute;margin-left:131.7pt;margin-top:132.18pt;width:259.4pt;height:202.2pt;mso-position-horizontal-relative:page;mso-position-vertical-relative:page;z-index:-2070" coordorigin="2634,2644" coordsize="5188,4044">
            <v:group style="position:absolute;left:5884;top:4758;width:1923;height:3" coordorigin="5884,4758" coordsize="1923,3">
              <v:shape style="position:absolute;left:5884;top:4758;width:1923;height:3" coordorigin="5884,4758" coordsize="1923,3" path="m7807,4761l5884,4758e" filled="f" stroked="t" strokeweight="1.5pt" strokecolor="#000000">
                <v:path arrowok="t"/>
              </v:shape>
              <v:group style="position:absolute;left:5784;top:4698;width:120;height:120" coordorigin="5784,4698" coordsize="120,120">
                <v:shape style="position:absolute;left:5784;top:4698;width:120;height:120" coordorigin="5784,4698" coordsize="120,120" path="m5904,4818l5904,4698,5784,4758,5904,4818xe" filled="t" fillcolor="#000000" stroked="f">
                  <v:path arrowok="t"/>
                  <v:fill/>
                </v:shape>
                <v:group style="position:absolute;left:5775;top:2964;width:1016;height:1794" coordorigin="5775,2964" coordsize="1016,1794">
                  <v:shape style="position:absolute;left:5775;top:2964;width:1016;height:1794" coordorigin="5775,2964" coordsize="1016,1794" path="m5775,4758l6791,2964e" filled="f" stroked="t" strokeweight="1.5pt" strokecolor="#000000">
                    <v:path arrowok="t"/>
                  </v:shape>
                  <v:group style="position:absolute;left:6729;top:2877;width:111;height:134" coordorigin="6729,2877" coordsize="111,134">
                    <v:shape style="position:absolute;left:6729;top:2877;width:111;height:134" coordorigin="6729,2877" coordsize="111,134" path="m6833,3011l6840,2877,6729,2952,6833,3011xe" filled="t" fillcolor="#000000" stroked="f">
                      <v:path arrowok="t"/>
                      <v:fill/>
                    </v:shape>
                    <v:group style="position:absolute;left:3916;top:3908;width:1859;height:849" coordorigin="3916,3908" coordsize="1859,849">
                      <v:shape style="position:absolute;left:3916;top:3908;width:1859;height:849" coordorigin="3916,3908" coordsize="1859,849" path="m5775,4758l3916,3908e" filled="f" stroked="t" strokeweight="1.5pt" strokecolor="#000000">
                        <v:path arrowok="t"/>
                      </v:shape>
                      <v:group style="position:absolute;left:3825;top:3862;width:134;height:109" coordorigin="3825,3862" coordsize="134,109">
                        <v:shape style="position:absolute;left:3825;top:3862;width:134;height:109" coordorigin="3825,3862" coordsize="134,109" path="m3909,3971l3959,3862,3825,3867,3909,3971xe" filled="t" fillcolor="#000000" stroked="f">
                          <v:path arrowok="t"/>
                          <v:fill/>
                        </v:shape>
                        <v:group style="position:absolute;left:3991;top:4758;width:1754;height:1507" coordorigin="3991,4758" coordsize="1754,1507">
                          <v:shape style="position:absolute;left:3991;top:4758;width:1754;height:1507" coordorigin="3991,4758" coordsize="1754,1507" path="m5745,4758l3991,6264e" filled="f" stroked="t" strokeweight="1.5pt" strokecolor="#000000">
                            <v:path arrowok="t"/>
                          </v:shape>
                          <v:group style="position:absolute;left:3915;top:6206;width:130;height:124" coordorigin="3915,6206" coordsize="130,124">
                            <v:shape style="position:absolute;left:3915;top:6206;width:130;height:124" coordorigin="3915,6206" coordsize="130,124" path="m3967,6206l3915,6330,4045,6297,3967,6206xe" filled="t" fillcolor="#000000" stroked="f">
                              <v:path arrowok="t"/>
                              <v:fill/>
                            </v:shape>
                            <v:shape type="#_x0000_t75" style="position:absolute;left:5780;top:4496;width:701;height:276">
                              <v:imagedata o:title="" r:id="rId18"/>
                            </v:shape>
                            <v:shape type="#_x0000_t75" style="position:absolute;left:4940;top:4825;width:701;height:276">
                              <v:imagedata o:title="" r:id="rId19"/>
                            </v:shape>
                            <v:shape type="#_x0000_t75" style="position:absolute;left:4688;top:4499;width:701;height:276">
                              <v:imagedata o:title="" r:id="rId20"/>
                            </v:shape>
                            <v:group style="position:absolute;left:6825;top:3082;width:14;height:1673" coordorigin="6825,3082" coordsize="14,1673">
                              <v:shape style="position:absolute;left:6825;top:3082;width:14;height:1673" coordorigin="6825,3082" coordsize="14,1673" path="m6825,4755l6839,3082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6779;top:2982;width:120;height:121" coordorigin="6779,2982" coordsize="120,121">
                                <v:shape style="position:absolute;left:6779;top:2982;width:120;height:121" coordorigin="6779,2982" coordsize="120,121" path="m6899,3102l6840,2982,6779,3101,6899,3102xe" filled="t" fillcolor="#000000" stroked="f">
                                  <v:path arrowok="t"/>
                                  <v:fill/>
                                </v:shape>
                                <v:group style="position:absolute;left:3825;top:3968;width:0;height:784" coordorigin="3825,3968" coordsize="0,784">
                                  <v:shape style="position:absolute;left:3825;top:3968;width:0;height:784" coordorigin="3825,3968" coordsize="0,784" path="m3825,4752l3825,3968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3765;top:3868;width:120;height:120" coordorigin="3765,3868" coordsize="120,120">
                                    <v:shape style="position:absolute;left:3765;top:3868;width:120;height:120" coordorigin="3765,3868" coordsize="120,120" path="m3885,3988l3825,3868,3765,3988,3885,3988xe" filled="t" fillcolor="#000000" stroked="f">
                                      <v:path arrowok="t"/>
                                      <v:fill/>
                                    </v:shape>
                                    <v:shape type="#_x0000_t75" style="position:absolute;left:2845;top:6412;width:1104;height:276">
                                      <v:imagedata o:title="" r:id="rId21"/>
                                    </v:shape>
                                    <v:group style="position:absolute;left:3925;top:6393;width:1850;height:0" coordorigin="3925,6393" coordsize="1850,0">
                                      <v:shape style="position:absolute;left:3925;top:6393;width:1850;height:0" coordorigin="3925,6393" coordsize="1850,0" path="m5775,6393l3925,6393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3825;top:6333;width:120;height:120" coordorigin="3825,6333" coordsize="120,120">
                                        <v:shape style="position:absolute;left:3825;top:6333;width:120;height:120" coordorigin="3825,6333" coordsize="120,120" path="m3945,6333l3825,6393,3945,6453,3945,6333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4015;top:3868;width:1760;height:0" coordorigin="4015,3868" coordsize="1760,0">
                                          <v:shape style="position:absolute;left:4015;top:3868;width:1760;height:0" coordorigin="4015,3868" coordsize="1760,0" path="m5775,3868l4015,3868e" filled="f" stroked="t" strokeweight="1.5pt" strokecolor="#000000">
                                            <v:path arrowok="t"/>
                                            <v:stroke dashstyle="longDash"/>
                                          </v:shape>
                                          <v:group style="position:absolute;left:3915;top:3808;width:120;height:120" coordorigin="3915,3808" coordsize="120,120">
                                            <v:shape style="position:absolute;left:3915;top:3808;width:120;height:120" coordorigin="3915,3808" coordsize="120,120" path="m4035,3808l3915,3868,4035,3928,4035,3808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5775;top:2877;width:9;height:1881" coordorigin="5775,2877" coordsize="9,1881">
                                              <v:shape style="position:absolute;left:5775;top:2877;width:9;height:1881" coordorigin="5775,2877" coordsize="9,1881" path="m5775,4758l5784,2877e" filled="f" stroked="t" strokeweight="1pt" strokecolor="#000000">
                                                <v:path arrowok="t"/>
                                                <v:stroke dashstyle="dash"/>
                                              </v:shape>
                                              <v:group style="position:absolute;left:5783;top:4758;width:1;height:1637" coordorigin="5783,4758" coordsize="1,1637">
                                                <v:shape style="position:absolute;left:5783;top:4758;width:1;height:1637" coordorigin="5783,4758" coordsize="1,1637" path="m5783,6395l5784,4758e" filled="f" stroked="t" strokeweight="1pt" strokecolor="#000000">
                                                  <v:path arrowok="t"/>
                                                  <v:stroke dashstyle="dash"/>
                                                </v:shape>
                                                <v:group style="position:absolute;left:3824;top:4752;width:1;height:1493" coordorigin="3824,4752" coordsize="1,1493">
                                                  <v:shape style="position:absolute;left:3824;top:4752;width:1;height:1493" coordorigin="3824,4752" coordsize="1,1493" path="m3824,6245l3825,4752e" filled="f" stroked="t" strokeweight="1.5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3764;top:6225;width:120;height:120" coordorigin="3764,6225" coordsize="120,120">
                                                    <v:shape style="position:absolute;left:3764;top:6225;width:120;height:120" coordorigin="3764,6225" coordsize="120,120" path="m3764,6225l3824,6345,3884,6225,3764,6225xe" filled="t" fillcolor="#000000" stroked="f">
                                                      <v:path arrowok="t"/>
                                                      <v:fill/>
                                                    </v:shape>
                                                    <v:group style="position:absolute;left:3690;top:4754;width:2055;height:4" coordorigin="3690,4754" coordsize="2055,4">
                                                      <v:shape style="position:absolute;left:3690;top:4754;width:2055;height:4" coordorigin="3690,4754" coordsize="2055,4" path="m3690,4758l5745,4754e" filled="f" stroked="t" strokeweight="1pt" strokecolor="#000000">
                                                        <v:path arrowok="t"/>
                                                        <v:stroke dashstyle="dash"/>
                                                      </v:shape>
                                                      <v:group style="position:absolute;left:5784;top:2881;width:860;height:0" coordorigin="5784,2881" coordsize="860,0">
                                                        <v:shape style="position:absolute;left:5784;top:2881;width:860;height:0" coordorigin="5784,2881" coordsize="860,0" path="m5784,2881l6644,2881e" filled="f" stroked="t" strokeweight="1.5pt" strokecolor="#000000">
                                                          <v:path arrowok="t"/>
                                                          <v:stroke dashstyle="longDash"/>
                                                        </v:shape>
                                                        <v:group style="position:absolute;left:6624;top:2821;width:120;height:120" coordorigin="6624,2821" coordsize="120,120">
                                                          <v:shape style="position:absolute;left:6624;top:2821;width:120;height:120" coordorigin="6624,2821" coordsize="120,120" path="m6624,2821l6624,2941,6744,2881,6624,2821xe" filled="t" fillcolor="#000000" stroked="f">
                                                            <v:path arrowok="t"/>
                                                            <v:fill/>
                                                          </v:shape>
                                                          <v:shape type="#_x0000_t75" style="position:absolute;left:4048;top:6404;width:1594;height:276">
                                                            <v:imagedata o:title="" r:id="rId22"/>
                                                          </v:shape>
                                                          <v:shape type="#_x0000_t75" style="position:absolute;left:4040;top:3623;width:1601;height:276">
                                                            <v:imagedata o:title="" r:id="rId23"/>
                                                          </v:shape>
                                                          <v:shape type="#_x0000_t75" style="position:absolute;left:5485;top:2644;width:1613;height:276">
                                                            <v:imagedata o:title="" r:id="rId24"/>
                                                          </v:shape>
                                                          <v:shape type="#_x0000_t75" style="position:absolute;left:3256;top:4825;width:571;height:1186">
                                                            <v:imagedata o:title="" r:id="rId25"/>
                                                          </v:shape>
                                                          <v:shape type="#_x0000_t75" style="position:absolute;left:2634;top:3388;width:1063;height:276">
                                                            <v:imagedata o:title="" r:id="rId26"/>
                                                          </v:shape>
                                                          <v:shape type="#_x0000_t75" style="position:absolute;left:3371;top:3618;width:571;height:1154">
                                                            <v:imagedata o:title="" r:id="rId27"/>
                                                          </v:shape>
                                                          <v:shape type="#_x0000_t75" style="position:absolute;left:6745;top:3280;width:571;height:1176">
                                                            <v:imagedata o:title="" r:id="rId28"/>
                                                          </v:shape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0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35°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00" w:right="820"/>
          <w:cols w:num="3" w:equalWidth="off">
            <w:col w:w="4550" w:space="474"/>
            <w:col w:w="366" w:space="2094"/>
            <w:col w:w="2716"/>
          </w:cols>
        </w:sectPr>
      </w:pPr>
      <w:r>
        <w:pict>
          <v:shape type="#_x0000_t75" style="position:absolute;margin-left:412.02pt;margin-top:0.275867pt;width:46.92pt;height:13.8pt;mso-position-horizontal-relative:page;mso-position-vertical-relative:paragraph;z-index:-2068">
            <v:imagedata o:title="" r:id="rId29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1920" w:h="16860"/>
          <w:pgMar w:top="980" w:bottom="280" w:left="900" w:right="8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6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980" w:bottom="280" w:left="900" w:right="820"/>
          <w:cols w:num="2" w:equalWidth="off">
            <w:col w:w="2732" w:space="558"/>
            <w:col w:w="691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60"/>
          <w:pgMar w:top="980" w:bottom="280" w:left="900" w:right="820"/>
        </w:sectPr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320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</w:pPr>
      <w:r>
        <w:rPr>
          <w:rFonts w:cs="Arial Unicode MS" w:hAnsi="Arial Unicode MS" w:eastAsia="Arial Unicode MS" w:ascii="Arial Unicode MS"/>
          <w:w w:val="99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99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9" w:right="-57"/>
      </w:pPr>
      <w:r>
        <w:br w:type="column"/>
      </w:r>
      <w:r>
        <w:rPr>
          <w:rFonts w:cs="Arial Unicode MS" w:hAnsi="Arial Unicode MS" w:eastAsia="Arial Unicode MS" w:ascii="Arial Unicode MS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4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HC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os5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15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os35</w:t>
      </w:r>
      <w:r>
        <w:rPr>
          <w:rFonts w:cs="Arial Unicode MS" w:hAnsi="Arial Unicode MS" w:eastAsia="Arial Unicode MS" w:ascii="Arial Unicode MS"/>
          <w:spacing w:val="-1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os3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350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6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17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,98</w:t>
      </w:r>
      <w:r>
        <w:rPr>
          <w:rFonts w:cs="Arial Unicode MS" w:hAnsi="Arial Unicode MS" w:eastAsia="Arial Unicode MS" w:ascii="Arial Unicode MS"/>
          <w:spacing w:val="-1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,83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1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,81</w:t>
      </w:r>
      <w:r>
        <w:rPr>
          <w:rFonts w:cs="Arial Unicode MS" w:hAnsi="Arial Unicode MS" w:eastAsia="Arial Unicode MS" w:ascii="Arial Unicode MS"/>
          <w:spacing w:val="-4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350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6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2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,6</w:t>
      </w:r>
      <w:r>
        <w:rPr>
          <w:rFonts w:cs="Arial Unicode MS" w:hAnsi="Arial Unicode MS" w:eastAsia="Arial Unicode MS" w:ascii="Arial Unicode MS"/>
          <w:spacing w:val="17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Arial Unicode MS" w:hAnsi="Arial Unicode MS" w:eastAsia="Arial Unicode MS" w:ascii="Arial Unicode MS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3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VC</w:t>
      </w:r>
      <w:r>
        <w:rPr>
          <w:rFonts w:cs="Arial Unicode MS" w:hAnsi="Arial Unicode MS" w:eastAsia="Arial Unicode MS" w:ascii="Arial Unicode MS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sin5</w:t>
      </w:r>
      <w:r>
        <w:rPr>
          <w:rFonts w:cs="Arial Unicode MS" w:hAnsi="Arial Unicode MS" w:eastAsia="Arial Unicode MS" w:ascii="Arial Unicode MS"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30</w:t>
      </w:r>
      <w:r>
        <w:rPr>
          <w:rFonts w:cs="Arial Unicode MS" w:hAnsi="Arial Unicode MS" w:eastAsia="Arial Unicode MS" w:ascii="Arial Unicode MS"/>
          <w:spacing w:val="1"/>
          <w:w w:val="99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sin3</w:t>
      </w:r>
      <w:r>
        <w:rPr>
          <w:rFonts w:cs="Arial Unicode MS" w:hAnsi="Arial Unicode MS" w:eastAsia="Arial Unicode MS" w:ascii="Arial Unicode MS"/>
          <w:spacing w:val="3"/>
          <w:w w:val="9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sin3</w:t>
      </w:r>
      <w:r>
        <w:rPr>
          <w:rFonts w:cs="Arial Unicode MS" w:hAnsi="Arial Unicode MS" w:eastAsia="Arial Unicode MS" w:ascii="Arial Unicode MS"/>
          <w:spacing w:val="3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609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,49</w:t>
      </w:r>
      <w:r>
        <w:rPr>
          <w:rFonts w:cs="Arial Unicode MS" w:hAnsi="Arial Unicode MS" w:eastAsia="Arial Unicode MS" w:ascii="Arial Unicode MS"/>
          <w:spacing w:val="-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2"/>
          <w:w w:val="97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,0</w:t>
      </w:r>
      <w:r>
        <w:rPr>
          <w:rFonts w:cs="Arial Unicode MS" w:hAnsi="Arial Unicode MS" w:eastAsia="Arial Unicode MS" w:ascii="Arial Unicode MS"/>
          <w:spacing w:val="-2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,72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609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,77</w:t>
      </w:r>
      <w:r>
        <w:rPr>
          <w:rFonts w:cs="Arial Unicode MS" w:hAnsi="Arial Unicode MS" w:eastAsia="Arial Unicode MS" w:ascii="Arial Unicode MS"/>
          <w:spacing w:val="-2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right="-56"/>
      </w:pPr>
      <w:r>
        <w:pict>
          <v:shape type="#_x0000_t75" style="position:absolute;margin-left:400.14pt;margin-top:-13.6329pt;width:64.08pt;height:43.08pt;mso-position-horizontal-relative:page;mso-position-vertical-relative:paragraph;z-index:-2072">
            <v:imagedata o:title="" r:id="rId30"/>
          </v:shape>
        </w:pic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pict>
          <v:shape type="#_x0000_t75" style="position:absolute;margin-left:400.14pt;margin-top:-13.6329pt;width:57pt;height:43.08pt;mso-position-horizontal-relative:page;mso-position-vertical-relative:paragraph;z-index:-2071">
            <v:imagedata o:title="" r:id="rId31"/>
          </v:shape>
        </w:pic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00" w:right="820"/>
          <w:cols w:num="4" w:equalWidth="off">
            <w:col w:w="1701" w:space="106"/>
            <w:col w:w="5115" w:space="324"/>
            <w:col w:w="823" w:space="1714"/>
            <w:col w:w="417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73" w:right="4777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zon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 w:right="37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ompon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0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300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NC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310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NC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163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300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4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10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280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179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18"/>
              <w:ind w:left="102"/>
            </w:pP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200S</w:t>
            </w:r>
            <w:r>
              <w:rPr>
                <w:rFonts w:cs="Arial" w:hAnsi="Arial" w:eastAsia="Arial" w:ascii="Arial"/>
                <w:spacing w:val="-3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sz w:val="24"/>
                <w:szCs w:val="24"/>
              </w:rPr>
              <w:t>n3</w:t>
            </w:r>
            <w:r>
              <w:rPr>
                <w:rFonts w:cs="Arial" w:hAnsi="Arial" w:eastAsia="Arial" w:ascii="Arial"/>
                <w:spacing w:val="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position w:val="10"/>
                <w:sz w:val="13"/>
                <w:szCs w:val="13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114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  <w:tr>
        <w:trPr>
          <w:trHeight w:val="286" w:hRule="exact"/>
        </w:trPr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249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sectPr>
          <w:type w:val="continuous"/>
          <w:pgSz w:w="11920" w:h="16860"/>
          <w:pgMar w:top="980" w:bottom="280" w:left="900" w:right="820"/>
        </w:sectPr>
      </w:pP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52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7" w:lineRule="exact" w:line="380"/>
        <w:sectPr>
          <w:type w:val="continuous"/>
          <w:pgSz w:w="11920" w:h="16860"/>
          <w:pgMar w:top="980" w:bottom="280" w:left="960" w:right="520"/>
          <w:cols w:num="2" w:equalWidth="off">
            <w:col w:w="1911" w:space="109"/>
            <w:col w:w="8420"/>
          </w:cols>
        </w:sectPr>
      </w:pPr>
      <w:r>
        <w:br w:type="column"/>
      </w:r>
      <w:r>
        <w:rPr>
          <w:rFonts w:cs="Arial" w:hAnsi="Arial" w:eastAsia="Arial" w:ascii="Arial"/>
          <w:spacing w:val="14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5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5"/>
          <w:sz w:val="16"/>
          <w:szCs w:val="16"/>
        </w:rPr>
        <w:t> </w:t>
      </w:r>
      <w:r>
        <w:rPr>
          <w:rFonts w:cs="Arial" w:hAnsi="Arial" w:eastAsia="Arial" w:ascii="Arial"/>
          <w:spacing w:val="4"/>
          <w:w w:val="100"/>
          <w:position w:val="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5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H</w:t>
      </w:r>
      <w:r>
        <w:rPr>
          <w:rFonts w:cs="Arial" w:hAnsi="Arial" w:eastAsia="Arial" w:ascii="Arial"/>
          <w:spacing w:val="12"/>
          <w:w w:val="100"/>
          <w:position w:val="5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15"/>
          <w:sz w:val="16"/>
          <w:szCs w:val="16"/>
        </w:rPr>
        <w:t>2</w:t>
      </w:r>
      <w:r>
        <w:rPr>
          <w:rFonts w:cs="Arial" w:hAnsi="Arial" w:eastAsia="Arial" w:ascii="Arial"/>
          <w:spacing w:val="33"/>
          <w:w w:val="100"/>
          <w:position w:val="1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8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V</w:t>
      </w:r>
      <w:r>
        <w:rPr>
          <w:rFonts w:cs="Arial" w:hAnsi="Arial" w:eastAsia="Arial" w:ascii="Arial"/>
          <w:spacing w:val="14"/>
          <w:w w:val="100"/>
          <w:position w:val="5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15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5"/>
          <w:sz w:val="16"/>
          <w:szCs w:val="16"/>
        </w:rPr>
        <w:t>                                                         </w:t>
      </w:r>
      <w:r>
        <w:rPr>
          <w:rFonts w:cs="Arial" w:hAnsi="Arial" w:eastAsia="Arial" w:ascii="Arial"/>
          <w:spacing w:val="39"/>
          <w:w w:val="100"/>
          <w:position w:val="15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6" w:lineRule="exact" w:line="360"/>
        <w:ind w:left="2050"/>
        <w:sectPr>
          <w:type w:val="continuous"/>
          <w:pgSz w:w="11920" w:h="16860"/>
          <w:pgMar w:top="980" w:bottom="280" w:left="960" w:right="520"/>
        </w:sectPr>
      </w:pPr>
      <w:r>
        <w:pict>
          <v:group style="position:absolute;margin-left:177.498pt;margin-top:2.46834pt;width:116.25pt;height:16.7967pt;mso-position-horizontal-relative:page;mso-position-vertical-relative:paragraph;z-index:-2064" coordorigin="3550,49" coordsize="2325,336">
            <v:group style="position:absolute;left:3555;top:258;width:31;height:17" coordorigin="3555,258" coordsize="31,17">
              <v:shape style="position:absolute;left:3555;top:258;width:31;height:17" coordorigin="3555,258" coordsize="31,17" path="m3555,275l3586,258e" filled="f" stroked="t" strokeweight="0.499632pt" strokecolor="#000000">
                <v:path arrowok="t"/>
              </v:shape>
              <v:group style="position:absolute;left:3586;top:263;width:44;height:112" coordorigin="3586,263" coordsize="44,112">
                <v:shape style="position:absolute;left:3586;top:263;width:44;height:112" coordorigin="3586,263" coordsize="44,112" path="m3586,263l3630,375e" filled="f" stroked="t" strokeweight="0.999868pt" strokecolor="#000000">
                  <v:path arrowok="t"/>
                </v:shape>
                <v:group style="position:absolute;left:3635;top:54;width:59;height:321" coordorigin="3635,54" coordsize="59,321">
                  <v:shape style="position:absolute;left:3635;top:54;width:59;height:321" coordorigin="3635,54" coordsize="59,321" path="m3635,375l3694,54e" filled="f" stroked="t" strokeweight="0.499984pt" strokecolor="#000000">
                    <v:path arrowok="t"/>
                  </v:shape>
                  <v:group style="position:absolute;left:3694;top:54;width:2176;height:0" coordorigin="3694,54" coordsize="2176,0">
                    <v:shape style="position:absolute;left:3694;top:54;width:2176;height:0" coordorigin="3694,54" coordsize="2176,0" path="m3694,54l5870,54e" filled="f" stroked="t" strokeweight="0.499512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59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,66</w:t>
      </w:r>
      <w:r>
        <w:rPr>
          <w:rFonts w:cs="Arial" w:hAnsi="Arial" w:eastAsia="Arial" w:ascii="Arial"/>
          <w:spacing w:val="-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</w:rPr>
        <w:t>2</w:t>
      </w:r>
      <w:r>
        <w:rPr>
          <w:rFonts w:cs="Arial" w:hAnsi="Arial" w:eastAsia="Arial" w:ascii="Arial"/>
          <w:spacing w:val="33"/>
          <w:w w:val="100"/>
          <w:position w:val="8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24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,77</w:t>
      </w:r>
      <w:r>
        <w:rPr>
          <w:rFonts w:cs="Arial" w:hAnsi="Arial" w:eastAsia="Arial" w:ascii="Arial"/>
          <w:spacing w:val="-47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</w:rPr>
        <w:t>                               </w:t>
      </w:r>
      <w:r>
        <w:rPr>
          <w:rFonts w:cs="Arial" w:hAnsi="Arial" w:eastAsia="Arial" w:ascii="Arial"/>
          <w:spacing w:val="27"/>
          <w:w w:val="100"/>
          <w:position w:val="8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0"/>
        <w:ind w:left="2050"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,06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pict>
          <v:shape type="#_x0000_t202" style="position:absolute;margin-left:384.196pt;margin-top:9.68944pt;width:14pt;height:47.5577pt;mso-position-horizontal-relative:page;mso-position-vertical-relative:paragraph;z-index:-2059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249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77N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2°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2360" w:right="1516"/>
        <w:sectPr>
          <w:type w:val="continuous"/>
          <w:pgSz w:w="11920" w:h="16860"/>
          <w:pgMar w:top="980" w:bottom="280" w:left="960" w:right="520"/>
          <w:cols w:num="2" w:equalWidth="off">
            <w:col w:w="3514" w:space="2800"/>
            <w:col w:w="4126"/>
          </w:cols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89"/>
        <w:ind w:left="819" w:right="352" w:hanging="8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θ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4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VC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HC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exact" w:line="380"/>
        <w:ind w:left="615" w:right="-78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24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  <w:t>9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,77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839" w:right="-5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59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,66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79" w:right="-56"/>
      </w:pPr>
      <w:r>
        <w:pict>
          <v:group style="position:absolute;margin-left:356.58pt;margin-top:94.26pt;width:153.82pt;height:207.48pt;mso-position-horizontal-relative:page;mso-position-vertical-relative:page;z-index:-2062" coordorigin="7132,1885" coordsize="3076,4150">
            <v:shape type="#_x0000_t75" style="position:absolute;left:7132;top:1885;width:540;height:4150">
              <v:imagedata o:title="" r:id="rId32"/>
            </v:shape>
            <v:group style="position:absolute;left:8256;top:3569;width:1942;height:0" coordorigin="8256,3569" coordsize="1942,0">
              <v:shape style="position:absolute;left:8256;top:3569;width:1942;height:0" coordorigin="8256,3569" coordsize="1942,0" path="m10198,3569l8256,3569e" filled="f" stroked="t" strokeweight="1pt" strokecolor="#000000">
                <v:path arrowok="t"/>
              </v:shape>
              <v:group style="position:absolute;left:8156;top:3509;width:120;height:120" coordorigin="8156,3509" coordsize="120,120">
                <v:shape style="position:absolute;left:8156;top:3509;width:120;height:120" coordorigin="8156,3509" coordsize="120,120" path="m8276,3509l8156,3569,8276,3629,8276,3509xe" filled="t" fillcolor="#000000" stroked="f">
                  <v:path arrowok="t"/>
                  <v:fill/>
                </v:shape>
                <v:group style="position:absolute;left:8156;top:2755;width:0;height:814" coordorigin="8156,2755" coordsize="0,814">
                  <v:shape style="position:absolute;left:8156;top:2755;width:0;height:814" coordorigin="8156,2755" coordsize="0,814" path="m8156,3569l8156,2755e" filled="f" stroked="t" strokeweight="1pt" strokecolor="#000000">
                    <v:path arrowok="t"/>
                  </v:shape>
                  <v:group style="position:absolute;left:8096;top:2655;width:120;height:120" coordorigin="8096,2655" coordsize="120,120">
                    <v:shape style="position:absolute;left:8096;top:2655;width:120;height:120" coordorigin="8096,2655" coordsize="120,120" path="m8216,2775l8156,2655,8096,2775,8216,2775xe" filled="t" fillcolor="#000000" stroked="f">
                      <v:path arrowok="t"/>
                      <v:fill/>
                    </v:shape>
                    <v:group style="position:absolute;left:7516;top:2655;width:601;height:1239" coordorigin="7516,2655" coordsize="601,1239">
                      <v:shape style="position:absolute;left:7516;top:2655;width:601;height:1239" coordorigin="7516,2655" coordsize="601,1239" path="m7516,2655l7516,3894,8117,3894,8117,2655,7516,2655xe" filled="t" fillcolor="#FEFFFF" stroked="f">
                        <v:path arrowok="t"/>
                        <v:fill/>
                      </v:shape>
                      <v:group style="position:absolute;left:7516;top:2655;width:601;height:1239" coordorigin="7516,2655" coordsize="601,1239">
                        <v:shape style="position:absolute;left:7516;top:2655;width:601;height:1239" coordorigin="7516,2655" coordsize="601,1239" path="m7516,2655l8117,2655,8117,3894,7516,3894,7516,2655xe" filled="f" stroked="t" strokeweight="0.75pt" strokecolor="#FEFFFF">
                          <v:path arrowok="t"/>
                        </v:shape>
                        <v:shape type="#_x0000_t75" style="position:absolute;left:7525;top:2735;width:586;height:1082">
                          <v:imagedata o:title="" r:id="rId33"/>
                        </v:shape>
                        <v:shape type="#_x0000_t75" style="position:absolute;left:8980;top:2336;width:701;height:240">
                          <v:imagedata o:title="" r:id="rId34"/>
                        </v:shape>
                        <v:shape type="#_x0000_t75" style="position:absolute;left:8620;top:2735;width:1574;height:242">
                          <v:imagedata o:title="" r:id="rId35"/>
                        </v:shape>
                        <v:group style="position:absolute;left:8508;top:2655;width:239;height:151" coordorigin="8508,2655" coordsize="239,151">
                          <v:shape style="position:absolute;left:8508;top:2655;width:239;height:151" coordorigin="8508,2655" coordsize="239,151" path="m8508,2806l8536,2805,8562,2802,8588,2797,8612,2791,8635,2783,8656,2773,8676,2762,8693,2750,8709,2737,8722,2723,8732,2708,8740,2691,8745,2675,8747,2657,8747,2655e" filled="f" stroked="t" strokeweight="0.75pt" strokecolor="#000000">
                            <v:path arrowok="t"/>
                          </v:shape>
                          <v:group style="position:absolute;left:7832;top:2655;width:1552;height:0" coordorigin="7832,2655" coordsize="1552,0">
                            <v:shape style="position:absolute;left:7832;top:2655;width:1552;height:0" coordorigin="7832,2655" coordsize="1552,0" path="m7832,2655l9384,2655e" filled="f" stroked="t" strokeweight="0.75pt" strokecolor="#000000">
                              <v:path arrowok="t"/>
                            </v:shape>
                            <v:group style="position:absolute;left:9522;top:2918;width:676;height:414" coordorigin="9522,2918" coordsize="676,414">
                              <v:shape style="position:absolute;left:9522;top:2918;width:676;height:414" coordorigin="9522,2918" coordsize="676,414" path="m9522,2918l9522,3332,10198,3332,10198,2918,9522,2918xe" filled="t" fillcolor="#FEFFFF" stroked="f">
                                <v:path arrowok="t"/>
                                <v:fill/>
                              </v:shape>
                              <v:group style="position:absolute;left:9522;top:2918;width:676;height:414" coordorigin="9522,2918" coordsize="676,414">
                                <v:shape style="position:absolute;left:9522;top:2918;width:676;height:414" coordorigin="9522,2918" coordsize="676,414" path="m9522,2918l10198,2918,10198,3332,9522,3332,9522,2918xe" filled="f" stroked="t" strokeweight="0.75pt" strokecolor="#FEFFFF">
                                  <v:path arrowok="t"/>
                                </v:shape>
                                <v:shape type="#_x0000_t75" style="position:absolute;left:9529;top:2999;width:662;height:254">
                                  <v:imagedata o:title="" r:id="rId36"/>
                                </v:shape>
                                <v:group style="position:absolute;left:8117;top:2655;width:1951;height:873" coordorigin="8117,2655" coordsize="1951,873">
                                  <v:shape style="position:absolute;left:8117;top:2655;width:1951;height:873" coordorigin="8117,2655" coordsize="1951,873" path="m8117,2655l10068,3528e" filled="f" stroked="t" strokeweight="1pt" strokecolor="#000000">
                                    <v:path arrowok="t"/>
                                  </v:shape>
                                  <v:group style="position:absolute;left:10025;top:3465;width:134;height:110" coordorigin="10025,3465" coordsize="134,110">
                                    <v:shape style="position:absolute;left:10025;top:3465;width:134;height:110" coordorigin="10025,3465" coordsize="134,110" path="m10074,3465l10025,3575,10159,3569,10074,3465xe" filled="t" fillcolor="#000000" stroked="f">
                                      <v:path arrowok="t"/>
                                      <v:fill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75" style="position:absolute;margin-left:420.54pt;margin-top:0.15589pt;width:68.16pt;height:21.84pt;mso-position-horizontal-relative:page;mso-position-vertical-relative:paragraph;z-index:-2061">
            <v:imagedata o:title="" r:id="rId37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593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66N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60" w:right="520"/>
          <w:cols w:num="4" w:equalWidth="off">
            <w:col w:w="1821" w:space="120"/>
            <w:col w:w="1578" w:space="2795"/>
            <w:col w:w="2191" w:space="1486"/>
            <w:col w:w="449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4"/>
        <w:ind w:left="20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θ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0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                                                                </w:t>
      </w:r>
      <w:r>
        <w:rPr>
          <w:rFonts w:cs="Arial" w:hAnsi="Arial" w:eastAsia="Arial" w:ascii="Arial"/>
          <w:spacing w:val="12"/>
          <w:w w:val="100"/>
          <w:position w:val="11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92"/>
        <w:ind w:left="21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,06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0</w:t>
      </w:r>
      <w:r>
        <w:rPr>
          <w:rFonts w:cs="Arial" w:hAnsi="Arial" w:eastAsia="Arial" w:ascii="Arial"/>
          <w:spacing w:val="17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of</w:t>
      </w:r>
      <w:r>
        <w:rPr>
          <w:rFonts w:cs="Arial" w:hAnsi="Arial" w:eastAsia="Arial" w:ascii="Arial"/>
          <w:spacing w:val="7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ea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4" w:lineRule="exact" w:line="260"/>
        <w:ind w:left="3966" w:right="6024"/>
        <w:sectPr>
          <w:type w:val="continuous"/>
          <w:pgSz w:w="11920" w:h="16860"/>
          <w:pgMar w:top="980" w:bottom="280" w:left="960" w:right="520"/>
        </w:sectPr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22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9"/>
        <w:ind w:right="-62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11"/>
          <w:sz w:val="16"/>
          <w:szCs w:val="16"/>
        </w:rPr>
        <w:t>0</w:t>
      </w:r>
      <w:r>
        <w:rPr>
          <w:rFonts w:cs="Arial" w:hAnsi="Arial" w:eastAsia="Arial" w:ascii="Arial"/>
          <w:spacing w:val="21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49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utes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520"/>
          <w:cols w:num="5" w:equalWidth="off">
            <w:col w:w="2836" w:space="189"/>
            <w:col w:w="422" w:space="111"/>
            <w:col w:w="842" w:space="125"/>
            <w:col w:w="1363" w:space="4142"/>
            <w:col w:w="410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779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5" w:lineRule="auto" w:line="189"/>
        <w:ind w:left="2628" w:right="7201" w:hanging="978"/>
      </w:pPr>
      <w:r>
        <w:rPr>
          <w:rFonts w:cs="Times New Roman" w:hAnsi="Times New Roman" w:eastAsia="Times New Roman" w:ascii="Times New Roman"/>
          <w:w w:val="119"/>
          <w:sz w:val="24"/>
          <w:szCs w:val="24"/>
        </w:rPr>
        <w:t>Stress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19"/>
          <w:position w:val="15"/>
          <w:sz w:val="24"/>
          <w:szCs w:val="24"/>
          <w:u w:val="single" w:color="000000"/>
        </w:rPr>
        <w:t>forc</w:t>
      </w:r>
      <w:r>
        <w:rPr>
          <w:rFonts w:cs="Times New Roman" w:hAnsi="Times New Roman" w:eastAsia="Times New Roman" w:ascii="Times New Roman"/>
          <w:spacing w:val="0"/>
          <w:w w:val="119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9"/>
          <w:position w:val="1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19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681"/>
      </w:pPr>
      <w:r>
        <w:pict>
          <v:shape type="#_x0000_t75" style="position:absolute;margin-left:408.06pt;margin-top:-131.613pt;width:22.2pt;height:164.64pt;mso-position-horizontal-relative:page;mso-position-vertical-relative:paragraph;z-index:-2063">
            <v:imagedata o:title="" r:id="rId38"/>
          </v:shape>
        </w:pict>
      </w:r>
      <w:r>
        <w:pict>
          <v:shape type="#_x0000_t75" style="position:absolute;margin-left:359.82pt;margin-top:-46.4129pt;width:32.88pt;height:160.2pt;mso-position-horizontal-relative:page;mso-position-vertical-relative:paragraph;z-index:-2060">
            <v:imagedata o:title="" r:id="rId39"/>
          </v:shape>
        </w:pic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18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33"/>
          <w:w w:val="118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Stress</w:t>
      </w:r>
      <w:r>
        <w:rPr>
          <w:rFonts w:cs="Times New Roman" w:hAnsi="Times New Roman" w:eastAsia="Times New Roman" w:ascii="Times New Roman"/>
          <w:spacing w:val="-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                                </w:t>
      </w:r>
      <w:r>
        <w:rPr>
          <w:rFonts w:cs="Times New Roman" w:hAnsi="Times New Roman" w:eastAsia="Times New Roman" w:ascii="Times New Roman"/>
          <w:spacing w:val="28"/>
          <w:w w:val="119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0"/>
        <w:ind w:left="4831" w:right="5451"/>
        <w:sectPr>
          <w:type w:val="continuous"/>
          <w:pgSz w:w="11920" w:h="16860"/>
          <w:pgMar w:top="980" w:bottom="280" w:left="960" w:right="520"/>
        </w:sectPr>
      </w:pPr>
      <w:r>
        <w:rPr>
          <w:rFonts w:cs="Times New Roman" w:hAnsi="Times New Roman" w:eastAsia="Times New Roman" w:ascii="Times New Roman"/>
          <w:spacing w:val="0"/>
          <w:w w:val="119"/>
          <w:position w:val="-1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w w:val="119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60"/>
        <w:ind w:left="-50" w:right="380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5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1"/>
          <w:w w:val="119"/>
          <w:position w:val="-5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-5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35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29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24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44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56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24"/>
          <w:szCs w:val="24"/>
          <w:u w:val="single" w:color="000000"/>
        </w:rPr>
        <w:t>0,0</w:t>
      </w:r>
      <w:r>
        <w:rPr>
          <w:rFonts w:cs="Times New Roman" w:hAnsi="Times New Roman" w:eastAsia="Times New Roman" w:ascii="Times New Roman"/>
          <w:spacing w:val="1"/>
          <w:w w:val="118"/>
          <w:position w:val="1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1"/>
          <w:w w:val="118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24"/>
          <w:szCs w:val="24"/>
          <w:u w:val="single" w:color="000000"/>
        </w:rPr>
        <w:t>5</w:t>
      </w:r>
      <w:r>
        <w:rPr>
          <w:rFonts w:cs="Times New Roman" w:hAnsi="Times New Roman" w:eastAsia="Times New Roman" w:ascii="Times New Roman"/>
          <w:spacing w:val="61"/>
          <w:w w:val="118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45"/>
          <w:w w:val="118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160"/>
        <w:ind w:left="1942" w:right="5900"/>
        <w:sectPr>
          <w:type w:val="continuous"/>
          <w:pgSz w:w="11920" w:h="16860"/>
          <w:pgMar w:top="980" w:bottom="280" w:left="960" w:right="520"/>
          <w:cols w:num="2" w:equalWidth="off">
            <w:col w:w="2181" w:space="185"/>
            <w:col w:w="8074"/>
          </w:cols>
        </w:sectPr>
      </w:pPr>
      <w:r>
        <w:rPr>
          <w:rFonts w:cs="Times New Roman" w:hAnsi="Times New Roman" w:eastAsia="Times New Roman" w:ascii="Times New Roman"/>
          <w:spacing w:val="0"/>
          <w:w w:val="119"/>
          <w:position w:val="-3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w w:val="119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3"/>
        <w:ind w:right="-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15"/>
          <w:w w:val="119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16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1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1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400"/>
        <w:sectPr>
          <w:type w:val="continuous"/>
          <w:pgSz w:w="11920" w:h="16860"/>
          <w:pgMar w:top="980" w:bottom="280" w:left="960" w:right="520"/>
          <w:cols w:num="3" w:equalWidth="off">
            <w:col w:w="2130" w:space="235"/>
            <w:col w:w="1144" w:space="103"/>
            <w:col w:w="682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4,9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8738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5"/>
          <w:w w:val="118"/>
          <w:position w:val="-4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5"/>
          <w:w w:val="118"/>
          <w:position w:val="9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0"/>
          <w:w w:val="118"/>
          <w:position w:val="9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18"/>
          <w:position w:val="9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22"/>
          <w:w w:val="118"/>
          <w:position w:val="9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15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 w:lineRule="exact" w:line="260"/>
        <w:ind w:left="2365"/>
        <w:sectPr>
          <w:type w:val="continuous"/>
          <w:pgSz w:w="11920" w:h="16860"/>
          <w:pgMar w:top="980" w:bottom="280" w:left="960" w:right="520"/>
        </w:sectPr>
      </w:pPr>
      <w:r>
        <w:rPr>
          <w:rFonts w:cs="Times New Roman" w:hAnsi="Times New Roman" w:eastAsia="Times New Roman" w:ascii="Times New Roman"/>
          <w:spacing w:val="13"/>
          <w:w w:val="119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19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8,06</w:t>
      </w:r>
      <w:r>
        <w:rPr>
          <w:rFonts w:cs="Times New Roman" w:hAnsi="Times New Roman" w:eastAsia="Times New Roman" w:ascii="Times New Roman"/>
          <w:spacing w:val="11"/>
          <w:w w:val="11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91"/>
      </w:pPr>
      <w:r>
        <w:rPr>
          <w:rFonts w:cs="Times New Roman" w:hAnsi="Times New Roman" w:eastAsia="Times New Roman" w:ascii="Times New Roman"/>
          <w:w w:val="119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360"/>
        <w:ind w:right="-7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2"/>
          <w:sz w:val="24"/>
          <w:szCs w:val="24"/>
        </w:rPr>
        <w:t>1,72</w:t>
      </w:r>
      <w:r>
        <w:rPr>
          <w:rFonts w:cs="Times New Roman" w:hAnsi="Times New Roman" w:eastAsia="Times New Roman" w:ascii="Times New Roman"/>
          <w:spacing w:val="66"/>
          <w:w w:val="119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520"/>
          <w:cols w:num="3" w:equalWidth="off">
            <w:col w:w="2130" w:space="235"/>
            <w:col w:w="4188" w:space="3479"/>
            <w:col w:w="40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type w:val="continuous"/>
          <w:pgSz w:w="11920" w:h="16860"/>
          <w:pgMar w:top="980" w:bottom="280" w:left="960" w:right="52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group style="position:absolute;margin-left:279.421pt;margin-top:213.11pt;width:17.0544pt;height:13.0001pt;mso-position-horizontal-relative:page;mso-position-vertical-relative:page;z-index:-2055" coordorigin="5588,4262" coordsize="341,260">
            <v:group style="position:absolute;left:5596;top:4270;width:326;height:113" coordorigin="5596,4270" coordsize="326,113">
              <v:shape style="position:absolute;left:5596;top:4270;width:326;height:113" coordorigin="5596,4270" coordsize="326,113" path="m5598,4366l5602,4374,5610,4382,5618,4376,5628,4369,5641,4363,5655,4357,5670,4352,5688,4346,5706,4342,5726,4337,5748,4333,5770,4330,5793,4327,5818,4324,5843,4322,5869,4321,5895,4320,5922,4320,5922,4270,5909,4270,5888,4270,5868,4271,5848,4272,5829,4273,5799,4276,5771,4280,5745,4284,5720,4288,5698,4294,5677,4299,5659,4306,5642,4312,5629,4319,5617,4326,5608,4334,5597,4350,5596,4358,5598,4366xe" filled="t" fillcolor="#CECECE" stroked="f">
                <v:path arrowok="t"/>
                <v:fill/>
              </v:shape>
              <v:group style="position:absolute;left:5596;top:4270;width:326;height:245" coordorigin="5596,4270" coordsize="326,245">
                <v:shape style="position:absolute;left:5596;top:4270;width:326;height:245" coordorigin="5596,4270" coordsize="326,245" path="m5596,4357l5598,4367,5604,4376,5613,4385,5625,4393,5641,4401,5660,4409,5681,4416,5705,4423,5732,4428,5761,4433,5793,4438,5813,4440,5813,4415,5922,4470,5813,4515,5813,4490,5781,4486,5750,4482,5722,4476,5696,4470,5673,4464,5652,4456,5635,4448,5620,4440,5609,4432,5601,4422,5596,4407,5596,4357,5602,4340,5619,4325,5632,4317,5646,4310,5663,4304,5682,4298,5704,4292,5726,4287,5751,4283,5777,4279,5805,4276,5833,4273,5863,4271,5894,4270,5922,4270,5922,4320,5895,4320,5869,4321,5843,4322,5818,4324,5793,4327,5770,4330,5748,4333,5726,4337,5706,4342,5688,4346,5670,4352,5655,4357,5641,4363,5628,4369,5618,4376,5610,4382e" filled="f" stroked="t" strokeweight="0.75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4.575pt;margin-top:213.16pt;width:16.4pt;height:13pt;mso-position-horizontal-relative:page;mso-position-vertical-relative:page;z-index:-2056" coordorigin="4691,4263" coordsize="328,260">
            <v:group style="position:absolute;left:4699;top:4271;width:313;height:138" coordorigin="4699,4271" coordsize="313,138">
              <v:shape style="position:absolute;left:4699;top:4271;width:313;height:138" coordorigin="4699,4271" coordsize="313,138" path="m4699,4271l4699,4321,4707,4321,4738,4321,4769,4323,4798,4325,4826,4328,4853,4332,4878,4336,4901,4341,4923,4347,4943,4353,4960,4360,4975,4367,4988,4375,4998,4383,5006,4391,5010,4399,5012,4408,5012,4356,5004,4339,4996,4331,4985,4323,4972,4315,4956,4308,4938,4302,4918,4296,4896,4290,4872,4285,4846,4281,4819,4277,4791,4275,4761,4272,4731,4271,4699,4271xe" filled="t" fillcolor="#CECECE" stroked="f">
                <v:path arrowok="t"/>
                <v:fill/>
              </v:shape>
              <v:group style="position:absolute;left:4699;top:4271;width:313;height:245" coordorigin="4699,4271" coordsize="313,245">
                <v:shape style="position:absolute;left:4699;top:4271;width:313;height:245" coordorigin="4699,4271" coordsize="313,245" path="m5012,4408l5006,4391,4998,4383,4988,4375,4975,4367,4960,4360,4943,4353,4923,4347,4901,4341,4878,4336,4853,4332,4826,4328,4798,4325,4769,4323,4738,4321,4707,4321,4699,4321,4699,4271,4731,4271,4761,4272,4791,4275,4819,4277,4846,4281,4872,4285,4896,4290,4918,4296,4938,4302,4956,4308,4972,4315,4985,4323,4996,4331,5004,4339,5012,4356,5012,4358,5012,4408,5004,4428,4995,4437,4982,4446,4966,4454,4947,4462,4925,4469,4900,4475,4872,4481,4843,4486,4811,4490,4803,4491,4803,4516,4699,4471,4803,4416,4803,4441,4830,4438,4856,4434,4880,4430,4903,4425,4924,4419,4943,4413,4960,4407,4975,4400,4987,4392,4997,4385,4999,4383e" filled="f" stroked="t" strokeweight="0.75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83.971pt;margin-top:116.668pt;width:17.0544pt;height:13pt;mso-position-horizontal-relative:page;mso-position-vertical-relative:page;z-index:-2057" coordorigin="5679,2333" coordsize="341,260">
            <v:group style="position:absolute;left:5687;top:2341;width:326;height:113" coordorigin="5687,2341" coordsize="326,113">
              <v:shape style="position:absolute;left:5687;top:2341;width:326;height:113" coordorigin="5687,2341" coordsize="326,113" path="m5689,2437l5693,2445,5701,2453,5709,2447,5719,2440,5732,2434,5746,2428,5761,2423,5779,2418,5797,2413,5817,2408,5839,2404,5861,2401,5884,2398,5909,2395,5934,2393,5960,2392,5986,2391,6013,2391,6013,2341,6000,2341,5979,2341,5959,2342,5939,2343,5920,2345,5890,2347,5862,2351,5836,2355,5811,2360,5789,2365,5768,2371,5750,2377,5733,2383,5720,2390,5708,2398,5699,2405,5688,2421,5687,2429,5689,2437xe" filled="t" fillcolor="#CECECE" stroked="f">
                <v:path arrowok="t"/>
                <v:fill/>
              </v:shape>
              <v:group style="position:absolute;left:5687;top:2341;width:326;height:245" coordorigin="5687,2341" coordsize="326,245">
                <v:shape style="position:absolute;left:5687;top:2341;width:326;height:245" coordorigin="5687,2341" coordsize="326,245" path="m5687,2428l5689,2438,5695,2447,5704,2456,5716,2465,5732,2473,5751,2480,5772,2487,5796,2494,5823,2500,5852,2505,5884,2509,5904,2511,5904,2486,6013,2541,5904,2586,5904,2561,5872,2557,5841,2553,5813,2547,5787,2541,5764,2535,5743,2527,5726,2520,5711,2511,5700,2503,5692,2494,5687,2478,5687,2428,5693,2412,5710,2396,5723,2389,5737,2382,5754,2375,5773,2369,5795,2363,5817,2358,5842,2354,5868,2350,5896,2347,5924,2344,5954,2342,5985,2341,6013,2341,6013,2391,5986,2391,5960,2392,5934,2393,5909,2395,5884,2398,5861,2401,5839,2404,5817,2408,5797,2413,5779,2418,5761,2423,5746,2428,5732,2434,5719,2440,5709,2447,5701,2453e" filled="f" stroked="t" strokeweight="0.75pt" strokecolor="#000000">
                  <v:path arrowok="t"/>
                </v:shape>
              </v:group>
            </v:group>
            <w10:wrap type="none"/>
          </v:group>
        </w:pict>
      </w:r>
      <w:r>
        <w:pict>
          <v:group style="position:absolute;margin-left:234.45pt;margin-top:116.543pt;width:16.65pt;height:13.125pt;mso-position-horizontal-relative:page;mso-position-vertical-relative:page;z-index:-2058" coordorigin="4689,2331" coordsize="333,263">
            <v:group style="position:absolute;left:4699;top:2341;width:313;height:138" coordorigin="4699,2341" coordsize="313,138">
              <v:shape style="position:absolute;left:4699;top:2341;width:313;height:138" coordorigin="4699,2341" coordsize="313,138" path="m4699,2341l4699,2391,4707,2391,4738,2392,4769,2393,4798,2395,4826,2398,4853,2402,4878,2407,4901,2412,4923,2417,4943,2423,4960,2430,4975,2437,4988,2445,4998,2453,5006,2461,5010,2470,5012,2478,5012,2426,5004,2409,4996,2401,4985,2393,4972,2385,4956,2378,4938,2372,4918,2366,4896,2360,4872,2355,4846,2351,4819,2348,4791,2345,4761,2343,4731,2341,4699,2341xe" filled="t" fillcolor="#CECECE" stroked="f">
                <v:path arrowok="t"/>
                <v:fill/>
              </v:shape>
              <v:group style="position:absolute;left:4699;top:2341;width:313;height:245" coordorigin="4699,2341" coordsize="313,245">
                <v:shape style="position:absolute;left:4699;top:2341;width:313;height:245" coordorigin="4699,2341" coordsize="313,245" path="m5012,2478l5006,2461,4998,2453,4988,2445,4975,2437,4960,2430,4943,2423,4923,2417,4901,2412,4878,2407,4853,2402,4826,2398,4798,2395,4769,2393,4738,2392,4707,2391,4699,2391,4699,2341,4731,2341,4761,2343,4791,2345,4819,2348,4846,2351,4872,2355,4896,2360,4918,2366,4938,2372,4956,2378,4972,2385,4985,2393,4996,2401,5004,2409,5012,2426,5012,2428,5012,2478,5004,2498,4995,2507,4982,2516,4966,2524,4947,2532,4925,2539,4900,2546,4872,2551,4843,2556,4811,2560,4803,2561,4803,2586,4699,2541,4803,2486,4803,2511,4830,2508,4856,2504,4880,2500,4903,2495,4924,2489,4943,2483,4960,2477,4975,2470,4987,2463,4997,2455,4999,2453e" filled="f" stroked="t" strokeweight="0.75pt" strokecolor="#000000">
                  <v:path arrowok="t"/>
                </v:shape>
              </v:group>
            </v:group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45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eac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5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542" w:right="501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51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97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3340" w:right="33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3343" w:right="375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77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542" w:right="501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6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6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+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,5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3340" w:right="33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center"/>
              <w:ind w:left="3343" w:right="362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96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7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95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40" w:right="36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pict>
          <v:shape type="#_x0000_t202" style="position:absolute;margin-left:39.9pt;margin-top:600.864pt;width:556.02pt;height:146.808pt;mso-position-horizontal-relative:page;mso-position-vertical-relative:page;z-index:-20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33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/>
                          <w:ind w:left="28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.7</w:t>
                        </w:r>
                      </w:p>
                    </w:tc>
                    <w:tc>
                      <w:tcPr>
                        <w:tcW w:w="8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9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2"/>
                            <w:szCs w:val="22"/>
                          </w:rPr>
                          <w:tabs>
                            <w:tab w:pos="1020" w:val="left"/>
                          </w:tabs>
                          <w:jc w:val="left"/>
                          <w:spacing w:before="16" w:lineRule="auto" w:line="274"/>
                          <w:ind w:left="1031" w:right="333" w:hanging="6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ease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has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scos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ensu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-1"/>
                            <w:w w:val="100"/>
                            <w:sz w:val="22"/>
                            <w:szCs w:val="22"/>
                          </w:rPr>
                          <w:t>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ks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2"/>
                            <w:szCs w:val="22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bea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ace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ng.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16"/>
                          <w:ind w:left="3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educe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53"/>
                          <w:ind w:left="3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educe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50"/>
                          <w:ind w:left="34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ps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cool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bea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50"/>
                          <w:ind w:left="3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eas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espan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53"/>
                          <w:ind w:left="3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2"/>
                            <w:szCs w:val="22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3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educes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2"/>
                            <w:szCs w:val="22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center"/>
                          <w:ind w:left="431" w:right="597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3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15]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6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isc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 w:right="37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E20W50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 w:right="379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19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4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38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260"/>
        <w:ind w:left="20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38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38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2060" w:val="left"/>
        </w:tabs>
        <w:jc w:val="left"/>
        <w:spacing w:before="21" w:lineRule="exact" w:line="260"/>
        <w:ind w:left="2075" w:right="1718" w:hanging="68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38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389"/>
        <w:sectPr>
          <w:pgMar w:header="743" w:footer="727" w:top="1160" w:bottom="280" w:left="680" w:right="0"/>
          <w:pgSz w:w="11920" w:h="16860"/>
        </w:sectPr>
      </w:pPr>
      <w:r>
        <w:pict>
          <v:shape type="#_x0000_t202" style="position:absolute;margin-left:51.88pt;margin-top:14.2865pt;width:514.276pt;height:198.32pt;mso-position-horizontal-relative:page;mso-position-vertical-relative:paragraph;z-index:-20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4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before="5"/>
                          <w:ind w:right="42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6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dr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"/>
                          <w:ind w:left="42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6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6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6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6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6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ppa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Wingdings 2" w:hAnsi="Wingdings 2" w:eastAsia="Wingdings 2" w:ascii="Wingdings 2"/>
                            <w:spacing w:val="1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2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.6</w:t>
                        </w:r>
                      </w:p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eas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imm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eel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1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 w:right="3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tch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cks</w:t>
                        </w:r>
                        <w:r>
                          <w:rPr>
                            <w:rFonts w:cs="Arial" w:hAnsi="Arial" w:eastAsia="Arial" w:ascii="Arial"/>
                            <w:spacing w:val="1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1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sk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ed.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tch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2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26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umb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 w:lineRule="exact" w:line="300"/>
        <w:ind w:left="1297"/>
      </w:pPr>
      <w:r>
        <w:rPr>
          <w:rFonts w:cs="Arial" w:hAnsi="Arial" w:eastAsia="Arial" w:ascii="Arial"/>
          <w:spacing w:val="14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3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29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6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0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2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29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4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140"/>
        <w:ind w:left="2348"/>
        <w:sectPr>
          <w:pgMar w:header="743" w:footer="727" w:top="1160" w:bottom="280" w:left="940" w:right="480"/>
          <w:pgSz w:w="11920" w:h="16860"/>
        </w:sectPr>
      </w:pP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×</w:t>
      </w:r>
      <w:r>
        <w:rPr>
          <w:rFonts w:cs="Arial" w:hAnsi="Arial" w:eastAsia="Arial" w:ascii="Arial"/>
          <w:spacing w:val="-29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868" w:right="-68"/>
      </w:pPr>
      <w:r>
        <w:pict>
          <v:shape type="#_x0000_t202" style="position:absolute;margin-left:147.09pt;margin-top:8.06292pt;width:5.37736pt;height:8.0308pt;mso-position-horizontal-relative:page;mso-position-vertical-relative:paragraph;z-index:-20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position w:val="8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  <w:u w:val="single" w:color="000000"/>
        </w:rPr>
        <w:t>  </w:t>
      </w:r>
      <w:r>
        <w:rPr>
          <w:rFonts w:cs="Arial" w:hAnsi="Arial" w:eastAsia="Arial" w:ascii="Arial"/>
          <w:spacing w:val="23"/>
          <w:w w:val="100"/>
          <w:position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  <w:u w:val="single" w:color="000000"/>
        </w:rPr>
        <w:t>        </w:t>
      </w:r>
      <w:r>
        <w:rPr>
          <w:rFonts w:cs="Arial" w:hAnsi="Arial" w:eastAsia="Arial" w:ascii="Arial"/>
          <w:spacing w:val="2"/>
          <w:w w:val="100"/>
          <w:position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8"/>
          <w:sz w:val="16"/>
          <w:szCs w:val="16"/>
        </w:rPr>
        <w:t>                                              </w:t>
      </w:r>
      <w:r>
        <w:rPr>
          <w:rFonts w:cs="Arial" w:hAnsi="Arial" w:eastAsia="Arial" w:ascii="Arial"/>
          <w:spacing w:val="27"/>
          <w:w w:val="100"/>
          <w:position w:val="8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40"/>
        <w:ind w:left="2571" w:right="2569"/>
      </w:pP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2" w:lineRule="exact" w:line="380"/>
        <w:ind w:left="2173" w:right="-79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8"/>
          <w:w w:val="100"/>
          <w:position w:val="1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500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2"/>
          <w:w w:val="101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2"/>
          <w:w w:val="101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46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9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80"/>
        <w:ind w:left="2519" w:right="237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2173" w:right="-72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23</w:t>
      </w:r>
      <w:r>
        <w:rPr>
          <w:rFonts w:cs="Arial" w:hAnsi="Arial" w:eastAsia="Arial" w:ascii="Arial"/>
          <w:spacing w:val="-3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22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40" w:right="480"/>
          <w:cols w:num="2" w:equalWidth="off">
            <w:col w:w="5506" w:space="4582"/>
            <w:col w:w="41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95"/>
      </w:pPr>
      <w:r>
        <w:pict>
          <v:shape type="#_x0000_t75" style="position:absolute;margin-left:305.7pt;margin-top:-121.274pt;width:25.56pt;height:106.68pt;mso-position-horizontal-relative:page;mso-position-vertical-relative:paragraph;z-index:-2052">
            <v:imagedata o:title="" r:id="rId40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60"/>
          <w:pgMar w:top="980" w:bottom="280" w:left="940" w:right="48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 w:lineRule="exact" w:line="300"/>
        <w:ind w:left="1118" w:right="-63"/>
      </w:pPr>
      <w:r>
        <w:pict>
          <v:shape type="#_x0000_t75" style="position:absolute;margin-left:229.02pt;margin-top:13.8195pt;width:36.84pt;height:83.28pt;mso-position-horizontal-relative:page;mso-position-vertical-relative:paragraph;z-index:-2051">
            <v:imagedata o:title="" r:id="rId41"/>
          </v:shape>
        </w:pict>
      </w:r>
      <w:r>
        <w:rPr>
          <w:rFonts w:cs="Arial" w:hAnsi="Arial" w:eastAsia="Arial" w:ascii="Arial"/>
          <w:spacing w:val="-3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17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8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B</w:t>
      </w:r>
      <w:r>
        <w:rPr>
          <w:rFonts w:cs="Arial" w:hAnsi="Arial" w:eastAsia="Arial" w:ascii="Arial"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7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16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3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0" w:lineRule="exact" w:line="300"/>
        <w:sectPr>
          <w:type w:val="continuous"/>
          <w:pgSz w:w="11920" w:h="16860"/>
          <w:pgMar w:top="980" w:bottom="280" w:left="940" w:right="480"/>
          <w:cols w:num="2" w:equalWidth="off">
            <w:col w:w="2876" w:space="2468"/>
            <w:col w:w="5156"/>
          </w:cols>
        </w:sectPr>
      </w:pPr>
      <w:r>
        <w:br w:type="column"/>
      </w:r>
      <w:r>
        <w:rPr>
          <w:rFonts w:cs="Arial" w:hAnsi="Arial" w:eastAsia="Arial" w:ascii="Arial"/>
          <w:spacing w:val="11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A</w:t>
      </w:r>
      <w:r>
        <w:rPr>
          <w:rFonts w:cs="Arial" w:hAnsi="Arial" w:eastAsia="Arial" w:ascii="Arial"/>
          <w:spacing w:val="20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-26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15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×</w:t>
      </w:r>
      <w:r>
        <w:rPr>
          <w:rFonts w:cs="Arial" w:hAnsi="Arial" w:eastAsia="Arial" w:ascii="Arial"/>
          <w:spacing w:val="-34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2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5" w:lineRule="exact" w:line="400"/>
        <w:ind w:left="1575"/>
      </w:pPr>
      <w:r>
        <w:pict>
          <v:shape type="#_x0000_t202" style="position:absolute;margin-left:134.524pt;margin-top:18.42pt;width:5.77734pt;height:8.0308pt;mso-position-horizontal-relative:page;mso-position-vertical-relative:paragraph;z-index:-20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37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7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16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8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18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8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B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</w:t>
      </w:r>
      <w:r>
        <w:rPr>
          <w:rFonts w:cs="Arial" w:hAnsi="Arial" w:eastAsia="Arial" w:ascii="Arial"/>
          <w:spacing w:val="14"/>
          <w:w w:val="100"/>
          <w:position w:val="4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20"/>
        <w:ind w:left="2347" w:right="-79"/>
      </w:pPr>
      <w:r>
        <w:rPr>
          <w:rFonts w:cs="Arial" w:hAnsi="Arial" w:eastAsia="Arial" w:ascii="Arial"/>
          <w:spacing w:val="-13"/>
          <w:w w:val="100"/>
          <w:position w:val="1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                          </w:t>
      </w:r>
      <w:r>
        <w:rPr>
          <w:rFonts w:cs="Arial" w:hAnsi="Arial" w:eastAsia="Arial" w:ascii="Arial"/>
          <w:spacing w:val="39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5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922"/>
      </w:pP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10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  <w:t>0</w:t>
      </w:r>
      <w:r>
        <w:rPr>
          <w:rFonts w:cs="Arial" w:hAnsi="Arial" w:eastAsia="Arial" w:ascii="Arial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6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6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7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7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23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</w:t>
      </w:r>
      <w:r>
        <w:rPr>
          <w:rFonts w:cs="Arial" w:hAnsi="Arial" w:eastAsia="Arial" w:ascii="Arial"/>
          <w:spacing w:val="56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60"/>
        <w:ind w:left="2459" w:right="2189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1922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38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,33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r/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52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5" w:lineRule="exact" w:line="400"/>
        <w:ind w:right="-80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37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7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1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24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A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</w:rPr>
        <w:t>                  </w:t>
      </w:r>
      <w:r>
        <w:rPr>
          <w:rFonts w:cs="Arial" w:hAnsi="Arial" w:eastAsia="Arial" w:ascii="Arial"/>
          <w:spacing w:val="23"/>
          <w:w w:val="100"/>
          <w:position w:val="4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240"/>
        <w:ind w:left="755" w:right="1320"/>
      </w:pPr>
      <w:r>
        <w:pict>
          <v:shape type="#_x0000_t202" style="position:absolute;margin-left:348.071pt;margin-top:-4.63792pt;width:5.80486pt;height:8.0308pt;mso-position-horizontal-relative:page;mso-position-vertical-relative:paragraph;z-index:-20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12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2" w:lineRule="exact" w:line="420"/>
        <w:ind w:left="349" w:right="-84"/>
      </w:pPr>
      <w:r>
        <w:pict>
          <v:shape type="#_x0000_t75" style="position:absolute;margin-left:443.1pt;margin-top:-39.5217pt;width:53.16pt;height:90.12pt;mso-position-horizontal-relative:page;mso-position-vertical-relative:paragraph;z-index:-2048">
            <v:imagedata o:title="" r:id="rId42"/>
          </v:shape>
        </w:pic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65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500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7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46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</w:t>
      </w:r>
      <w:r>
        <w:rPr>
          <w:rFonts w:cs="Arial" w:hAnsi="Arial" w:eastAsia="Arial" w:ascii="Arial"/>
          <w:spacing w:val="44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160"/>
        <w:ind w:left="831" w:right="1234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349" w:right="-78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spacing w:val="-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38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,33</w:t>
      </w:r>
      <w:r>
        <w:rPr>
          <w:rFonts w:cs="Arial" w:hAnsi="Arial" w:eastAsia="Arial" w:ascii="Arial"/>
          <w:spacing w:val="4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/</w:t>
      </w:r>
      <w:r>
        <w:rPr>
          <w:rFonts w:cs="Arial" w:hAnsi="Arial" w:eastAsia="Arial" w:ascii="Arial"/>
          <w:spacing w:val="-3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min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40" w:right="480"/>
          <w:cols w:num="3" w:equalWidth="off">
            <w:col w:w="4992" w:space="852"/>
            <w:col w:w="2410" w:space="1798"/>
            <w:col w:w="44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2" w:lineRule="exact" w:line="320"/>
        <w:ind w:left="1118"/>
      </w:pPr>
      <w:r>
        <w:rPr>
          <w:rFonts w:cs="Arial" w:hAnsi="Arial" w:eastAsia="Arial" w:ascii="Arial"/>
          <w:spacing w:val="-6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1</w:t>
      </w:r>
      <w:r>
        <w:rPr>
          <w:rFonts w:cs="Arial" w:hAnsi="Arial" w:eastAsia="Arial" w:ascii="Arial"/>
          <w:spacing w:val="-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9"/>
          <w:position w:val="4"/>
          <w:sz w:val="24"/>
          <w:szCs w:val="24"/>
        </w:rPr>
        <w:t>×</w:t>
      </w:r>
      <w:r>
        <w:rPr>
          <w:rFonts w:cs="Arial" w:hAnsi="Arial" w:eastAsia="Arial" w:ascii="Arial"/>
          <w:spacing w:val="-43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1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=</w:t>
      </w:r>
      <w:r>
        <w:rPr>
          <w:rFonts w:cs="Arial" w:hAnsi="Arial" w:eastAsia="Arial" w:ascii="Arial"/>
          <w:spacing w:val="-25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4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15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9"/>
          <w:position w:val="4"/>
          <w:sz w:val="24"/>
          <w:szCs w:val="24"/>
        </w:rPr>
        <w:t>×</w:t>
      </w:r>
      <w:r>
        <w:rPr>
          <w:rFonts w:cs="Arial" w:hAnsi="Arial" w:eastAsia="Arial" w:ascii="Arial"/>
          <w:spacing w:val="-43"/>
          <w:w w:val="100"/>
          <w:position w:val="4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position w:val="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6" w:lineRule="exact" w:line="420"/>
        <w:ind w:left="1564"/>
      </w:pPr>
      <w:r>
        <w:pict>
          <v:shape type="#_x0000_t75" style="position:absolute;margin-left:291.42pt;margin-top:14.2295pt;width:25.56pt;height:65.64pt;mso-position-horizontal-relative:page;mso-position-vertical-relative:paragraph;z-index:-2050">
            <v:imagedata o:title="" r:id="rId43"/>
          </v:shape>
        </w:pict>
      </w:r>
      <w:r>
        <w:pict>
          <v:shape type="#_x0000_t202" style="position:absolute;margin-left:134.482pt;margin-top:18.557pt;width:4.41396pt;height:8.1057pt;mso-position-horizontal-relative:page;mso-position-vertical-relative:paragraph;z-index:-20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60"/>
                    <w:ind w:right="-4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position w:val="-4"/>
          <w:sz w:val="24"/>
          <w:szCs w:val="24"/>
        </w:rPr>
        <w:t>=</w:t>
      </w:r>
      <w:r>
        <w:rPr>
          <w:rFonts w:cs="Arial" w:hAnsi="Arial" w:eastAsia="Arial" w:ascii="Arial"/>
          <w:spacing w:val="-35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35"/>
          <w:w w:val="99"/>
          <w:position w:val="12"/>
          <w:sz w:val="24"/>
          <w:szCs w:val="24"/>
        </w:rPr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6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-5"/>
          <w:w w:val="100"/>
          <w:position w:val="6"/>
          <w:sz w:val="16"/>
          <w:szCs w:val="16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43"/>
          <w:w w:val="100"/>
          <w:position w:val="12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43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2"/>
          <w:w w:val="100"/>
          <w:position w:val="12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0"/>
          <w:w w:val="100"/>
          <w:position w:val="6"/>
          <w:sz w:val="16"/>
          <w:szCs w:val="16"/>
        </w:rPr>
        <w:t>                                                 </w:t>
      </w:r>
      <w:r>
        <w:rPr>
          <w:rFonts w:cs="Arial" w:hAnsi="Arial" w:eastAsia="Arial" w:ascii="Arial"/>
          <w:spacing w:val="26"/>
          <w:w w:val="100"/>
          <w:position w:val="6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20"/>
        <w:ind w:left="2283"/>
      </w:pPr>
      <w:r>
        <w:rPr>
          <w:rFonts w:cs="Arial" w:hAnsi="Arial" w:eastAsia="Arial" w:ascii="Arial"/>
          <w:spacing w:val="7"/>
          <w:w w:val="100"/>
          <w:position w:val="5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3" w:lineRule="exact" w:line="380"/>
        <w:ind w:left="1895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1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63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7,2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8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×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3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2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600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</w:t>
      </w:r>
      <w:r>
        <w:rPr>
          <w:rFonts w:cs="Arial" w:hAnsi="Arial" w:eastAsia="Arial" w:ascii="Arial"/>
          <w:spacing w:val="63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2432"/>
        <w:sectPr>
          <w:type w:val="continuous"/>
          <w:pgSz w:w="11920" w:h="16860"/>
          <w:pgMar w:top="980" w:bottom="280" w:left="940" w:right="48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895" w:right="-68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360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36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40" w:right="480"/>
          <w:cols w:num="2" w:equalWidth="off">
            <w:col w:w="5220" w:space="4832"/>
            <w:col w:w="44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980" w:bottom="280" w:left="940" w:right="4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30"/>
      </w:pP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73"/>
          <w:sz w:val="32"/>
          <w:szCs w:val="32"/>
        </w:rPr>
        <w:t>(</w:t>
      </w:r>
      <w:r>
        <w:rPr>
          <w:rFonts w:cs="Arial" w:hAnsi="Arial" w:eastAsia="Arial" w:ascii="Arial"/>
          <w:spacing w:val="-19"/>
          <w:w w:val="99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99"/>
          <w:position w:val="-6"/>
          <w:sz w:val="16"/>
          <w:szCs w:val="16"/>
        </w:rPr>
        <w:t>1</w:t>
      </w:r>
      <w:r>
        <w:rPr>
          <w:rFonts w:cs="Arial" w:hAnsi="Arial" w:eastAsia="Arial" w:ascii="Arial"/>
          <w:spacing w:val="20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-4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4"/>
          <w:w w:val="73"/>
          <w:position w:val="0"/>
          <w:sz w:val="32"/>
          <w:szCs w:val="32"/>
        </w:rPr>
        <w:t>)</w:t>
      </w:r>
      <w:r>
        <w:rPr>
          <w:rFonts w:cs="Arial" w:hAnsi="Arial" w:eastAsia="Arial" w:ascii="Arial"/>
          <w:spacing w:val="0"/>
          <w:w w:val="99"/>
          <w:position w:val="0"/>
          <w:sz w:val="24"/>
          <w:szCs w:val="24"/>
        </w:rPr>
        <w:t>πDn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400"/>
        <w:ind w:left="16"/>
      </w:pPr>
      <w:r>
        <w:rPr>
          <w:rFonts w:cs="Arial" w:hAnsi="Arial" w:eastAsia="Arial" w:ascii="Arial"/>
          <w:position w:val="10"/>
          <w:sz w:val="24"/>
          <w:szCs w:val="24"/>
        </w:rPr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4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26"/>
          <w:w w:val="100"/>
          <w:position w:val="4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=</w:t>
      </w:r>
      <w:r>
        <w:rPr>
          <w:rFonts w:cs="Arial" w:hAnsi="Arial" w:eastAsia="Arial" w:ascii="Arial"/>
          <w:spacing w:val="-1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2,5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sectPr>
          <w:type w:val="continuous"/>
          <w:pgSz w:w="11920" w:h="16860"/>
          <w:pgMar w:top="980" w:bottom="280" w:left="940" w:right="480"/>
          <w:cols w:num="2" w:equalWidth="off">
            <w:col w:w="4264" w:space="2399"/>
            <w:col w:w="3837"/>
          </w:cols>
        </w:sectPr>
      </w:pPr>
      <w:r>
        <w:rPr>
          <w:rFonts w:cs="Arial" w:hAnsi="Arial" w:eastAsia="Arial" w:ascii="Arial"/>
          <w:spacing w:val="-10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37"/>
      </w:pPr>
      <w:r>
        <w:pict>
          <v:shape type="#_x0000_t75" style="position:absolute;margin-left:291.42pt;margin-top:-11.7552pt;width:25.56pt;height:65.64pt;mso-position-horizontal-relative:page;mso-position-vertical-relative:paragraph;z-index:-2049">
            <v:imagedata o:title="" r:id="rId44"/>
          </v:shape>
        </w:pict>
      </w: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9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sz w:val="24"/>
          <w:szCs w:val="24"/>
        </w:rPr>
        <w:t>−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12</w:t>
      </w:r>
      <w:r>
        <w:rPr>
          <w:rFonts w:cs="Arial" w:hAnsi="Arial" w:eastAsia="Arial" w:ascii="Arial"/>
          <w:spacing w:val="1"/>
          <w:w w:val="99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)</w:t>
      </w:r>
      <w:r>
        <w:rPr>
          <w:rFonts w:cs="Arial" w:hAnsi="Arial" w:eastAsia="Arial" w:ascii="Arial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π</w:t>
      </w:r>
      <w:r>
        <w:rPr>
          <w:rFonts w:cs="Arial" w:hAnsi="Arial" w:eastAsia="Arial" w:ascii="Arial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4"/>
          <w:szCs w:val="24"/>
        </w:rPr>
        <w:t>0,6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7,2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3" w:lineRule="exact" w:line="220"/>
        <w:ind w:left="1417"/>
      </w:pPr>
      <w:r>
        <w:rPr>
          <w:rFonts w:cs="Arial" w:hAnsi="Arial" w:eastAsia="Arial" w:ascii="Arial"/>
          <w:position w:val="-4"/>
          <w:sz w:val="24"/>
          <w:szCs w:val="24"/>
        </w:rPr>
        <w:t>=</w:t>
      </w:r>
      <w:r>
        <w:rPr>
          <w:rFonts w:cs="Arial" w:hAnsi="Arial" w:eastAsia="Arial" w:ascii="Arial"/>
          <w:spacing w:val="-42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-17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44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,9</w:t>
      </w:r>
      <w:r>
        <w:rPr>
          <w:rFonts w:cs="Arial" w:hAnsi="Arial" w:eastAsia="Arial" w:ascii="Arial"/>
          <w:spacing w:val="1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tts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80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417"/>
      </w:pPr>
      <w:r>
        <w:rPr>
          <w:rFonts w:cs="Arial" w:hAnsi="Arial" w:eastAsia="Arial" w:ascii="Arial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center"/>
        <w:spacing w:before="56" w:lineRule="exact" w:line="360"/>
        <w:ind w:left="-50" w:right="2289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=</w:t>
      </w:r>
      <w:r>
        <w:rPr>
          <w:rFonts w:cs="Arial" w:hAnsi="Arial" w:eastAsia="Arial" w:ascii="Arial"/>
          <w:spacing w:val="-29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300</w:t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</w:rPr>
        <w:t>     </w:t>
      </w:r>
      <w:r>
        <w:rPr>
          <w:rFonts w:cs="Arial" w:hAnsi="Arial" w:eastAsia="Arial" w:ascii="Arial"/>
          <w:spacing w:val="22"/>
          <w:w w:val="100"/>
          <w:position w:val="7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3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137"/>
      </w:pPr>
      <w:r>
        <w:pict>
          <v:shape type="#_x0000_t75" style="position:absolute;margin-left:438.06pt;margin-top:-15.1034pt;width:24.96pt;height:19.08pt;mso-position-horizontal-relative:page;mso-position-vertical-relative:paragraph;z-index:-2047">
            <v:imagedata o:title="" r:id="rId45"/>
          </v:shape>
        </w:pict>
      </w: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     </w:t>
      </w:r>
      <w:r>
        <w:rPr>
          <w:rFonts w:cs="Arial" w:hAnsi="Arial" w:eastAsia="Arial" w:ascii="Arial"/>
          <w:spacing w:val="2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2,5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70"/>
        <w:ind w:left="246" w:right="2669"/>
        <w:sectPr>
          <w:type w:val="continuous"/>
          <w:pgSz w:w="11920" w:h="16860"/>
          <w:pgMar w:top="980" w:bottom="280" w:left="940" w:right="480"/>
          <w:cols w:num="2" w:equalWidth="off">
            <w:col w:w="5220" w:space="1463"/>
            <w:col w:w="381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696" w:right="5354"/>
        <w:sectPr>
          <w:type w:val="continuous"/>
          <w:pgSz w:w="11920" w:h="16860"/>
          <w:pgMar w:top="980" w:bottom="280" w:left="940" w:right="48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68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52"/>
      </w:pPr>
      <w:r>
        <w:rPr>
          <w:rFonts w:cs="Arial" w:hAnsi="Arial" w:eastAsia="Arial" w:ascii="Arial"/>
          <w:sz w:val="24"/>
          <w:szCs w:val="24"/>
        </w:rPr>
        <w:t>P</w:t>
      </w:r>
      <w:r>
        <w:rPr>
          <w:rFonts w:cs="Arial" w:hAnsi="Arial" w:eastAsia="Arial" w:ascii="Arial"/>
          <w:spacing w:val="-39"/>
          <w:sz w:val="24"/>
          <w:szCs w:val="24"/>
        </w:rPr>
        <w:t> </w:t>
      </w:r>
      <w:r>
        <w:rPr>
          <w:rFonts w:cs="Arial" w:hAnsi="Arial" w:eastAsia="Arial" w:ascii="Arial"/>
          <w:spacing w:val="0"/>
          <w:sz w:val="24"/>
          <w:szCs w:val="24"/>
        </w:rPr>
        <w:t>=</w:t>
      </w:r>
      <w:r>
        <w:rPr>
          <w:rFonts w:cs="Arial" w:hAnsi="Arial" w:eastAsia="Arial" w:ascii="Arial"/>
          <w:spacing w:val="-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74"/>
          <w:sz w:val="32"/>
          <w:szCs w:val="32"/>
        </w:rPr>
        <w:t>(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1</w:t>
      </w:r>
      <w:r>
        <w:rPr>
          <w:rFonts w:cs="Arial" w:hAnsi="Arial" w:eastAsia="Arial" w:ascii="Arial"/>
          <w:spacing w:val="20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6"/>
          <w:sz w:val="16"/>
          <w:szCs w:val="16"/>
        </w:rPr>
        <w:t>2</w:t>
      </w:r>
      <w:r>
        <w:rPr>
          <w:rFonts w:cs="Arial" w:hAnsi="Arial" w:eastAsia="Arial" w:ascii="Arial"/>
          <w:spacing w:val="-2"/>
          <w:w w:val="100"/>
          <w:position w:val="-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position w:val="0"/>
          <w:sz w:val="32"/>
          <w:szCs w:val="3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π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452" w:right="-68"/>
      </w:pPr>
      <w:r>
        <w:rPr>
          <w:rFonts w:cs="Arial" w:hAnsi="Arial" w:eastAsia="Arial" w:ascii="Arial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9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-5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(3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position w:val="-1"/>
          <w:sz w:val="24"/>
          <w:szCs w:val="24"/>
        </w:rPr>
        <w:t>−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-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π</w:t>
      </w:r>
      <w:r>
        <w:rPr>
          <w:rFonts w:cs="Arial" w:hAnsi="Arial" w:eastAsia="Arial" w:ascii="Arial"/>
          <w:spacing w:val="-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-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×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44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83" w:lineRule="exact" w:line="280"/>
        <w:ind w:left="1594" w:right="-46"/>
      </w:pPr>
      <w:r>
        <w:rPr>
          <w:rFonts w:cs="Arial" w:hAnsi="Arial" w:eastAsia="Arial" w:ascii="Arial"/>
          <w:position w:val="1"/>
          <w:sz w:val="24"/>
          <w:szCs w:val="24"/>
        </w:rPr>
        <w:t>=</w:t>
      </w:r>
      <w:r>
        <w:rPr>
          <w:rFonts w:cs="Arial" w:hAnsi="Arial" w:eastAsia="Arial" w:ascii="Arial"/>
          <w:spacing w:val="-42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-16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44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,9</w:t>
      </w:r>
      <w:r>
        <w:rPr>
          <w:rFonts w:cs="Arial" w:hAnsi="Arial" w:eastAsia="Arial" w:ascii="Arial"/>
          <w:spacing w:val="2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tts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                 </w:t>
      </w:r>
      <w:r>
        <w:rPr>
          <w:rFonts w:cs="Arial" w:hAnsi="Arial" w:eastAsia="Arial" w:ascii="Arial"/>
          <w:spacing w:val="18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420"/>
        <w:ind w:left="16"/>
      </w:pPr>
      <w:r>
        <w:rPr>
          <w:rFonts w:cs="Arial" w:hAnsi="Arial" w:eastAsia="Arial" w:ascii="Arial"/>
          <w:position w:val="11"/>
          <w:sz w:val="24"/>
          <w:szCs w:val="24"/>
        </w:rPr>
      </w:r>
      <w:r>
        <w:rPr>
          <w:rFonts w:cs="Arial" w:hAnsi="Arial" w:eastAsia="Arial" w:ascii="Arial"/>
          <w:spacing w:val="-20"/>
          <w:w w:val="100"/>
          <w:position w:val="1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0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0"/>
          <w:w w:val="100"/>
          <w:position w:val="1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5"/>
          <w:sz w:val="16"/>
          <w:szCs w:val="16"/>
          <w:u w:val="single" w:color="000000"/>
        </w:rPr>
        <w:t>1</w:t>
      </w:r>
      <w:r>
        <w:rPr>
          <w:rFonts w:cs="Arial" w:hAnsi="Arial" w:eastAsia="Arial" w:ascii="Arial"/>
          <w:spacing w:val="29"/>
          <w:w w:val="100"/>
          <w:position w:val="5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=</w:t>
      </w:r>
      <w:r>
        <w:rPr>
          <w:rFonts w:cs="Arial" w:hAnsi="Arial" w:eastAsia="Arial" w:ascii="Arial"/>
          <w:spacing w:val="-13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2,5</w:t>
      </w:r>
      <w:r>
        <w:rPr>
          <w:rFonts w:cs="Arial" w:hAnsi="Arial" w:eastAsia="Arial" w:ascii="Arial"/>
          <w:spacing w:val="0"/>
          <w:w w:val="100"/>
          <w:position w:val="-5"/>
          <w:sz w:val="24"/>
          <w:szCs w:val="24"/>
        </w:rPr>
        <w:t>          </w:t>
      </w:r>
      <w:r>
        <w:rPr>
          <w:rFonts w:cs="Arial" w:hAnsi="Arial" w:eastAsia="Arial" w:ascii="Arial"/>
          <w:spacing w:val="49"/>
          <w:w w:val="100"/>
          <w:position w:val="-5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7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40"/>
        <w:sectPr>
          <w:type w:val="continuous"/>
          <w:pgSz w:w="11920" w:h="16860"/>
          <w:pgMar w:top="980" w:bottom="280" w:left="960" w:right="680"/>
          <w:cols w:num="2" w:equalWidth="off">
            <w:col w:w="4965" w:space="2228"/>
            <w:col w:w="3087"/>
          </w:cols>
        </w:sectPr>
      </w:pPr>
      <w:r>
        <w:rPr>
          <w:rFonts w:cs="Arial" w:hAnsi="Arial" w:eastAsia="Arial" w:ascii="Arial"/>
          <w:spacing w:val="-8"/>
          <w:w w:val="100"/>
          <w:position w:val="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1"/>
        <w:ind w:left="1639" w:right="-56"/>
      </w:pPr>
      <w:r>
        <w:rPr>
          <w:rFonts w:cs="Arial" w:hAnsi="Arial" w:eastAsia="Arial" w:ascii="Arial"/>
          <w:sz w:val="24"/>
          <w:szCs w:val="24"/>
        </w:rPr>
        <w:t>=</w:t>
      </w:r>
      <w:r>
        <w:rPr>
          <w:rFonts w:cs="Arial" w:hAnsi="Arial" w:eastAsia="Arial" w:ascii="Arial"/>
          <w:spacing w:val="-4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kW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320"/>
        <w:ind w:left="-49" w:right="191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8"/>
          <w:sz w:val="24"/>
          <w:szCs w:val="24"/>
        </w:rPr>
        <w:t>=</w:t>
      </w:r>
      <w:r>
        <w:rPr>
          <w:rFonts w:cs="Arial" w:hAnsi="Arial" w:eastAsia="Arial" w:ascii="Arial"/>
          <w:spacing w:val="-28"/>
          <w:w w:val="100"/>
          <w:position w:val="-8"/>
          <w:sz w:val="24"/>
          <w:szCs w:val="24"/>
        </w:rPr>
        <w:t> </w:t>
      </w:r>
      <w:r>
        <w:rPr>
          <w:rFonts w:cs="Arial" w:hAnsi="Arial" w:eastAsia="Arial" w:ascii="Arial"/>
          <w:spacing w:val="-28"/>
          <w:w w:val="100"/>
          <w:position w:val="7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7"/>
          <w:sz w:val="24"/>
          <w:szCs w:val="24"/>
          <w:u w:val="single" w:color="000000"/>
        </w:rPr>
        <w:t>300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40"/>
        <w:ind w:left="96" w:right="229"/>
      </w:pP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3"/>
          <w:sz w:val="16"/>
          <w:szCs w:val="16"/>
        </w:rPr>
        <w:t>     </w:t>
      </w:r>
      <w:r>
        <w:rPr>
          <w:rFonts w:cs="Arial" w:hAnsi="Arial" w:eastAsia="Arial" w:ascii="Arial"/>
          <w:spacing w:val="6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2,5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5"/>
        <w:ind w:left="29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120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60" w:right="680"/>
          <w:cols w:num="3" w:equalWidth="off">
            <w:col w:w="2694" w:space="4520"/>
            <w:col w:w="1106" w:space="1513"/>
            <w:col w:w="44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2090"/>
      </w:pPr>
      <w:r>
        <w:pict>
          <v:shape type="#_x0000_t202" style="position:absolute;margin-left:124.83pt;margin-top:0.327732pt;width:13.9529pt;height:10.1673pt;mso-position-horizontal-relative:page;mso-position-vertical-relative:paragraph;z-index:-204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200" w:val="left"/>
        </w:tabs>
        <w:jc w:val="left"/>
        <w:spacing w:lineRule="exact" w:line="260"/>
        <w:ind w:left="1228"/>
      </w:pPr>
      <w:r>
        <w:rPr>
          <w:rFonts w:cs="Arial Unicode MS" w:hAnsi="Arial Unicode MS" w:eastAsia="Arial Unicode MS" w:ascii="Arial Unicode MS"/>
          <w:w w:val="99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5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7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16"/>
          <w:w w:val="100"/>
          <w:position w:val="-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1"/>
          <w:w w:val="99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99"/>
          <w:position w:val="-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99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99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905"/>
      </w:pPr>
      <w:r>
        <w:pict>
          <v:shape type="#_x0000_t202" style="position:absolute;margin-left:124.83pt;margin-top:10.0294pt;width:13.9529pt;height:10.1673pt;mso-position-horizontal-relative:page;mso-position-vertical-relative:paragraph;z-index:-204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                                               </w:t>
      </w:r>
      <w:r>
        <w:rPr>
          <w:rFonts w:cs="Arial Unicode MS" w:hAnsi="Arial Unicode MS" w:eastAsia="Arial Unicode MS" w:ascii="Arial Unicode MS"/>
          <w:spacing w:val="43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ind w:left="2742"/>
      </w:pP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1552"/>
      </w:pPr>
      <w:r>
        <w:rPr>
          <w:rFonts w:cs="Arial Unicode MS" w:hAnsi="Arial Unicode MS" w:eastAsia="Arial Unicode MS" w:ascii="Arial Unicode MS"/>
          <w:w w:val="99"/>
          <w:position w:val="-3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8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8"/>
          <w:w w:val="99"/>
          <w:position w:val="1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24"/>
          <w:szCs w:val="24"/>
          <w:u w:val="single" w:color="000000"/>
        </w:rPr>
        <w:t>  </w:t>
      </w:r>
      <w:r>
        <w:rPr>
          <w:rFonts w:cs="Arial Unicode MS" w:hAnsi="Arial Unicode MS" w:eastAsia="Arial Unicode MS" w:ascii="Arial Unicode MS"/>
          <w:spacing w:val="-29"/>
          <w:w w:val="100"/>
          <w:position w:val="1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9"/>
          <w:w w:val="100"/>
          <w:position w:val="1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  <w:t>x</w:t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6"/>
          <w:w w:val="99"/>
          <w:position w:val="1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6"/>
          <w:w w:val="99"/>
          <w:position w:val="1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  <w:t>0,</w:t>
      </w:r>
      <w:r>
        <w:rPr>
          <w:rFonts w:cs="Arial Unicode MS" w:hAnsi="Arial Unicode MS" w:eastAsia="Arial Unicode MS" w:ascii="Arial Unicode MS"/>
          <w:spacing w:val="1"/>
          <w:w w:val="99"/>
          <w:position w:val="12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position w:val="1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  <w:t>76</w:t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1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3"/>
          <w:w w:val="100"/>
          <w:position w:val="1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3"/>
          <w:w w:val="100"/>
          <w:position w:val="1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2231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                                        </w:t>
      </w:r>
      <w:r>
        <w:rPr>
          <w:rFonts w:cs="Arial Unicode MS" w:hAnsi="Arial Unicode MS" w:eastAsia="Arial Unicode MS" w:ascii="Arial Unicode MS"/>
          <w:spacing w:val="49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00"/>
        <w:ind w:left="1552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8"/>
          <w:position w:val="-2"/>
          <w:sz w:val="24"/>
          <w:szCs w:val="24"/>
        </w:rPr>
        <w:t>4,</w:t>
      </w:r>
      <w:r>
        <w:rPr>
          <w:rFonts w:cs="Arial Unicode MS" w:hAnsi="Arial Unicode MS" w:eastAsia="Arial Unicode MS" w:ascii="Arial Unicode MS"/>
          <w:spacing w:val="1"/>
          <w:w w:val="98"/>
          <w:position w:val="-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8"/>
          <w:position w:val="-2"/>
          <w:sz w:val="24"/>
          <w:szCs w:val="24"/>
        </w:rPr>
        <w:t>3645</w:t>
      </w:r>
      <w:r>
        <w:rPr>
          <w:rFonts w:cs="Arial Unicode MS" w:hAnsi="Arial Unicode MS" w:eastAsia="Arial Unicode MS" w:ascii="Arial Unicode MS"/>
          <w:spacing w:val="1"/>
          <w:w w:val="98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98"/>
          <w:position w:val="-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-19"/>
          <w:w w:val="98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98"/>
          <w:position w:val="-2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-18"/>
          <w:w w:val="98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100"/>
          <w:position w:val="-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8"/>
          <w:w w:val="100"/>
          <w:position w:val="-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9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6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  <w:sectPr>
          <w:type w:val="continuous"/>
          <w:pgSz w:w="11920" w:h="16860"/>
          <w:pgMar w:top="980" w:bottom="280" w:left="960" w:right="680"/>
        </w:sectPr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tabs>
          <w:tab w:pos="1540" w:val="left"/>
        </w:tabs>
        <w:jc w:val="left"/>
        <w:spacing w:before="43" w:lineRule="auto" w:line="143"/>
        <w:ind w:left="1750" w:right="3405" w:hanging="577"/>
      </w:pPr>
      <w:r>
        <w:pict>
          <v:shape type="#_x0000_t202" style="position:absolute;margin-left:113.235pt;margin-top:17.5562pt;width:4.6506pt;height:7.0269pt;mso-position-horizontal-relative:page;mso-position-vertical-relative:paragraph;z-index:-2039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9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99"/>
          <w:position w:val="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40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50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60"/>
      </w:pPr>
      <w:r>
        <w:pict>
          <v:shape type="#_x0000_t75" style="position:absolute;margin-left:307.86pt;margin-top:-152.463pt;width:21.12pt;height:218.4pt;mso-position-horizontal-relative:page;mso-position-vertical-relative:paragraph;z-index:-2042">
            <v:imagedata o:title="" r:id="rId46"/>
          </v:shape>
        </w:pic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00"/>
        <w:ind w:left="1552"/>
      </w:pP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  <w:u w:val="single" w:color="000000"/>
        </w:rPr>
        <w:t>         </w:t>
      </w:r>
      <w:r>
        <w:rPr>
          <w:rFonts w:cs="Arial Unicode MS" w:hAnsi="Arial Unicode MS" w:eastAsia="Arial Unicode MS" w:ascii="Arial Unicode MS"/>
          <w:spacing w:val="58"/>
          <w:w w:val="100"/>
          <w:position w:val="11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11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24"/>
          <w:szCs w:val="24"/>
          <w:u w:val="single" w:color="000000"/>
        </w:rPr>
        <w:t>         </w:t>
      </w:r>
      <w:r>
        <w:rPr>
          <w:rFonts w:cs="Arial Unicode MS" w:hAnsi="Arial Unicode MS" w:eastAsia="Arial Unicode MS" w:ascii="Arial Unicode MS"/>
          <w:spacing w:val="61"/>
          <w:w w:val="100"/>
          <w:position w:val="11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1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20"/>
        <w:ind w:left="1707" w:right="1773"/>
      </w:pPr>
      <w:r>
        <w:rPr>
          <w:rFonts w:cs="Arial Unicode MS" w:hAnsi="Arial Unicode MS" w:eastAsia="Arial Unicode MS" w:ascii="Arial Unicode MS"/>
          <w:spacing w:val="0"/>
          <w:w w:val="98"/>
          <w:position w:val="2"/>
          <w:sz w:val="24"/>
          <w:szCs w:val="24"/>
        </w:rPr>
        <w:t>4,</w:t>
      </w:r>
      <w:r>
        <w:rPr>
          <w:rFonts w:cs="Arial Unicode MS" w:hAnsi="Arial Unicode MS" w:eastAsia="Arial Unicode MS" w:ascii="Arial Unicode MS"/>
          <w:spacing w:val="1"/>
          <w:w w:val="98"/>
          <w:position w:val="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8"/>
          <w:position w:val="2"/>
          <w:sz w:val="24"/>
          <w:szCs w:val="24"/>
        </w:rPr>
        <w:t>3645</w:t>
      </w:r>
      <w:r>
        <w:rPr>
          <w:rFonts w:cs="Arial Unicode MS" w:hAnsi="Arial Unicode MS" w:eastAsia="Arial Unicode MS" w:ascii="Arial Unicode MS"/>
          <w:spacing w:val="1"/>
          <w:w w:val="98"/>
          <w:position w:val="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98"/>
          <w:position w:val="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-19"/>
          <w:w w:val="98"/>
          <w:position w:val="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98"/>
          <w:position w:val="2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-18"/>
          <w:w w:val="98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99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8"/>
          <w:w w:val="99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1"/>
          <w:w w:val="99"/>
          <w:position w:val="13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99"/>
          <w:position w:val="13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1552" w:right="-5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88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744,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37</w:t>
      </w:r>
      <w:r>
        <w:rPr>
          <w:rFonts w:cs="Arial Unicode MS" w:hAnsi="Arial Unicode MS" w:eastAsia="Arial Unicode MS" w:ascii="Arial Unicode MS"/>
          <w:spacing w:val="-26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 </w:t>
      </w:r>
      <w:r>
        <w:rPr>
          <w:rFonts w:cs="Arial Unicode MS" w:hAnsi="Arial Unicode MS" w:eastAsia="Arial Unicode MS" w:ascii="Arial Unicode MS"/>
          <w:spacing w:val="5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552"/>
      </w:pPr>
      <w:r>
        <w:rPr>
          <w:rFonts w:cs="Arial Unicode MS" w:hAnsi="Arial Unicode MS" w:eastAsia="Arial Unicode MS" w:ascii="Arial Unicode MS"/>
          <w:w w:val="99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88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,74</w:t>
      </w:r>
      <w:r>
        <w:rPr>
          <w:rFonts w:cs="Arial Unicode MS" w:hAnsi="Arial Unicode MS" w:eastAsia="Arial Unicode MS" w:ascii="Arial Unicode MS"/>
          <w:spacing w:val="-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960" w:right="680"/>
          <w:cols w:num="2" w:equalWidth="off">
            <w:col w:w="5529" w:space="4335"/>
            <w:col w:w="416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35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6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32"/>
        <w:ind w:left="1381"/>
      </w:pPr>
      <w:r>
        <w:rPr>
          <w:rFonts w:cs="Arial" w:hAnsi="Arial" w:eastAsia="Arial" w:ascii="Arial"/>
          <w:spacing w:val="-20"/>
          <w:w w:val="125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25"/>
          <w:position w:val="-6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25"/>
          <w:position w:val="-6"/>
          <w:sz w:val="15"/>
          <w:szCs w:val="15"/>
        </w:rPr>
        <w:t>  </w:t>
      </w:r>
      <w:r>
        <w:rPr>
          <w:rFonts w:cs="Arial" w:hAnsi="Arial" w:eastAsia="Arial" w:ascii="Arial"/>
          <w:spacing w:val="51"/>
          <w:w w:val="125"/>
          <w:position w:val="-6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  <w:t>=</w:t>
      </w:r>
      <w:r>
        <w:rPr>
          <w:rFonts w:cs="Arial" w:hAnsi="Arial" w:eastAsia="Arial" w:ascii="Arial"/>
          <w:spacing w:val="-1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spacing w:val="-31"/>
          <w:w w:val="123"/>
          <w:position w:val="0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26"/>
          <w:position w:val="-6"/>
          <w:sz w:val="15"/>
          <w:szCs w:val="15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8" w:lineRule="exact" w:line="380"/>
        <w:ind w:left="1447"/>
      </w:pPr>
      <w:r>
        <w:pict>
          <v:shape type="#_x0000_t202" style="position:absolute;margin-left:114.321pt;margin-top:17.2185pt;width:6.32809pt;height:7.7356pt;mso-position-horizontal-relative:page;mso-position-vertical-relative:paragraph;z-index:-20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5"/>
                      <w:szCs w:val="15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position w:val="-5"/>
          <w:sz w:val="23"/>
          <w:szCs w:val="23"/>
        </w:rPr>
        <w:t>P</w:t>
      </w:r>
      <w:r>
        <w:rPr>
          <w:rFonts w:cs="Arial" w:hAnsi="Arial" w:eastAsia="Arial" w:ascii="Arial"/>
          <w:w w:val="100"/>
          <w:position w:val="-5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w w:val="12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6"/>
          <w:w w:val="100"/>
          <w:position w:val="-6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24"/>
          <w:position w:val="9"/>
          <w:sz w:val="23"/>
          <w:szCs w:val="23"/>
        </w:rPr>
      </w:r>
      <w:r>
        <w:rPr>
          <w:rFonts w:cs="Arial" w:hAnsi="Arial" w:eastAsia="Arial" w:ascii="Arial"/>
          <w:spacing w:val="-34"/>
          <w:w w:val="124"/>
          <w:position w:val="9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-34"/>
          <w:w w:val="124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-17"/>
          <w:w w:val="123"/>
          <w:position w:val="9"/>
          <w:sz w:val="23"/>
          <w:szCs w:val="23"/>
          <w:u w:val="single" w:color="000000"/>
        </w:rPr>
        <w:t>F</w:t>
      </w:r>
      <w:r>
        <w:rPr>
          <w:rFonts w:cs="Arial" w:hAnsi="Arial" w:eastAsia="Arial" w:ascii="Arial"/>
          <w:spacing w:val="-17"/>
          <w:w w:val="123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-17"/>
          <w:w w:val="123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  <w:t>A</w:t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position w:val="3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6"/>
          <w:w w:val="100"/>
          <w:position w:val="3"/>
          <w:sz w:val="15"/>
          <w:szCs w:val="15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240"/>
        <w:ind w:left="2114" w:right="8681"/>
      </w:pPr>
      <w:r>
        <w:rPr>
          <w:rFonts w:cs="Arial" w:hAnsi="Arial" w:eastAsia="Arial" w:ascii="Arial"/>
          <w:spacing w:val="0"/>
          <w:w w:val="100"/>
          <w:position w:val="4"/>
          <w:sz w:val="23"/>
          <w:szCs w:val="23"/>
        </w:rPr>
        <w:t>A</w:t>
      </w:r>
      <w:r>
        <w:rPr>
          <w:rFonts w:cs="Arial" w:hAnsi="Arial" w:eastAsia="Arial" w:ascii="Arial"/>
          <w:spacing w:val="4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6"/>
          <w:position w:val="-2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6" w:lineRule="exact" w:line="380"/>
        <w:ind w:left="1421"/>
      </w:pPr>
      <w:r>
        <w:pict>
          <v:shape type="#_x0000_t202" style="position:absolute;margin-left:116.209pt;margin-top:17.1906pt;width:6.32809pt;height:7.7356pt;mso-position-horizontal-relative:page;mso-position-vertical-relative:paragraph;z-index:-20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position w:val="-6"/>
          <w:sz w:val="23"/>
          <w:szCs w:val="23"/>
        </w:rPr>
        <w:t>A</w:t>
      </w:r>
      <w:r>
        <w:rPr>
          <w:rFonts w:cs="Arial" w:hAnsi="Arial" w:eastAsia="Arial" w:ascii="Arial"/>
          <w:w w:val="100"/>
          <w:position w:val="-6"/>
          <w:sz w:val="23"/>
          <w:szCs w:val="23"/>
        </w:rPr>
        <w:t>   </w:t>
      </w:r>
      <w:r>
        <w:rPr>
          <w:rFonts w:cs="Arial" w:hAnsi="Arial" w:eastAsia="Arial" w:ascii="Arial"/>
          <w:spacing w:val="25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8"/>
          <w:w w:val="100"/>
          <w:position w:val="-6"/>
          <w:sz w:val="23"/>
          <w:szCs w:val="23"/>
        </w:rPr>
        <w:t> </w:t>
      </w:r>
      <w:r>
        <w:rPr>
          <w:rFonts w:cs="Arial" w:hAnsi="Arial" w:eastAsia="Arial" w:ascii="Arial"/>
          <w:spacing w:val="28"/>
          <w:w w:val="123"/>
          <w:position w:val="9"/>
          <w:sz w:val="23"/>
          <w:szCs w:val="23"/>
        </w:rPr>
      </w:r>
      <w:r>
        <w:rPr>
          <w:rFonts w:cs="Arial" w:hAnsi="Arial" w:eastAsia="Arial" w:ascii="Arial"/>
          <w:spacing w:val="-18"/>
          <w:w w:val="123"/>
          <w:position w:val="9"/>
          <w:sz w:val="23"/>
          <w:szCs w:val="23"/>
          <w:u w:val="single" w:color="000000"/>
        </w:rPr>
        <w:t>F</w:t>
      </w:r>
      <w:r>
        <w:rPr>
          <w:rFonts w:cs="Arial" w:hAnsi="Arial" w:eastAsia="Arial" w:ascii="Arial"/>
          <w:spacing w:val="-18"/>
          <w:w w:val="123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-18"/>
          <w:w w:val="123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  <w:t>A</w:t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</w:r>
      <w:r>
        <w:rPr>
          <w:rFonts w:cs="Arial" w:hAnsi="Arial" w:eastAsia="Arial" w:ascii="Arial"/>
          <w:spacing w:val="3"/>
          <w:w w:val="126"/>
          <w:position w:val="3"/>
          <w:sz w:val="15"/>
          <w:szCs w:val="15"/>
          <w:u w:val="single" w:color="000000"/>
        </w:rPr>
        <w:t> </w:t>
      </w:r>
      <w:r>
        <w:rPr>
          <w:rFonts w:cs="Arial" w:hAnsi="Arial" w:eastAsia="Arial" w:ascii="Arial"/>
          <w:spacing w:val="3"/>
          <w:w w:val="126"/>
          <w:position w:val="3"/>
          <w:sz w:val="15"/>
          <w:szCs w:val="15"/>
        </w:rPr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40"/>
        <w:ind w:left="2136"/>
      </w:pPr>
      <w:r>
        <w:rPr>
          <w:rFonts w:cs="Arial" w:hAnsi="Arial" w:eastAsia="Arial" w:ascii="Arial"/>
          <w:spacing w:val="-31"/>
          <w:w w:val="123"/>
          <w:position w:val="4"/>
          <w:sz w:val="23"/>
          <w:szCs w:val="23"/>
        </w:rPr>
        <w:t>P</w:t>
      </w:r>
      <w:r>
        <w:rPr>
          <w:rFonts w:cs="Arial" w:hAnsi="Arial" w:eastAsia="Arial" w:ascii="Arial"/>
          <w:spacing w:val="0"/>
          <w:w w:val="126"/>
          <w:position w:val="-2"/>
          <w:sz w:val="15"/>
          <w:szCs w:val="15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3"/>
          <w:szCs w:val="23"/>
        </w:rPr>
        <w:tabs>
          <w:tab w:pos="4340" w:val="left"/>
        </w:tabs>
        <w:jc w:val="left"/>
        <w:spacing w:before="47" w:lineRule="exact" w:line="340"/>
        <w:ind w:left="1421"/>
      </w:pPr>
      <w:r>
        <w:rPr>
          <w:rFonts w:cs="Arial" w:hAnsi="Arial" w:eastAsia="Arial" w:ascii="Arial"/>
          <w:w w:val="123"/>
          <w:position w:val="-8"/>
          <w:sz w:val="23"/>
          <w:szCs w:val="23"/>
        </w:rPr>
        <w:t>A</w:t>
      </w:r>
      <w:r>
        <w:rPr>
          <w:rFonts w:cs="Arial" w:hAnsi="Arial" w:eastAsia="Arial" w:ascii="Arial"/>
          <w:w w:val="100"/>
          <w:position w:val="-8"/>
          <w:sz w:val="23"/>
          <w:szCs w:val="23"/>
        </w:rPr>
        <w:t>   </w:t>
      </w:r>
      <w:r>
        <w:rPr>
          <w:rFonts w:cs="Arial" w:hAnsi="Arial" w:eastAsia="Arial" w:ascii="Arial"/>
          <w:spacing w:val="25"/>
          <w:w w:val="100"/>
          <w:position w:val="-8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-8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6"/>
          <w:w w:val="100"/>
          <w:position w:val="-8"/>
          <w:sz w:val="23"/>
          <w:szCs w:val="23"/>
        </w:rPr>
        <w:t> </w:t>
      </w:r>
      <w:r>
        <w:rPr>
          <w:rFonts w:cs="Arial" w:hAnsi="Arial" w:eastAsia="Arial" w:ascii="Arial"/>
          <w:spacing w:val="26"/>
          <w:w w:val="124"/>
          <w:position w:val="7"/>
          <w:sz w:val="23"/>
          <w:szCs w:val="23"/>
        </w:rPr>
      </w:r>
      <w:r>
        <w:rPr>
          <w:rFonts w:cs="Arial" w:hAnsi="Arial" w:eastAsia="Arial" w:ascii="Arial"/>
          <w:spacing w:val="0"/>
          <w:w w:val="124"/>
          <w:position w:val="7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3"/>
          <w:szCs w:val="23"/>
          <w:u w:val="single" w:color="000000"/>
        </w:rPr>
        <w:t>         </w:t>
      </w:r>
      <w:r>
        <w:rPr>
          <w:rFonts w:cs="Arial" w:hAnsi="Arial" w:eastAsia="Arial" w:ascii="Arial"/>
          <w:spacing w:val="14"/>
          <w:w w:val="100"/>
          <w:position w:val="7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14"/>
          <w:w w:val="100"/>
          <w:position w:val="7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3"/>
          <w:position w:val="7"/>
          <w:sz w:val="23"/>
          <w:szCs w:val="23"/>
          <w:u w:val="single" w:color="000000"/>
        </w:rPr>
        <w:t>140</w:t>
      </w:r>
      <w:r>
        <w:rPr>
          <w:rFonts w:cs="Arial" w:hAnsi="Arial" w:eastAsia="Arial" w:ascii="Arial"/>
          <w:spacing w:val="0"/>
          <w:w w:val="123"/>
          <w:position w:val="7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-17"/>
          <w:w w:val="124"/>
          <w:position w:val="7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-17"/>
          <w:w w:val="124"/>
          <w:position w:val="7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3"/>
          <w:position w:val="7"/>
          <w:sz w:val="23"/>
          <w:szCs w:val="23"/>
          <w:u w:val="single" w:color="000000"/>
        </w:rPr>
        <w:t>N</w:t>
      </w:r>
      <w:r>
        <w:rPr>
          <w:rFonts w:cs="Arial" w:hAnsi="Arial" w:eastAsia="Arial" w:ascii="Arial"/>
          <w:spacing w:val="0"/>
          <w:w w:val="123"/>
          <w:position w:val="7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4"/>
          <w:position w:val="7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7"/>
          <w:sz w:val="23"/>
          <w:szCs w:val="23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7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644"/>
      </w:pPr>
      <w:r>
        <w:rPr>
          <w:rFonts w:cs="Arial" w:hAnsi="Arial" w:eastAsia="Arial" w:ascii="Arial"/>
          <w:spacing w:val="0"/>
          <w:w w:val="124"/>
          <w:position w:val="14"/>
          <w:sz w:val="15"/>
          <w:szCs w:val="15"/>
        </w:rPr>
        <w:t>A</w:t>
      </w:r>
      <w:r>
        <w:rPr>
          <w:rFonts w:cs="Arial" w:hAnsi="Arial" w:eastAsia="Arial" w:ascii="Arial"/>
          <w:spacing w:val="0"/>
          <w:w w:val="124"/>
          <w:position w:val="14"/>
          <w:sz w:val="15"/>
          <w:szCs w:val="15"/>
        </w:rPr>
        <w:t>      </w:t>
      </w:r>
      <w:r>
        <w:rPr>
          <w:rFonts w:cs="Arial" w:hAnsi="Arial" w:eastAsia="Arial" w:ascii="Arial"/>
          <w:spacing w:val="12"/>
          <w:w w:val="124"/>
          <w:position w:val="1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24"/>
          <w:position w:val="0"/>
          <w:sz w:val="23"/>
          <w:szCs w:val="23"/>
        </w:rPr>
        <w:t>88</w:t>
      </w:r>
      <w:r>
        <w:rPr>
          <w:rFonts w:cs="Arial" w:hAnsi="Arial" w:eastAsia="Arial" w:ascii="Arial"/>
          <w:spacing w:val="1"/>
          <w:w w:val="124"/>
          <w:position w:val="0"/>
          <w:sz w:val="23"/>
          <w:szCs w:val="23"/>
        </w:rPr>
        <w:t>1</w:t>
      </w:r>
      <w:r>
        <w:rPr>
          <w:rFonts w:cs="Arial" w:hAnsi="Arial" w:eastAsia="Arial" w:ascii="Arial"/>
          <w:spacing w:val="0"/>
          <w:w w:val="124"/>
          <w:position w:val="0"/>
          <w:sz w:val="23"/>
          <w:szCs w:val="23"/>
        </w:rPr>
        <w:t>744,</w:t>
      </w:r>
      <w:r>
        <w:rPr>
          <w:rFonts w:cs="Arial" w:hAnsi="Arial" w:eastAsia="Arial" w:ascii="Arial"/>
          <w:spacing w:val="1"/>
          <w:w w:val="124"/>
          <w:position w:val="0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24"/>
          <w:position w:val="0"/>
          <w:sz w:val="23"/>
          <w:szCs w:val="23"/>
        </w:rPr>
        <w:t>3</w:t>
      </w:r>
      <w:r>
        <w:rPr>
          <w:rFonts w:cs="Arial" w:hAnsi="Arial" w:eastAsia="Arial" w:ascii="Arial"/>
          <w:spacing w:val="16"/>
          <w:w w:val="124"/>
          <w:position w:val="0"/>
          <w:sz w:val="23"/>
          <w:szCs w:val="23"/>
        </w:rPr>
        <w:t>7</w:t>
      </w:r>
      <w:r>
        <w:rPr>
          <w:rFonts w:cs="Arial" w:hAnsi="Arial" w:eastAsia="Arial" w:ascii="Arial"/>
          <w:spacing w:val="0"/>
          <w:w w:val="124"/>
          <w:position w:val="0"/>
          <w:sz w:val="23"/>
          <w:szCs w:val="23"/>
        </w:rPr>
        <w:t>N/</w:t>
      </w:r>
      <w:r>
        <w:rPr>
          <w:rFonts w:cs="Arial" w:hAnsi="Arial" w:eastAsia="Arial" w:ascii="Arial"/>
          <w:spacing w:val="12"/>
          <w:w w:val="124"/>
          <w:position w:val="0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24"/>
          <w:position w:val="10"/>
          <w:sz w:val="15"/>
          <w:szCs w:val="15"/>
        </w:rPr>
        <w:t>2</w:t>
      </w:r>
      <w:r>
        <w:rPr>
          <w:rFonts w:cs="Arial" w:hAnsi="Arial" w:eastAsia="Arial" w:ascii="Arial"/>
          <w:spacing w:val="0"/>
          <w:w w:val="124"/>
          <w:position w:val="10"/>
          <w:sz w:val="15"/>
          <w:szCs w:val="15"/>
        </w:rPr>
        <w:t>                        </w:t>
      </w:r>
      <w:r>
        <w:rPr>
          <w:rFonts w:cs="Arial" w:hAnsi="Arial" w:eastAsia="Arial" w:ascii="Arial"/>
          <w:spacing w:val="11"/>
          <w:w w:val="124"/>
          <w:position w:val="10"/>
          <w:sz w:val="15"/>
          <w:szCs w:val="15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4"/>
        <w:ind w:left="1421"/>
      </w:pPr>
      <w:r>
        <w:pict>
          <v:shape type="#_x0000_t202" style="position:absolute;margin-left:116.2pt;margin-top:12.8747pt;width:6.32809pt;height:7.7356pt;mso-position-horizontal-relative:page;mso-position-vertical-relative:paragraph;z-index:-20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2"/>
          <w:sz w:val="23"/>
          <w:szCs w:val="23"/>
        </w:rPr>
        <w:t>1,</w:t>
      </w:r>
      <w:r>
        <w:rPr>
          <w:rFonts w:cs="Arial" w:hAnsi="Arial" w:eastAsia="Arial" w:ascii="Arial"/>
          <w:spacing w:val="1"/>
          <w:w w:val="122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22"/>
          <w:sz w:val="23"/>
          <w:szCs w:val="23"/>
        </w:rPr>
        <w:t>8776</w:t>
      </w:r>
      <w:r>
        <w:rPr>
          <w:rFonts w:cs="Arial" w:hAnsi="Arial" w:eastAsia="Arial" w:ascii="Arial"/>
          <w:spacing w:val="1"/>
          <w:w w:val="122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22"/>
          <w:sz w:val="23"/>
          <w:szCs w:val="23"/>
        </w:rPr>
        <w:t>9</w:t>
      </w:r>
      <w:r>
        <w:rPr>
          <w:rFonts w:cs="Arial" w:hAnsi="Arial" w:eastAsia="Arial" w:ascii="Arial"/>
          <w:spacing w:val="-14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5"/>
          <w:szCs w:val="15"/>
        </w:rPr>
        <w:t>−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26"/>
          <w:position w:val="10"/>
          <w:sz w:val="15"/>
          <w:szCs w:val="15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421"/>
      </w:pPr>
      <w:r>
        <w:pict>
          <v:shape type="#_x0000_t202" style="position:absolute;margin-left:116.2pt;margin-top:8.9229pt;width:6.32809pt;height:7.7356pt;mso-position-horizontal-relative:page;mso-position-vertical-relative:paragraph;z-index:-20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5"/>
                      <w:szCs w:val="15"/>
                    </w:rPr>
                    <w:jc w:val="left"/>
                    <w:spacing w:lineRule="exact" w:line="140"/>
                    <w:ind w:right="-43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5"/>
                      <w:szCs w:val="15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   </w:t>
      </w:r>
      <w:r>
        <w:rPr>
          <w:rFonts w:cs="Arial" w:hAnsi="Arial" w:eastAsia="Arial" w:ascii="Arial"/>
          <w:spacing w:val="60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2"/>
          <w:sz w:val="23"/>
          <w:szCs w:val="23"/>
        </w:rPr>
        <w:t>1,</w:t>
      </w:r>
      <w:r>
        <w:rPr>
          <w:rFonts w:cs="Arial" w:hAnsi="Arial" w:eastAsia="Arial" w:ascii="Arial"/>
          <w:spacing w:val="1"/>
          <w:w w:val="122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22"/>
          <w:sz w:val="23"/>
          <w:szCs w:val="23"/>
        </w:rPr>
        <w:t>9</w:t>
      </w:r>
      <w:r>
        <w:rPr>
          <w:rFonts w:cs="Arial" w:hAnsi="Arial" w:eastAsia="Arial" w:ascii="Arial"/>
          <w:spacing w:val="-26"/>
          <w:w w:val="12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4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sz w:val="23"/>
          <w:szCs w:val="23"/>
        </w:rPr>
        <w:t>10</w:t>
      </w:r>
      <w:r>
        <w:rPr>
          <w:rFonts w:cs="Arial" w:hAnsi="Arial" w:eastAsia="Arial" w:ascii="Arial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5"/>
          <w:szCs w:val="15"/>
        </w:rPr>
        <w:t>−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26"/>
          <w:position w:val="10"/>
          <w:sz w:val="15"/>
          <w:szCs w:val="15"/>
        </w:rPr>
        <w:t>4</w:t>
      </w:r>
      <w:r>
        <w:rPr>
          <w:rFonts w:cs="Arial" w:hAnsi="Arial" w:eastAsia="Arial" w:ascii="Arial"/>
          <w:spacing w:val="0"/>
          <w:w w:val="126"/>
          <w:position w:val="10"/>
          <w:sz w:val="15"/>
          <w:szCs w:val="15"/>
        </w:rPr>
        <w:t>                                        </w:t>
      </w:r>
      <w:r>
        <w:rPr>
          <w:rFonts w:cs="Arial" w:hAnsi="Arial" w:eastAsia="Arial" w:ascii="Arial"/>
          <w:spacing w:val="19"/>
          <w:w w:val="126"/>
          <w:position w:val="10"/>
          <w:sz w:val="15"/>
          <w:szCs w:val="15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220"/>
        <w:ind w:left="2150"/>
      </w:pPr>
      <w:r>
        <w:rPr>
          <w:rFonts w:cs="Arial" w:hAnsi="Arial" w:eastAsia="Arial" w:ascii="Arial"/>
          <w:w w:val="123"/>
          <w:position w:val="-6"/>
          <w:sz w:val="23"/>
          <w:szCs w:val="23"/>
        </w:rPr>
        <w:t>π</w:t>
      </w:r>
      <w:r>
        <w:rPr>
          <w:rFonts w:cs="Arial" w:hAnsi="Arial" w:eastAsia="Arial" w:ascii="Arial"/>
          <w:spacing w:val="10"/>
          <w:w w:val="123"/>
          <w:position w:val="-6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26"/>
          <w:position w:val="4"/>
          <w:sz w:val="15"/>
          <w:szCs w:val="15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80"/>
        <w:ind w:left="1891"/>
      </w:pPr>
      <w:r>
        <w:pict>
          <v:group style="position:absolute;margin-left:140.579pt;margin-top:5.14887pt;width:29.0208pt;height:0pt;mso-position-horizontal-relative:page;mso-position-vertical-relative:paragraph;z-index:-2038" coordorigin="2812,103" coordsize="580,0">
            <v:shape style="position:absolute;left:2812;top:103;width:580;height:0" coordorigin="2812,103" coordsize="580,0" path="m2812,103l3392,103e" filled="f" stroked="t" strokeweight="0.4833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3"/>
          <w:szCs w:val="23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00"/>
        <w:ind w:left="2308" w:right="8685"/>
      </w:pPr>
      <w:r>
        <w:rPr>
          <w:rFonts w:cs="Arial" w:hAnsi="Arial" w:eastAsia="Arial" w:ascii="Arial"/>
          <w:spacing w:val="0"/>
          <w:w w:val="123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86" w:lineRule="exact" w:line="380"/>
        <w:ind w:left="1474"/>
      </w:pPr>
      <w:r>
        <w:pict>
          <v:group style="position:absolute;margin-left:140.62pt;margin-top:3.51047pt;width:53.1272pt;height:29.0123pt;mso-position-horizontal-relative:page;mso-position-vertical-relative:paragraph;z-index:-2037" coordorigin="2812,70" coordsize="1063,580">
            <v:group style="position:absolute;left:2818;top:425;width:36;height:17" coordorigin="2818,425" coordsize="36,17">
              <v:shape style="position:absolute;left:2818;top:425;width:36;height:17" coordorigin="2818,425" coordsize="36,17" path="m2818,442l2854,425e" filled="f" stroked="t" strokeweight="0.502942pt" strokecolor="#000000">
                <v:path arrowok="t"/>
              </v:shape>
              <v:group style="position:absolute;left:2854;top:430;width:53;height:208" coordorigin="2854,430" coordsize="53,208">
                <v:shape style="position:absolute;left:2854;top:430;width:53;height:208" coordorigin="2854,430" coordsize="53,208" path="m2854,430l2906,639e" filled="f" stroked="t" strokeweight="1.1729pt" strokecolor="#000000">
                  <v:path arrowok="t"/>
                </v:shape>
                <v:group style="position:absolute;left:2912;top:76;width:70;height:563" coordorigin="2912,76" coordsize="70,563">
                  <v:shape style="position:absolute;left:2912;top:76;width:70;height:563" coordorigin="2912,76" coordsize="70,563" path="m2912,639l2982,76e" filled="f" stroked="t" strokeweight="0.591361pt" strokecolor="#000000">
                    <v:path arrowok="t"/>
                  </v:shape>
                  <v:group style="position:absolute;left:2982;top:76;width:888;height:0" coordorigin="2982,76" coordsize="888,0">
                    <v:shape style="position:absolute;left:2982;top:76;width:888;height:0" coordorigin="2982,76" coordsize="888,0" path="m2982,76l3870,76e" filled="f" stroked="t" strokeweight="0.48339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spacing w:val="0"/>
          <w:w w:val="100"/>
          <w:position w:val="-5"/>
          <w:sz w:val="23"/>
          <w:szCs w:val="23"/>
        </w:rPr>
        <w:t>  </w:t>
      </w:r>
      <w:r>
        <w:rPr>
          <w:rFonts w:cs="Arial" w:hAnsi="Arial" w:eastAsia="Arial" w:ascii="Arial"/>
          <w:spacing w:val="58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3"/>
          <w:szCs w:val="23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spacing w:val="-43"/>
          <w:w w:val="100"/>
          <w:position w:val="9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23"/>
          <w:szCs w:val="23"/>
          <w:u w:val="single" w:color="000000"/>
        </w:rPr>
        <w:t>A</w:t>
      </w:r>
      <w:r>
        <w:rPr>
          <w:rFonts w:cs="Arial" w:hAnsi="Arial" w:eastAsia="Arial" w:ascii="Arial"/>
          <w:spacing w:val="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Arial" w:hAnsi="Arial" w:eastAsia="Arial" w:ascii="Arial"/>
          <w:spacing w:val="0"/>
          <w:w w:val="126"/>
          <w:position w:val="3"/>
          <w:sz w:val="15"/>
          <w:szCs w:val="15"/>
          <w:u w:val="single" w:color="000000"/>
        </w:rPr>
        <w:t>A</w:t>
      </w:r>
      <w:r>
        <w:rPr>
          <w:rFonts w:cs="Arial" w:hAnsi="Arial" w:eastAsia="Arial" w:ascii="Arial"/>
          <w:spacing w:val="35"/>
          <w:w w:val="126"/>
          <w:position w:val="3"/>
          <w:sz w:val="15"/>
          <w:szCs w:val="1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9"/>
          <w:sz w:val="23"/>
          <w:szCs w:val="23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12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12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2"/>
          <w:w w:val="12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120"/>
          <w:position w:val="9"/>
          <w:sz w:val="23"/>
          <w:szCs w:val="23"/>
          <w:u w:val="single" w:color="000000"/>
        </w:rPr>
      </w:r>
      <w:r>
        <w:rPr>
          <w:rFonts w:cs="Arial" w:hAnsi="Arial" w:eastAsia="Arial" w:ascii="Arial"/>
          <w:spacing w:val="0"/>
          <w:w w:val="123"/>
          <w:position w:val="9"/>
          <w:sz w:val="23"/>
          <w:szCs w:val="23"/>
          <w:u w:val="single" w:color="000000"/>
        </w:rPr>
        <w:t>4</w:t>
      </w:r>
      <w:r>
        <w:rPr>
          <w:rFonts w:cs="Arial" w:hAnsi="Arial" w:eastAsia="Arial" w:ascii="Arial"/>
          <w:spacing w:val="0"/>
          <w:w w:val="123"/>
          <w:position w:val="9"/>
          <w:sz w:val="23"/>
          <w:szCs w:val="23"/>
        </w:rPr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180"/>
        <w:ind w:left="2647"/>
      </w:pPr>
      <w:r>
        <w:rPr>
          <w:rFonts w:cs="Arial" w:hAnsi="Arial" w:eastAsia="Arial" w:ascii="Arial"/>
          <w:spacing w:val="0"/>
          <w:w w:val="123"/>
          <w:position w:val="-1"/>
          <w:sz w:val="23"/>
          <w:szCs w:val="23"/>
        </w:rPr>
        <w:t>π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180"/>
        <w:ind w:left="5582" w:right="5380"/>
      </w:pPr>
      <w:r>
        <w:pict>
          <v:shape type="#_x0000_t75" style="position:absolute;margin-left:307.86pt;margin-top:-152.086pt;width:21.12pt;height:222.36pt;mso-position-horizontal-relative:page;mso-position-vertical-relative:paragraph;z-index:-2035">
            <v:imagedata o:title="" r:id="rId47"/>
          </v:shape>
        </w:pic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180"/>
        <w:ind w:left="2276" w:right="7067"/>
      </w:pPr>
      <w:r>
        <w:rPr>
          <w:rFonts w:cs="Arial" w:hAnsi="Arial" w:eastAsia="Arial" w:ascii="Arial"/>
          <w:spacing w:val="0"/>
          <w:w w:val="122"/>
          <w:position w:val="-4"/>
          <w:sz w:val="23"/>
          <w:szCs w:val="23"/>
        </w:rPr>
        <w:t>1,</w:t>
      </w:r>
      <w:r>
        <w:rPr>
          <w:rFonts w:cs="Arial" w:hAnsi="Arial" w:eastAsia="Arial" w:ascii="Arial"/>
          <w:spacing w:val="1"/>
          <w:w w:val="122"/>
          <w:position w:val="-4"/>
          <w:sz w:val="23"/>
          <w:szCs w:val="23"/>
        </w:rPr>
        <w:t>5</w:t>
      </w:r>
      <w:r>
        <w:rPr>
          <w:rFonts w:cs="Arial" w:hAnsi="Arial" w:eastAsia="Arial" w:ascii="Arial"/>
          <w:spacing w:val="0"/>
          <w:w w:val="122"/>
          <w:position w:val="-4"/>
          <w:sz w:val="23"/>
          <w:szCs w:val="23"/>
        </w:rPr>
        <w:t>9</w:t>
      </w:r>
      <w:r>
        <w:rPr>
          <w:rFonts w:cs="Arial" w:hAnsi="Arial" w:eastAsia="Arial" w:ascii="Arial"/>
          <w:spacing w:val="-27"/>
          <w:w w:val="122"/>
          <w:position w:val="-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3"/>
          <w:szCs w:val="23"/>
        </w:rPr>
        <w:t>10</w:t>
      </w:r>
      <w:r>
        <w:rPr>
          <w:rFonts w:cs="Arial" w:hAnsi="Arial" w:eastAsia="Arial" w:ascii="Arial"/>
          <w:spacing w:val="14"/>
          <w:w w:val="100"/>
          <w:position w:val="-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5"/>
          <w:szCs w:val="15"/>
        </w:rPr>
        <w:t>−</w:t>
      </w:r>
      <w:r>
        <w:rPr>
          <w:rFonts w:cs="Times New Roman" w:hAnsi="Times New Roman" w:eastAsia="Times New Roman" w:ascii="Times New Roman"/>
          <w:spacing w:val="3"/>
          <w:w w:val="100"/>
          <w:position w:val="7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26"/>
          <w:position w:val="7"/>
          <w:sz w:val="15"/>
          <w:szCs w:val="15"/>
        </w:rPr>
        <w:t>4</w:t>
      </w:r>
      <w:r>
        <w:rPr>
          <w:rFonts w:cs="Arial" w:hAnsi="Arial" w:eastAsia="Arial" w:ascii="Arial"/>
          <w:spacing w:val="27"/>
          <w:w w:val="126"/>
          <w:position w:val="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23"/>
          <w:w w:val="100"/>
          <w:position w:val="-4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3"/>
          <w:position w:val="-4"/>
          <w:sz w:val="23"/>
          <w:szCs w:val="23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160"/>
        <w:ind w:left="1891"/>
      </w:pPr>
      <w:r>
        <w:rPr>
          <w:rFonts w:cs="Times New Roman" w:hAnsi="Times New Roman" w:eastAsia="Times New Roman" w:ascii="Times New Roman"/>
          <w:spacing w:val="0"/>
          <w:w w:val="12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00"/>
        <w:ind w:left="3092" w:right="7863"/>
        <w:sectPr>
          <w:pgMar w:header="743" w:footer="727" w:top="1160" w:bottom="280" w:left="680" w:right="0"/>
          <w:pgSz w:w="11920" w:h="16860"/>
        </w:sectPr>
      </w:pPr>
      <w:r>
        <w:pict>
          <v:group style="position:absolute;margin-left:140.62pt;margin-top:-22.0611pt;width:101.384pt;height:31.0674pt;mso-position-horizontal-relative:page;mso-position-vertical-relative:paragraph;z-index:-2036" coordorigin="2812,-441" coordsize="2028,621">
            <v:group style="position:absolute;left:3004;top:-80;width:1807;height:0" coordorigin="3004,-80" coordsize="1807,0">
              <v:shape style="position:absolute;left:3004;top:-80;width:1807;height:0" coordorigin="3004,-80" coordsize="1807,0" path="m3004,-80l4812,-80e" filled="f" stroked="t" strokeweight="0.483398pt" strokecolor="#000000">
                <v:path arrowok="t"/>
              </v:shape>
              <v:group style="position:absolute;left:2818;top:-61;width:36;height:17" coordorigin="2818,-61" coordsize="36,17">
                <v:shape style="position:absolute;left:2818;top:-61;width:36;height:17" coordorigin="2818,-61" coordsize="36,17" path="m2818,-44l2854,-61e" filled="f" stroked="t" strokeweight="0.502942pt" strokecolor="#000000">
                  <v:path arrowok="t"/>
                </v:shape>
                <v:group style="position:absolute;left:2854;top:-56;width:53;height:225" coordorigin="2854,-56" coordsize="53,225">
                  <v:shape style="position:absolute;left:2854;top:-56;width:53;height:225" coordorigin="2854,-56" coordsize="53,225" path="m2854,-56l2906,168e" filled="f" stroked="t" strokeweight="1.17464pt" strokecolor="#000000">
                    <v:path arrowok="t"/>
                  </v:shape>
                  <v:group style="position:absolute;left:2912;top:-435;width:70;height:604" coordorigin="2912,-435" coordsize="70,604">
                    <v:shape style="position:absolute;left:2912;top:-435;width:70;height:604" coordorigin="2912,-435" coordsize="70,604" path="m2912,168l2982,-435e" filled="f" stroked="t" strokeweight="0.591576pt" strokecolor="#000000">
                      <v:path arrowok="t"/>
                    </v:shape>
                    <v:group style="position:absolute;left:2982;top:-435;width:1853;height:0" coordorigin="2982,-435" coordsize="1853,0">
                      <v:shape style="position:absolute;left:2982;top:-435;width:1853;height:0" coordorigin="2982,-435" coordsize="1853,0" path="m2982,-435l4835,-435e" filled="f" stroked="t" strokeweight="0.48339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23"/>
          <w:sz w:val="23"/>
          <w:szCs w:val="23"/>
        </w:rPr>
        <w:t>π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7"/>
        <w:ind w:left="1891"/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9"/>
          <w:w w:val="100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3"/>
          <w:sz w:val="23"/>
          <w:szCs w:val="23"/>
        </w:rPr>
        <w:t>0,</w:t>
      </w:r>
      <w:r>
        <w:rPr>
          <w:rFonts w:cs="Arial" w:hAnsi="Arial" w:eastAsia="Arial" w:ascii="Arial"/>
          <w:spacing w:val="1"/>
          <w:w w:val="123"/>
          <w:sz w:val="23"/>
          <w:szCs w:val="23"/>
        </w:rPr>
        <w:t>0</w:t>
      </w:r>
      <w:r>
        <w:rPr>
          <w:rFonts w:cs="Arial" w:hAnsi="Arial" w:eastAsia="Arial" w:ascii="Arial"/>
          <w:spacing w:val="0"/>
          <w:w w:val="123"/>
          <w:sz w:val="23"/>
          <w:szCs w:val="23"/>
        </w:rPr>
        <w:t>1421</w:t>
      </w:r>
      <w:r>
        <w:rPr>
          <w:rFonts w:cs="Arial" w:hAnsi="Arial" w:eastAsia="Arial" w:ascii="Arial"/>
          <w:spacing w:val="1"/>
          <w:w w:val="123"/>
          <w:sz w:val="23"/>
          <w:szCs w:val="23"/>
        </w:rPr>
        <w:t>8</w:t>
      </w:r>
      <w:r>
        <w:rPr>
          <w:rFonts w:cs="Arial" w:hAnsi="Arial" w:eastAsia="Arial" w:ascii="Arial"/>
          <w:spacing w:val="0"/>
          <w:w w:val="123"/>
          <w:sz w:val="23"/>
          <w:szCs w:val="23"/>
        </w:rPr>
        <w:t>2</w:t>
      </w:r>
      <w:r>
        <w:rPr>
          <w:rFonts w:cs="Arial" w:hAnsi="Arial" w:eastAsia="Arial" w:ascii="Arial"/>
          <w:spacing w:val="22"/>
          <w:w w:val="123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3"/>
          <w:sz w:val="23"/>
          <w:szCs w:val="23"/>
        </w:rPr>
        <w:t>m</w:t>
      </w:r>
      <w:r>
        <w:rPr>
          <w:rFonts w:cs="Arial" w:hAnsi="Arial" w:eastAsia="Arial" w:ascii="Arial"/>
          <w:spacing w:val="0"/>
          <w:w w:val="100"/>
          <w:sz w:val="23"/>
          <w:szCs w:val="2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1891" w:right="-71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1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2"/>
          <w:position w:val="-2"/>
          <w:sz w:val="23"/>
          <w:szCs w:val="23"/>
        </w:rPr>
        <w:t>14</w:t>
      </w:r>
      <w:r>
        <w:rPr>
          <w:rFonts w:cs="Arial" w:hAnsi="Arial" w:eastAsia="Arial" w:ascii="Arial"/>
          <w:spacing w:val="1"/>
          <w:w w:val="122"/>
          <w:position w:val="-2"/>
          <w:sz w:val="23"/>
          <w:szCs w:val="23"/>
        </w:rPr>
        <w:t>,</w:t>
      </w:r>
      <w:r>
        <w:rPr>
          <w:rFonts w:cs="Arial" w:hAnsi="Arial" w:eastAsia="Arial" w:ascii="Arial"/>
          <w:spacing w:val="0"/>
          <w:w w:val="122"/>
          <w:position w:val="-2"/>
          <w:sz w:val="23"/>
          <w:szCs w:val="23"/>
        </w:rPr>
        <w:t>22</w:t>
      </w:r>
      <w:r>
        <w:rPr>
          <w:rFonts w:cs="Arial" w:hAnsi="Arial" w:eastAsia="Arial" w:ascii="Arial"/>
          <w:spacing w:val="23"/>
          <w:w w:val="122"/>
          <w:position w:val="-2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122"/>
          <w:position w:val="-2"/>
          <w:sz w:val="23"/>
          <w:szCs w:val="23"/>
        </w:rPr>
        <w:t>mm</w:t>
      </w:r>
      <w:r>
        <w:rPr>
          <w:rFonts w:cs="Arial" w:hAnsi="Arial" w:eastAsia="Arial" w:ascii="Arial"/>
          <w:spacing w:val="0"/>
          <w:w w:val="122"/>
          <w:position w:val="-2"/>
          <w:sz w:val="23"/>
          <w:szCs w:val="23"/>
        </w:rPr>
        <w:t>                           </w:t>
      </w:r>
      <w:r>
        <w:rPr>
          <w:rFonts w:cs="Arial" w:hAnsi="Arial" w:eastAsia="Arial" w:ascii="Arial"/>
          <w:spacing w:val="63"/>
          <w:w w:val="122"/>
          <w:position w:val="-2"/>
          <w:sz w:val="23"/>
          <w:szCs w:val="23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680" w:right="0"/>
          <w:cols w:num="2" w:equalWidth="off">
            <w:col w:w="5809" w:space="4428"/>
            <w:col w:w="100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980" w:bottom="280" w:left="680" w:right="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9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2"/>
          <w:szCs w:val="22"/>
        </w:rPr>
        <w:tabs>
          <w:tab w:pos="2060" w:val="left"/>
        </w:tabs>
        <w:jc w:val="left"/>
        <w:spacing w:before="16" w:lineRule="auto" w:line="274"/>
        <w:ind w:left="2075" w:right="-38" w:hanging="72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Wingdings 2" w:hAnsi="Wingdings 2" w:eastAsia="Wingdings 2" w:ascii="Wingdings 2"/>
          <w:spacing w:val="-1"/>
          <w:w w:val="100"/>
          <w:sz w:val="22"/>
          <w:szCs w:val="22"/>
        </w:rPr>
        <w:t>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ceeds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Wingdings 2" w:hAnsi="Wingdings 2" w:eastAsia="Wingdings 2" w:ascii="Wingdings 2"/>
          <w:spacing w:val="0"/>
          <w:w w:val="100"/>
          <w:sz w:val="22"/>
          <w:szCs w:val="22"/>
        </w:rPr>
        <w:t>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6"/>
        <w:ind w:left="1355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42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-1"/>
          <w:w w:val="100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980" w:bottom="280" w:left="680" w:right="0"/>
          <w:cols w:num="2" w:equalWidth="off">
            <w:col w:w="9468" w:space="878"/>
            <w:col w:w="894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2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9"/>
              <w:ind w:left="2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spacing w:before="19"/>
              <w:ind w:left="311" w:right="7446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both"/>
              <w:ind w:left="311" w:right="3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fea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451" w:right="56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03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5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980" w:bottom="280" w:left="680" w:right="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40" w:right="4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7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980" w:bottom="280" w:left="940" w:right="480"/>
          <w:cols w:num="2" w:equalWidth="off">
            <w:col w:w="3058" w:space="4899"/>
            <w:col w:w="254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</w:t>
      </w:r>
      <w:r>
        <w:rPr>
          <w:rFonts w:cs="Arial" w:hAnsi="Arial" w:eastAsia="Arial" w:ascii="Arial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40" w:val="left"/>
        </w:tabs>
        <w:jc w:val="left"/>
        <w:spacing w:before="20" w:lineRule="exact" w:line="260"/>
        <w:ind w:left="1846" w:right="1325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40" w:val="left"/>
        </w:tabs>
        <w:jc w:val="left"/>
        <w:spacing w:before="17" w:lineRule="exact" w:line="260"/>
        <w:ind w:left="1846" w:right="1325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left"/>
        <w:spacing w:before="18" w:lineRule="exact" w:line="260"/>
        <w:ind w:left="1846" w:right="1325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40" w:val="left"/>
        </w:tabs>
        <w:jc w:val="left"/>
        <w:spacing w:before="17" w:lineRule="exact" w:line="260"/>
        <w:ind w:left="1846" w:right="1324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5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-1"/>
          <w:w w:val="100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left"/>
        <w:spacing w:before="17" w:lineRule="exact" w:line="260"/>
        <w:ind w:left="1846" w:right="1325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left"/>
        <w:spacing w:before="20" w:lineRule="exact" w:line="260"/>
        <w:ind w:left="1846" w:right="1322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20" w:val="left"/>
        </w:tabs>
        <w:jc w:val="left"/>
        <w:spacing w:before="18" w:lineRule="exact" w:line="260"/>
        <w:ind w:left="1846" w:right="1325" w:hanging="7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13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 w:lineRule="exact" w:line="260"/>
        <w:ind w:left="1131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/>
        <w:ind w:right="107"/>
        <w:sectPr>
          <w:type w:val="continuous"/>
          <w:pgSz w:w="11920" w:h="16860"/>
          <w:pgMar w:top="980" w:bottom="280" w:left="940" w:right="480"/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60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60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860" w:val="left"/>
        </w:tabs>
        <w:jc w:val="left"/>
        <w:spacing w:before="20" w:lineRule="exact" w:line="260"/>
        <w:ind w:left="1874" w:right="1445" w:hanging="72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27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920" w:val="left"/>
        </w:tabs>
        <w:jc w:val="left"/>
        <w:spacing w:before="22" w:lineRule="exact" w:line="260"/>
        <w:ind w:left="1939" w:right="1446" w:hanging="78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11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 w:lineRule="exact" w:line="260"/>
        <w:ind w:left="1154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5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abo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21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27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1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244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 2" w:hAnsi="Wingdings 2" w:eastAsia="Wingdings 2" w:ascii="Wingdings 2"/>
                <w:sz w:val="24"/>
                <w:szCs w:val="24"/>
              </w:rPr>
              <w:jc w:val="left"/>
              <w:ind w:left="244" w:right="155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Wingdings 2" w:hAnsi="Wingdings 2" w:eastAsia="Wingdings 2" w:ascii="Wingdings 2"/>
                <w:spacing w:val="0"/>
                <w:w w:val="100"/>
                <w:sz w:val="24"/>
                <w:szCs w:val="24"/>
              </w:rPr>
              <w:t></w:t>
            </w:r>
          </w:p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12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57" w:hRule="exact"/>
        </w:trPr>
        <w:tc>
          <w:tcPr>
            <w:tcW w:w="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40"/>
              <w:ind w:right="120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20]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2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footer="727" w:header="743" w:top="1160" w:bottom="280" w:left="840" w:right="360"/>
      <w:footerReference w:type="default" r:id="rId48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86.3443pt;height:11.96pt;mso-position-horizontal-relative:page;mso-position-vertical-relative:page;z-index:-20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6.917pt;margin-top:794.689pt;width:74.6399pt;height:11.96pt;mso-position-horizontal-relative:page;mso-position-vertical-relative:page;z-index:-208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.24pt;margin-top:794.689pt;width:86.3344pt;height:11.96pt;mso-position-horizontal-relative:page;mso-position-vertical-relative:page;z-index:-20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7.277pt;margin-top:794.689pt;width:74.6399pt;height:11.96pt;mso-position-horizontal-relative:page;mso-position-vertical-relative:page;z-index:-207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86.3344pt;height:11.96pt;mso-position-horizontal-relative:page;mso-position-vertical-relative:page;z-index:-20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8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749pt;margin-top:36.1693pt;width:95.6999pt;height:23.4837pt;mso-position-horizontal-relative:page;mso-position-vertical-relative:page;z-index:-208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912" w:right="822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224pt;margin-top:36.1693pt;width:96.4422pt;height:11.96pt;mso-position-horizontal-relative:page;mso-position-vertical-relative:page;z-index:-208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20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749pt;margin-top:36.1693pt;width:95.6999pt;height:23.4837pt;mso-position-horizontal-relative:page;mso-position-vertical-relative:page;z-index:-20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56" w:right="767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0.224pt;margin-top:36.1693pt;width:96.4422pt;height:11.96pt;mso-position-horizontal-relative:page;mso-position-vertical-relative:page;z-index:-20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Arial" w:hAnsi="Arial" w:eastAsia="Arial" w:ascii="Arial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2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