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3.59pt;margin-top:23.59pt;width:548.14pt;height:794.74pt;mso-position-horizontal-relative:page;mso-position-vertical-relative:page;z-index:-2116" coordorigin="472,472" coordsize="10963,15895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1" coordorigin="487,569" coordsize="0,15701">
                          <v:shape style="position:absolute;left:487;top:569;width:0;height:15701" coordorigin="487,569" coordsize="0,15701" path="m487,569l487,16270e" filled="f" stroked="t" strokeweight="0.82pt" strokecolor="#000000">
                            <v:path arrowok="t"/>
                          </v:shape>
                          <v:group style="position:absolute;left:539;top:509;width:0;height:15821" coordorigin="539,509" coordsize="0,15821">
                            <v:shape style="position:absolute;left:539;top:509;width:0;height:15821" coordorigin="539,509" coordsize="0,15821" path="m539,509l539,16330e" filled="f" stroked="t" strokeweight="3.1pt" strokecolor="#000000">
                              <v:path arrowok="t"/>
                            </v:shape>
                            <v:group style="position:absolute;left:11419;top:569;width:0;height:15701" coordorigin="11419,569" coordsize="0,15701">
                              <v:shape style="position:absolute;left:11419;top:569;width:0;height:15701" coordorigin="11419,569" coordsize="0,15701" path="m11419,569l11419,16270e" filled="f" stroked="t" strokeweight="0.82pt" strokecolor="#000000">
                                <v:path arrowok="t"/>
                              </v:shape>
                              <v:group style="position:absolute;left:11368;top:509;width:0;height:15821" coordorigin="11368,509" coordsize="0,15821">
                                <v:shape style="position:absolute;left:11368;top:509;width:0;height:15821" coordorigin="11368,509" coordsize="0,15821" path="m11368,509l11368,16330e" filled="f" stroked="t" strokeweight="3.1pt" strokecolor="#000000">
                                  <v:path arrowok="t"/>
                                </v:shape>
                                <v:group style="position:absolute;left:487;top:16270;width:0;height:89" coordorigin="487,16270" coordsize="0,89">
                                  <v:shape style="position:absolute;left:487;top:16270;width:0;height:89" coordorigin="487,16270" coordsize="0,89" path="m487,16270l487,16358e" filled="f" stroked="t" strokeweight="0.82pt" strokecolor="#000000">
                                    <v:path arrowok="t"/>
                                  </v:shape>
                                  <v:group style="position:absolute;left:480;top:16351;width:89;height:0" coordorigin="480,16351" coordsize="89,0">
                                    <v:shape style="position:absolute;left:480;top:16351;width:89;height:0" coordorigin="480,16351" coordsize="89,0" path="m480,16351l569,16351e" filled="f" stroked="t" strokeweight="0.82pt" strokecolor="#000000">
                                      <v:path arrowok="t"/>
                                    </v:shape>
                                    <v:group style="position:absolute;left:569;top:16351;width:10769;height:0" coordorigin="569,16351" coordsize="10769,0">
                                      <v:shape style="position:absolute;left:569;top:16351;width:10769;height:0" coordorigin="569,16351" coordsize="10769,0" path="m569,16351l11338,16351e" filled="f" stroked="t" strokeweight="0.82pt" strokecolor="#000000">
                                        <v:path arrowok="t"/>
                                      </v:shape>
                                      <v:group style="position:absolute;left:569;top:16300;width:10769;height:0" coordorigin="569,16300" coordsize="10769,0">
                                        <v:shape style="position:absolute;left:569;top:16300;width:10769;height:0" coordorigin="569,16300" coordsize="10769,0" path="m569,16300l11338,16300e" filled="f" stroked="t" strokeweight="3.1pt" strokecolor="#000000">
                                          <v:path arrowok="t"/>
                                        </v:shape>
                                        <v:group style="position:absolute;left:11419;top:16270;width:0;height:89" coordorigin="11419,16270" coordsize="0,89">
                                          <v:shape style="position:absolute;left:11419;top:16270;width:0;height:89" coordorigin="11419,16270" coordsize="0,89" path="m11419,16270l11419,16358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1;width:89;height:0" coordorigin="11338,16351" coordsize="89,0">
                                            <v:shape style="position:absolute;left:11338;top:16351;width:89;height:0" coordorigin="11338,16351" coordsize="89,0" path="m11338,16351l11426,16351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07.908pt;margin-top:39.2052pt;width:377.999pt;height:141.5pt;mso-position-horizontal-relative:page;mso-position-vertical-relative:page;z-index:-2120" coordorigin="2158,784" coordsize="7560,2830">
            <v:group style="position:absolute;left:4551;top:2432;width:2508;height:666" coordorigin="4551,2432" coordsize="2508,666">
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t" fillcolor="#CCFECB" stroked="f">
                <v:path arrowok="t"/>
                <v:fill/>
              </v:shape>
              <v:group style="position:absolute;left:4551;top:2432;width:2508;height:666" coordorigin="4551,2432" coordsize="2508,666">
  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f" stroked="t" strokeweight="2.25pt" strokecolor="#00007F">
                  <v:path arrowok="t"/>
                </v:shape>
                <v:shape type="#_x0000_t75" style="position:absolute;left:2158;top:784;width:7560;height:2830">
                  <v:imagedata o:title="" r:id="rId4"/>
                </v:shape>
              </v:group>
            </v:group>
            <w10:wrap type="none"/>
          </v:group>
        </w:pict>
      </w:r>
      <w:r>
        <w:pict>
          <v:shape type="#_x0000_t202" style="position:absolute;margin-left:107.908pt;margin-top:39.2052pt;width:378pt;height:141.5pt;mso-position-horizontal-relative:page;mso-position-vertical-relative:page;z-index:-2121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center"/>
                    <w:ind w:left="2795" w:right="3062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32"/>
                      <w:szCs w:val="3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32"/>
                      <w:szCs w:val="32"/>
                    </w:rPr>
                    <w:t>12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3360" w:right="2887" w:firstLine="773"/>
      </w:pPr>
      <w:r>
        <w:pict>
          <v:group style="position:absolute;margin-left:158.025pt;margin-top:-6.59719pt;width:287.25pt;height:50.7pt;mso-position-horizontal-relative:page;mso-position-vertical-relative:paragraph;z-index:-2118" coordorigin="3161,-132" coordsize="5745,1014">
            <v:group style="position:absolute;left:3183;top:-109;width:5700;height:969" coordorigin="3183,-109" coordsize="5700,969">
              <v:shape style="position:absolute;left:3183;top:-109;width:5700;height:969" coordorigin="3183,-109" coordsize="5700,969" path="m3345,-109l3279,-95,3226,-58,3192,-2,3183,52,3183,698,3197,764,3235,817,3291,850,3345,860,8722,860,8787,846,8840,808,8874,752,8883,698,8883,52,8869,-14,8831,-67,8775,-100,8722,-109,3345,-109xe" filled="t" fillcolor="#000000" stroked="f">
                <v:path arrowok="t"/>
                <v:fill/>
              </v:shape>
              <v:group style="position:absolute;left:3183;top:-109;width:5700;height:969" coordorigin="3183,-109" coordsize="5700,969">
                <v:shape style="position:absolute;left:3183;top:-109;width:5700;height:969" coordorigin="3183,-109" coordsize="5700,969" path="m3345,-109l3279,-95,3226,-58,3192,-2,3183,52,3183,698,3197,764,3235,817,3291,850,3345,860,8722,860,8787,846,8840,808,8874,752,8883,698,8883,52,8869,-14,8831,-67,8775,-100,8722,-109,3345,-109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FEFFFF"/>
          <w:spacing w:val="-3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026" w:right="3997"/>
      </w:pPr>
      <w:r>
        <w:pict>
          <v:group style="position:absolute;margin-left:228.175pt;margin-top:-6.44719pt;width:127.65pt;height:35.55pt;mso-position-horizontal-relative:page;mso-position-vertical-relative:paragraph;z-index:-2117" coordorigin="4564,-129" coordsize="2553,711">
            <v:group style="position:absolute;left:4586;top:-106;width:2508;height:666" coordorigin="4586,-106" coordsize="2508,666">
              <v:shape style="position:absolute;left:4586;top:-106;width:2508;height:666" coordorigin="4586,-106" coordsize="2508,666" path="m4697,-106l4634,-87,4594,-36,4586,5,4586,449,4606,512,4656,552,4697,560,6983,560,7046,540,7086,489,7094,449,7094,5,7074,-59,7024,-99,6983,-106,4697,-106xe" filled="t" fillcolor="#CCFECB" stroked="f">
                <v:path arrowok="t"/>
                <v:fill/>
              </v:shape>
              <v:group style="position:absolute;left:4586;top:-106;width:2508;height:666" coordorigin="4586,-106" coordsize="2508,666">
                <v:shape style="position:absolute;left:4586;top:-106;width:2508;height:666" coordorigin="4586,-106" coordsize="2508,666" path="m4697,-106l4634,-87,4594,-36,4586,5,4586,449,4606,512,4656,552,4697,560,6983,560,7046,540,7086,489,7094,449,7094,5,7074,-59,7024,-99,6983,-106,4697,-106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105" w:right="2912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758" w:right="3565"/>
      </w:pPr>
      <w:r>
        <w:pict>
          <v:group style="position:absolute;margin-left:73.7497pt;margin-top:-43.0859pt;width:444.4pt;height:68.553pt;mso-position-horizontal-relative:page;mso-position-vertical-relative:paragraph;z-index:-2119" coordorigin="1475,-862" coordsize="8888,1371">
            <v:group style="position:absolute;left:1530;top:-807;width:8778;height:1261" coordorigin="1530,-807" coordsize="8778,1261">
              <v:shape style="position:absolute;left:1530;top:-807;width:8778;height:1261" coordorigin="1530,-807" coordsize="8778,1261" path="m1740,-807l1673,-796,1615,-765,1569,-719,1540,-661,1530,-597,1530,244,1541,311,1571,369,1618,415,1676,444,1740,454,10098,454,10165,443,10223,413,10269,367,10298,308,10308,244,10308,-597,10297,-664,10267,-722,10220,-767,10162,-797,10098,-807,1740,-807xe" filled="t" fillcolor="#FEFF98" stroked="f">
                <v:path arrowok="t"/>
                <v:fill/>
              </v:shape>
              <v:group style="position:absolute;left:1485;top:-852;width:8868;height:1351" coordorigin="1485,-852" coordsize="8868,1351">
                <v:shape style="position:absolute;left:1485;top:-852;width:8868;height:1351" coordorigin="1485,-852" coordsize="8868,1351" path="m7549,481l7549,499,7639,499,7639,481,75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69,409l7369,463,7459,463,7459,409,73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69,481l7369,499,7459,499,7459,481,73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89,409l7189,463,7279,463,7279,409,71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89,481l7189,499,7279,499,7279,481,71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009,409l7009,463,7099,463,7099,409,70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009,481l7009,499,7099,499,7099,481,70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829,409l6829,463,6919,463,6919,409,68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829,481l6829,499,6919,499,6919,481,68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649,409l6649,463,6739,463,6739,409,66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649,481l6649,499,6739,499,6739,481,66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69,409l6469,463,6559,463,6559,409,64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69,481l6469,499,6559,499,6559,481,64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89,409l6289,463,6379,463,6379,409,62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89,481l6289,499,6379,499,6379,481,62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109,409l6109,463,6199,463,6199,409,61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109,481l6109,499,6199,499,6199,481,61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929,409l5929,463,6019,463,6019,409,59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929,481l5929,499,6019,499,6019,481,59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749,409l5749,463,5839,463,5839,409,57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749,481l5749,499,5839,499,5839,481,57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69,409l5569,463,5659,463,5659,409,55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69,481l5569,499,5659,499,5659,481,55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89,409l5389,463,5479,463,5479,409,53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89,481l5389,499,5479,499,5479,481,53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209,409l5209,463,5299,463,5299,409,52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209,481l5209,499,5299,499,5299,481,52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029,409l5029,463,5119,463,5119,409,50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029,481l5029,499,5119,499,5119,481,50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849,409l4849,463,4939,463,4939,409,48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849,481l4849,499,4939,499,4939,481,48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69,409l4669,463,4759,463,4759,409,46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69,481l4669,499,4759,499,4759,481,46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89,409l4489,463,4579,463,4579,409,44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89,481l4489,499,4579,499,4579,481,44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309,409l4309,463,4399,463,4399,409,43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309,481l4309,499,4399,499,4399,481,43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129,409l4129,463,4219,463,4219,409,41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129,481l4129,499,4219,499,4219,481,41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949,409l3949,463,4039,463,4039,409,39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949,481l3949,499,4039,499,4039,481,39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69,409l3769,463,3859,463,3859,409,37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69,481l3769,499,3859,499,3859,481,37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89,409l3589,463,3679,463,3679,409,35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89,481l3589,499,3679,499,3679,481,35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409,409l3409,463,3499,463,3499,409,34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409,481l3409,499,3499,499,3499,481,34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229,409l3229,463,3319,463,3319,409,32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229,481l3229,499,3319,499,3319,481,32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049,409l3049,463,3139,463,3139,409,30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049,481l3049,499,3139,499,3139,481,30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69,409l2869,463,2959,463,2959,409,28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69,481l2869,499,2959,499,2959,481,28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89,409l2689,463,2779,463,2779,409,26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89,481l2689,499,2779,499,2779,481,26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509,409l2509,463,2599,463,2599,409,25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509,481l2509,499,2599,499,2599,481,25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329,409l2329,463,2419,463,2419,409,23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329,481l2329,499,2419,499,2419,481,23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149,409l2149,463,2239,463,2239,409,21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149,481l2149,499,2239,499,2239,481,21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69,409l1969,463,2059,463,2059,409,19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69,481l1969,499,2059,499,2059,481,19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89,409l1789,463,1879,463,1879,409,17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89,481l1789,499,1879,499,1879,481,17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2,389l1657,387,1652,384,1648,381,1644,378,1612,422,1617,425,1619,427,1624,430,1633,404,1647,380,1649,382,1660,389,1662,3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96,454l1599,457,1617,468,1621,470,1639,478,1643,480,1662,487,1666,488,1687,494,1691,495,1692,495,1695,477,1691,476,1671,471,1669,470,1649,463,1647,462,1628,453,1626,452,1609,442,1606,440,1601,436,1590,450,1596,45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4,298l1582,293,1582,292,1579,279,1578,276,1577,266,1576,261,1576,263,1552,283,1557,301,1583,294,1584,29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2,293l1581,288,1580,282,1578,277,1578,272,1577,266,1578,276,1579,279,1582,292,1582,29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96,318l1497,322,1504,341,1506,346,1515,364,1519,371,1535,362,1532,358,1531,356,1522,338,1514,316,1508,293,1504,270,1504,264,1486,265,1486,269,1487,272,1490,293,1491,298,1496,31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5,-638l1524,-632,1523,-626,1522,-620,1522,-618,1522,-611,1521,-604,1521,-597,1521,-547,1575,-547,1575,-595,1575,-601,1576,-608,1576,-614,1576,-612,1575,-596,1575,-595,1548,-596,1549,-616,1576,-615,1577,-618,1578,-624,1578,-630,1525,-63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76,-614l1577,-618,1576,-615,1549,-616,1548,-596,1575,-595,1575,-596,1576,-612,1576,-61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8,310l1590,313,1588,308,1586,304,1587,307,1563,319,1571,336,1595,324,1594,322,1590,313,1588,31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63,319l1587,307,1586,304,1584,298,1583,294,1557,301,1552,283,1576,263,1576,260,1569,261,1522,263,1522,268,1523,274,1524,281,1525,287,1526,290,1527,296,1529,302,1531,308,1531,310,1533,316,1536,322,1538,328,1539,331,1541,336,1544,342,1549,264,1544,342,1547,347,1549,352,1550,353,1596,324,1595,323,1593,318,1590,313,1594,322,1595,324,1571,336,1563,31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83l1521,173,1575,173,1575,83,1521,8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83l1485,173,1503,173,1503,83,1485,8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97l1521,-7,1575,-7,1575,-97,1521,-9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97l1485,-7,1503,-7,1503,-97,1485,-9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277l1521,-187,1575,-187,1575,-277,1521,-27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277l1485,-187,1503,-187,1503,-277,1485,-27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457l1521,-367,1575,-367,1575,-457,1521,-4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457l1485,-367,1503,-367,1503,-457,1485,-4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9,-644l1487,-625,1486,-620,1485,-599,1485,-547,1503,-547,1503,-598,1504,-619,1504,-622,1507,-641,1489,-64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19,-779l1617,-778,1612,-774,1607,-770,1602,-766,1600,-765,1604,-732,1623,-712,1624,-714,1634,-723,1618,-745,1619,-77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92,-719l1595,-761,1591,-756,1586,-752,1585,-751,1580,-746,1576,-742,1572,-737,1568,-731,1562,-724,1606,-692,1612,-700,1592,-71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36,-725l1634,-723,1624,-714,1623,-712,1604,-732,1600,-765,1595,-761,1592,-719,1612,-700,1614,-703,1612,-700,1606,-692,1611,-699,1613,-702,1616,-705,1620,-710,1623,-713,1627,-717,1632,-721,1635,-724,1639,-727,1644,-731,1648,-733,1651,-735,1655,-738,1659,-740,1649,-734,1647,-733,1633,-756,1627,-784,1623,-782,1619,-779,1618,-745,1634,-723,1636,-725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33,-756l1647,-733,1649,-734,1659,-740,1631,-786,1627,-784,1633,-75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0,409l1688,410,1685,410,1674,427,1677,397,1665,421,1666,392,1662,389,1660,389,1649,382,1647,380,1633,404,1624,430,1629,433,1635,436,1637,437,1643,440,1648,443,1649,413,1663,390,1668,451,1674,428,1678,447,1683,428,1690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1,402l1686,400,1690,402,1692,402,1696,403,1691,40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3,390l1649,413,1648,443,1654,446,1656,447,1662,449,1668,451,1663,39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8,450l1701,432,1705,406,1696,459,1697,459,1698,45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08,406l1706,406,1704,415,1703,433,1700,442,1698,459,1717,456,1708,406,1706,406,1708,40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811,-762l1811,-816,1741,-816,1741,-762,1736,-761,1742,-762,1741,-789,1742,-762,1811,-7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21,-815l1723,-761,1729,-761,1736,-761,1741,-762,1741,-816,1739,-816,1733,-815,1727,-815,1721,-815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42,-762l1761,-762,1742,-762,1741,-789,1742,-7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7,459l1696,459,1694,459,1697,45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5,421l1677,397,1675,396,1666,392,1665,42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42,-757l1533,-746,1548,-735,1556,-746,1558,-748,1572,-763,1573,-765,1588,-779,1590,-780,1606,-792,1609,-794,1622,-802,1613,-817,1599,-809,1596,-807,1579,-795,1576,-792,1561,-778,1559,-776,1545,-761,1542,-7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40,-852l1738,-852,1719,-851,1720,-833,1739,-834,1811,-834,1811,-852,1740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01,-816l1901,-762,1991,-762,1991,-816,19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01,-852l1901,-834,1991,-834,1991,-852,19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081,-816l2081,-762,2171,-762,2171,-816,20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081,-852l2081,-834,2171,-834,2171,-852,20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261,-816l2261,-762,2351,-762,2351,-816,22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261,-852l2261,-834,2351,-834,2351,-852,22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441,-816l2441,-762,2531,-762,2531,-816,24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441,-852l2441,-834,2531,-834,2531,-852,24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21,-816l2621,-762,2711,-762,2711,-816,26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21,-852l2621,-834,2711,-834,2711,-852,26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01,-816l2801,-762,2891,-762,2891,-816,28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01,-852l2801,-834,2891,-834,2891,-852,28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981,-816l2981,-762,3071,-762,3071,-816,29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981,-852l2981,-834,3071,-834,3071,-852,29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161,-816l3161,-762,3251,-762,3251,-816,31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161,-852l3161,-834,3251,-834,3251,-852,31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341,-816l3341,-762,3431,-762,3431,-816,33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341,-852l3341,-834,3431,-834,3431,-852,33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21,-816l3521,-762,3611,-762,3611,-816,35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21,-852l3521,-834,3611,-834,3611,-852,35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01,-816l3701,-762,3791,-762,3791,-816,37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01,-852l3701,-834,3791,-834,3791,-852,37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881,-816l3881,-762,3971,-762,3971,-816,38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881,-852l3881,-834,3971,-834,3971,-852,38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061,-816l4061,-762,4151,-762,4151,-816,40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061,-852l4061,-834,4151,-834,4151,-852,40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241,-816l4241,-762,4331,-762,4331,-816,42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241,-852l4241,-834,4331,-834,4331,-852,42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21,-816l4421,-762,4511,-762,4511,-816,44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21,-852l4421,-834,4511,-834,4511,-852,44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01,-816l4601,-762,4691,-762,4691,-816,46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01,-852l4601,-834,4691,-834,4691,-852,46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781,-816l4781,-762,4871,-762,4871,-816,47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781,-852l4781,-834,4871,-834,4871,-852,47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961,-816l4961,-762,5051,-762,5051,-816,49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961,-852l4961,-834,5051,-834,5051,-852,49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141,-816l5141,-762,5231,-762,5231,-816,51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141,-852l5141,-834,5231,-834,5231,-852,51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21,-816l5321,-762,5411,-762,5411,-816,53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21,-852l5321,-834,5411,-834,5411,-852,53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01,-816l5501,-762,5591,-762,5591,-816,55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01,-852l5501,-834,5591,-834,5591,-852,55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681,-816l5681,-762,5771,-762,5771,-816,56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681,-852l5681,-834,5771,-834,5771,-852,56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861,-816l5861,-762,5951,-762,5951,-816,58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861,-852l5861,-834,5951,-834,5951,-852,58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041,-816l6041,-762,6131,-762,6131,-816,60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041,-852l6041,-834,6131,-834,6131,-852,60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21,-816l6221,-762,6311,-762,6311,-816,62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21,-852l6221,-834,6311,-834,6311,-852,62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01,-816l6401,-762,6491,-762,6491,-816,64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01,-852l6401,-834,6491,-834,6491,-852,64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581,-816l6581,-762,6671,-762,6671,-816,65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581,-852l6581,-834,6671,-834,6671,-852,65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761,-816l6761,-762,6851,-762,6851,-816,67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761,-852l6761,-834,6851,-834,6851,-852,67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941,-816l6941,-762,7031,-762,7031,-816,69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941,-852l6941,-834,7031,-834,7031,-852,69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21,-816l7121,-762,7211,-762,7211,-816,71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21,-852l7121,-834,7211,-834,7211,-852,71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01,-816l7301,-762,7391,-762,7391,-816,73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01,-852l7301,-834,7391,-834,7391,-852,73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481,-816l7481,-762,7571,-762,7571,-816,74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481,-852l7481,-834,7571,-834,7571,-852,74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661,-816l7661,-762,7751,-762,7751,-816,76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661,-852l7661,-834,7751,-834,7751,-852,76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841,-816l7841,-762,7931,-762,7931,-816,78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841,-852l7841,-834,7931,-834,7931,-852,78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21,-816l8021,-762,8111,-762,8111,-816,80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21,-852l8021,-834,8111,-834,8111,-852,80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01,-816l8201,-762,8291,-762,8291,-816,82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01,-852l8201,-834,8291,-834,8291,-852,82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381,-816l8381,-762,8471,-762,8471,-816,83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381,-852l8381,-834,8471,-834,8471,-852,83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561,-816l8561,-762,8651,-762,8651,-816,85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561,-852l8561,-834,8651,-834,8651,-852,85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741,-816l8741,-762,8831,-762,8831,-816,87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741,-852l8741,-834,8831,-834,8831,-852,87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21,-816l8921,-762,9011,-762,9011,-816,89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21,-852l8921,-834,9011,-834,9011,-852,89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01,-816l9101,-762,9191,-762,9191,-816,91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01,-852l9101,-834,9191,-834,9191,-852,91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281,-816l9281,-762,9371,-762,9371,-816,92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281,-852l9281,-834,9371,-834,9371,-852,92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461,-816l9461,-762,9551,-762,9551,-816,94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461,-852l9461,-834,9551,-834,9551,-852,94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641,-816l9641,-762,9731,-762,9731,-816,96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641,-852l9641,-834,9731,-834,9731,-852,96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21,-816l9821,-762,9911,-762,9911,-816,98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21,-852l9821,-834,9911,-834,9911,-852,98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01,-816l10001,-762,10091,-762,10091,-816,100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01,-852l10001,-834,10091,-834,10091,-852,100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00,-852l10099,-834,10121,-833,10123,-832,10144,-829,10147,-829,10167,-823,10170,-823,10189,-816,10191,-815,10197,-812,10205,-828,10199,-831,10195,-832,10176,-839,10172,-841,10151,-846,10147,-847,10126,-850,10121,-851,10100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96,-762l10096,-762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03,433l1704,415,1706,406,1708,406,1717,456,1729,440,1729,439,1726,419,1711,407,1709,407,1703,405,1696,403,1692,402,1690,402,1686,400,1681,398,1676,396,1672,394,1666,392,1675,396,1677,397,1674,427,1685,410,1688,410,1690,409,1683,428,1678,447,1674,428,1668,451,1674,453,1676,454,1683,456,1689,457,1694,458,1694,459,1696,459,1705,406,1701,432,1698,450,1697,459,1698,459,1700,442,1703,43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62,-749l10161,-749,10157,-750,10162,-74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25,-703l10263,-740,10223,-704,10225,-70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35,-689l10237,-685,10240,-679,10242,-676,10257,-704,10234,-690,10246,-719,10226,-701,10246,-719,10225,-701,10228,-698,10232,-693,10235,-689,10236,-688,10235,-6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56,-644l10257,-645,10281,-654,10255,-647,10275,-671,10250,-662,10267,-688,10244,-674,10267,-688,10263,-740,10225,-703,10223,-704,10225,-701,10246,-719,10234,-690,10257,-704,10242,-676,10240,-679,10243,-675,10245,-671,10248,-665,10250,-661,10251,-660,10250,-661,10252,-656,10254,-650,10256,-646,10256,-64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08,-658l10307,-663,10305,-669,10302,-675,10300,-681,10299,-683,10297,-689,10294,-694,10291,-700,10290,-702,10287,-707,10284,-713,10280,-718,10279,-720,10275,-725,10271,-730,10268,-735,10264,-739,10263,-740,10267,-688,10250,-662,10275,-671,10255,-647,10281,-654,10257,-645,10308,-65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90,-764l10276,-752,10281,-748,10282,-746,10294,-730,10306,-711,10316,-690,10324,-668,10326,-663,10343,-667,10342,-672,10334,-694,10332,-698,10323,-716,10321,-720,10311,-737,10308,-741,10296,-757,10290,-76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567l10263,-477,10317,-477,10317,-567,10263,-56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567l10335,-477,10353,-477,10353,-567,10335,-56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387l10263,-297,10317,-297,10317,-387,10263,-38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387l10335,-297,10353,-297,10353,-387,10335,-38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207l10263,-117,10317,-117,10317,-207,10263,-2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207l10335,-117,10353,-117,10353,-207,10335,-2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27l10263,63,10317,63,10317,-27,10263,-2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27l10335,63,10353,63,10353,-27,10335,-2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153l10263,243,10317,243,10317,153,10263,15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153l10335,243,10353,243,10353,153,10335,15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25,349l10226,348,10246,366,10234,338,10257,352,10242,324,10267,336,10245,320,10243,323,10244,322,10243,323,10240,327,10237,332,10235,336,10236,335,10235,336,10232,340,10228,345,10225,34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57,352l10234,338,10246,366,10226,348,10225,349,10222,353,10225,350,10234,380,10214,362,10215,361,10209,366,10206,369,10242,409,10249,403,10253,399,10254,398,10258,394,10262,389,10266,385,10268,383,10271,378,10275,373,10279,368,10280,366,10284,360,10287,355,10290,350,10291,347,10293,343,10295,339,10297,335,10249,311,10247,315,10245,320,10267,336,10242,324,10257,3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14,362l10234,380,10216,360,10234,380,10225,350,10222,353,10218,357,10215,361,10214,3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93,408l10296,405,10308,389,10311,385,10321,367,10323,364,10330,350,10313,342,10307,356,10306,358,10295,376,10294,378,10282,394,10280,396,10266,411,10265,413,10254,422,10266,436,10277,426,10280,423,10293,40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78,463l10099,463,10105,463,10112,463,10119,462,10113,409,10109,409,10103,409,10097,409,10097,409,10097,436,10096,409,10078,46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69,463l10078,463,10096,409,10097,436,10097,409,10069,409,10069,46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54,456l10160,454,10147,402,10141,403,10135,405,10137,432,10130,406,10126,407,10120,408,10118,435,10115,408,10109,409,10113,409,10119,462,10122,462,10128,461,10134,460,10141,459,10143,459,10149,457,10154,45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26,407l10130,406,10137,432,10135,405,10131,406,10132,406,10131,406,10126,4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6,408l10118,435,10120,408,10115,408,10118,435,10116,40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69,489l10165,472,10147,476,10144,477,10123,480,10121,480,10099,481,10069,481,10069,499,10100,499,10121,498,10126,498,10147,495,10151,494,10169,4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89,409l9889,463,9979,463,9979,409,98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82,-799l10176,-801,10173,-774,10163,-748,10173,-774,10162,-806,10156,-808,10149,-809,10143,-811,10141,-812,10134,-813,10128,-813,10122,-814,10119,-815,10112,-815,10113,-761,10109,-761,10115,-761,10118,-788,10120,-760,10126,-759,10130,-759,10137,-785,10136,-757,10142,-756,10146,-755,10155,-780,10152,-753,10157,-750,10161,-749,10162,-749,10166,-747,10189,-796,10184,-798,10182,-79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3,-761l10112,-815,10105,-815,10098,-816,10096,-762,10102,-761,10109,-761,10113,-76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6,-761l10118,-788,10115,-761,10120,-760,10118,-788,10116,-76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31,-758l10136,-757,10137,-785,10130,-759,10126,-759,10131,-758,10132,-758,10131,-75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47,-754l10152,-753,10155,-780,10146,-755,10142,-756,10147,-754,10148,-754,10147,-75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73,-774l10176,-801,10170,-803,10164,-805,10162,-806,10173,-77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89,481l9889,499,9979,499,9979,481,98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709,409l9709,463,9799,463,9799,409,97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709,481l9709,499,9799,499,9799,481,97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529,409l9529,463,9619,463,9619,409,95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529,481l9529,499,9619,499,9619,481,95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349,409l9349,463,9439,463,9439,409,93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349,481l9349,499,9439,499,9439,481,93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69,409l9169,463,9259,463,9259,409,91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69,481l9169,499,9259,499,9259,481,91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89,409l8989,463,9079,463,9079,409,89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89,481l8989,499,9079,499,9079,481,89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809,409l8809,463,8899,463,8899,409,88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809,481l8809,499,8899,499,8899,481,88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629,409l8629,463,8719,463,8719,409,86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629,481l8629,499,8719,499,8719,481,86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449,409l8449,463,8539,463,8539,409,84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449,481l8449,499,8539,499,8539,481,84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69,409l8269,463,8359,463,8359,409,82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69,481l8269,499,8359,499,8359,481,82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89,409l8089,463,8179,463,8179,409,80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89,481l8089,499,8179,499,8179,481,80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909,409l7909,463,7999,463,7999,409,79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909,481l7909,499,7999,499,7999,481,79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729,409l7729,463,7819,463,7819,409,77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729,481l7729,499,7819,499,7819,481,77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549,409l7549,463,7639,463,7639,409,7549,409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OV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b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4"/>
        <w:sectPr>
          <w:pgMar w:footer="711" w:header="0" w:top="1560" w:bottom="280" w:left="960" w:right="1220"/>
          <w:footerReference w:type="default" r:id="rId3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5" w:right="321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5" w:right="31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Kand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0" w:val="left"/>
        </w:tabs>
        <w:jc w:val="left"/>
        <w:ind w:left="1075" w:right="31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2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13" w:right="1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NHOUD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0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27" w:right="6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YD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405" w:right="39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6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1" w:right="74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43" w:right="7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2" w:hRule="exact"/>
        </w:trPr>
        <w:tc>
          <w:tcPr>
            <w:tcW w:w="4819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34"/>
              <w:ind w:righ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8"/>
              <w:ind w:left="674" w:right="67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8"/>
              <w:ind w:left="676" w:right="66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2"/>
          <w:pgMar w:header="743" w:footer="711" w:top="1160" w:bottom="280" w:left="960" w:right="1220"/>
          <w:headerReference w:type="default" r:id="rId5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38" w:right="52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8" w:right="8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 w:right="8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tabs>
          <w:tab w:pos="1660" w:val="left"/>
        </w:tabs>
        <w:jc w:val="left"/>
        <w:ind w:left="1664" w:right="853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ë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 w:right="85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 w:right="18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 w:right="8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 w:right="70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4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5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Ide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70" w:right="4239"/>
      </w:pPr>
      <w:r>
        <w:pict>
          <v:group style="position:absolute;margin-left:206.11pt;margin-top:-146.344pt;width:186.34pt;height:148.78pt;mso-position-horizontal-relative:page;mso-position-vertical-relative:paragraph;z-index:-2115" coordorigin="4122,-2927" coordsize="3727,2976">
            <v:group style="position:absolute;left:4152;top:-2897;width:3667;height:0" coordorigin="4152,-2897" coordsize="3667,0">
              <v:shape style="position:absolute;left:4152;top:-2897;width:3667;height:0" coordorigin="4152,-2897" coordsize="3667,0" path="m4152,-2897l7819,-2897e" filled="f" stroked="t" strokeweight="1.54pt" strokecolor="#000000">
                <v:path arrowok="t"/>
              </v:shape>
              <v:group style="position:absolute;left:4138;top:-2911;width:0;height:2945" coordorigin="4138,-2911" coordsize="0,2945">
                <v:shape style="position:absolute;left:4138;top:-2911;width:0;height:2945" coordorigin="4138,-2911" coordsize="0,2945" path="m4138,-2911l4138,33e" filled="f" stroked="t" strokeweight="1.54pt" strokecolor="#000000">
                  <v:path arrowok="t"/>
                </v:shape>
                <v:group style="position:absolute;left:7834;top:-2911;width:0;height:2945" coordorigin="7834,-2911" coordsize="0,2945">
                  <v:shape style="position:absolute;left:7834;top:-2911;width:0;height:2945" coordorigin="7834,-2911" coordsize="0,2945" path="m7834,-2911l7834,33e" filled="f" stroked="t" strokeweight="1.54pt" strokecolor="#000000">
                    <v:path arrowok="t"/>
                  </v:shape>
                  <v:group style="position:absolute;left:4152;top:19;width:3667;height:0" coordorigin="4152,19" coordsize="3667,0">
                    <v:shape style="position:absolute;left:4152;top:19;width:3667;height:0" coordorigin="4152,19" coordsize="3667,0" path="m4152,19l7819,19e" filled="f" stroked="t" strokeweight="1.54pt" strokecolor="#000000">
                      <v:path arrowok="t"/>
                    </v:shape>
                    <v:shape type="#_x0000_t75" style="position:absolute;left:4390;top:-2877;width:3200;height:2886">
                      <v:imagedata o:title="" r:id="rId6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  <w:sectPr>
          <w:pgMar w:header="743" w:footer="711" w:top="1160" w:bottom="280" w:left="940" w:right="86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97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°C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7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0"/>
        <w:ind w:left="1075" w:right="74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75" w:right="18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pict>
          <v:group style="position:absolute;margin-left:213.125pt;margin-top:44.8459pt;width:171.875pt;height:26.5pt;mso-position-horizontal-relative:page;mso-position-vertical-relative:paragraph;z-index:-2112" coordorigin="4263,897" coordsize="3438,530">
            <v:group style="position:absolute;left:7563;top:907;width:128;height:510" coordorigin="7563,907" coordsize="128,510">
              <v:shape style="position:absolute;left:7563;top:907;width:128;height:510" coordorigin="7563,907" coordsize="128,510" path="m7563,1034l7563,1417,7690,1289,7690,907,7563,1034xe" filled="t" fillcolor="#CECECE" stroked="f">
                <v:path arrowok="t"/>
                <v:fill/>
              </v:shape>
              <v:group style="position:absolute;left:4270;top:907;width:3420;height:510" coordorigin="4270,907" coordsize="3420,510">
                <v:shape style="position:absolute;left:4270;top:907;width:3420;height:510" coordorigin="4270,907" coordsize="3420,510" path="m4398,907l4270,1034,4270,1417,7563,1417,7690,1289,7690,907,4398,907xe" filled="f" stroked="t" strokeweight="0.75pt" strokecolor="#000000">
                  <v:path arrowok="t"/>
                </v:shape>
                <v:group style="position:absolute;left:4270;top:907;width:3420;height:128" coordorigin="4270,907" coordsize="3420,128">
                  <v:shape style="position:absolute;left:4270;top:907;width:3420;height:128" coordorigin="4270,907" coordsize="3420,128" path="m4270,1034l7563,1034,7690,907e" filled="f" stroked="t" strokeweight="0.75pt" strokecolor="#000000">
                    <v:path arrowok="t"/>
                  </v:shape>
                  <v:group style="position:absolute;left:7563;top:1034;width:0;height:383" coordorigin="7563,1034" coordsize="0,383">
                    <v:shape style="position:absolute;left:7563;top:1034;width:0;height:383" coordorigin="7563,1034" coordsize="0,383" path="m7563,1034l7563,1417e" filled="f" stroked="t" strokeweight="0.75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50" w:right="4359"/>
      </w:pPr>
      <w:r>
        <w:pict>
          <v:group style="position:absolute;margin-left:170.11pt;margin-top:-56.7041pt;width:257.86pt;height:59.14pt;mso-position-horizontal-relative:page;mso-position-vertical-relative:paragraph;z-index:-2114" coordorigin="3402,-1134" coordsize="5157,1183">
            <v:group style="position:absolute;left:3432;top:-1104;width:5098;height:0" coordorigin="3432,-1104" coordsize="5098,0">
              <v:shape style="position:absolute;left:3432;top:-1104;width:5098;height:0" coordorigin="3432,-1104" coordsize="5098,0" path="m3432,-1104l8530,-1104e" filled="f" stroked="t" strokeweight="1.54pt" strokecolor="#000000">
                <v:path arrowok="t"/>
              </v:shape>
              <v:group style="position:absolute;left:3418;top:-1119;width:0;height:1152" coordorigin="3418,-1119" coordsize="0,1152">
                <v:shape style="position:absolute;left:3418;top:-1119;width:0;height:1152" coordorigin="3418,-1119" coordsize="0,1152" path="m3418,-1119l3418,33e" filled="f" stroked="t" strokeweight="1.54pt" strokecolor="#000000">
                  <v:path arrowok="t"/>
                </v:shape>
                <v:group style="position:absolute;left:8544;top:-1119;width:0;height:1152" coordorigin="8544,-1119" coordsize="0,1152">
                  <v:shape style="position:absolute;left:8544;top:-1119;width:0;height:1152" coordorigin="8544,-1119" coordsize="0,1152" path="m8544,-1119l8544,33e" filled="f" stroked="t" strokeweight="1.54pt" strokecolor="#000000">
                    <v:path arrowok="t"/>
                  </v:shape>
                  <v:group style="position:absolute;left:3432;top:19;width:5098;height:0" coordorigin="3432,19" coordsize="5098,0">
                    <v:shape style="position:absolute;left:3432;top:19;width:5098;height:0" coordorigin="3432,19" coordsize="5098,0" path="m3432,19l8530,1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FIGU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33" w:right="4375"/>
      </w:pPr>
      <w:r>
        <w:pict>
          <v:group style="position:absolute;margin-left:179.11pt;margin-top:-108.304pt;width:257.98pt;height:110.74pt;mso-position-horizontal-relative:page;mso-position-vertical-relative:paragraph;z-index:-2113" coordorigin="3582,-2166" coordsize="5160,2215">
            <v:group style="position:absolute;left:3612;top:-2136;width:5100;height:0" coordorigin="3612,-2136" coordsize="5100,0">
              <v:shape style="position:absolute;left:3612;top:-2136;width:5100;height:0" coordorigin="3612,-2136" coordsize="5100,0" path="m3612,-2136l8712,-2136e" filled="f" stroked="t" strokeweight="1.54pt" strokecolor="#000000">
                <v:path arrowok="t"/>
              </v:shape>
              <v:group style="position:absolute;left:3598;top:-2151;width:0;height:2184" coordorigin="3598,-2151" coordsize="0,2184">
                <v:shape style="position:absolute;left:3598;top:-2151;width:0;height:2184" coordorigin="3598,-2151" coordsize="0,2184" path="m3598,-2151l3598,33e" filled="f" stroked="t" strokeweight="1.54pt" strokecolor="#000000">
                  <v:path arrowok="t"/>
                </v:shape>
                <v:group style="position:absolute;left:8726;top:-2151;width:0;height:2184" coordorigin="8726,-2151" coordsize="0,2184">
                  <v:shape style="position:absolute;left:8726;top:-2151;width:0;height:2184" coordorigin="8726,-2151" coordsize="0,2184" path="m8726,-2151l8726,33e" filled="f" stroked="t" strokeweight="1.54pt" strokecolor="#000000">
                    <v:path arrowok="t"/>
                  </v:shape>
                  <v:group style="position:absolute;left:3612;top:19;width:5100;height:0" coordorigin="3612,19" coordsize="5100,0">
                    <v:shape style="position:absolute;left:3612;top:19;width:5100;height:0" coordorigin="3612,19" coordsize="5100,0" path="m3612,19l8712,19e" filled="f" stroked="t" strokeweight="1.54pt" strokecolor="#000000">
                      <v:path arrowok="t"/>
                    </v:shape>
                    <v:shape type="#_x0000_t75" style="position:absolute;left:4501;top:-2115;width:3350;height:2124">
                      <v:imagedata o:title="" r:id="rId7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header="743" w:footer="711" w:top="1160" w:bottom="280" w:left="960" w:right="7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IG/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fdeu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taan.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5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 w:lineRule="exact" w:line="260"/>
        <w:ind w:left="1075" w:right="951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1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3</w:t>
      </w:r>
      <w:r>
        <w:rPr>
          <w:rFonts w:cs="Arial" w:hAnsi="Arial" w:eastAsia="Arial" w:ascii="Arial"/>
          <w:spacing w:val="22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is?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0" w:lineRule="exact" w:line="300"/>
        <w:ind w:left="1075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9"/>
          <w:sz w:val="16"/>
          <w:szCs w:val="16"/>
        </w:rPr>
        <w:t>3</w:t>
      </w:r>
      <w:r>
        <w:rPr>
          <w:rFonts w:cs="Arial" w:hAnsi="Arial" w:eastAsia="Arial" w:ascii="Arial"/>
          <w:spacing w:val="22"/>
          <w:w w:val="100"/>
          <w:position w:val="9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6</w:t>
      </w:r>
      <w:r>
        <w:rPr>
          <w:rFonts w:cs="Arial" w:hAnsi="Arial" w:eastAsia="Arial" w:ascii="Arial"/>
          <w:spacing w:val="22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3</w:t>
      </w:r>
      <w:r>
        <w:rPr>
          <w:rFonts w:cs="Arial" w:hAnsi="Arial" w:eastAsia="Arial" w:ascii="Arial"/>
          <w:spacing w:val="22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6</w:t>
      </w:r>
      <w:r>
        <w:rPr>
          <w:rFonts w:cs="Arial" w:hAnsi="Arial" w:eastAsia="Arial" w:ascii="Arial"/>
          <w:spacing w:val="22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N.m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8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N.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isie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  <w:t>lits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ind w:left="1644" w:right="956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ind w:left="1644" w:right="76" w:hanging="569"/>
        <w:sectPr>
          <w:pgMar w:header="743" w:footer="711" w:top="1160" w:bottom="280" w:left="960" w:right="76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spacing w:before="29"/>
        <w:ind w:left="1644" w:right="954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ind w:left="1644" w:right="951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ind w:left="1644" w:right="951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ind w:left="1644" w:right="177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54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12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26" w:right="951" w:hanging="10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2"/>
        <w:sectPr>
          <w:pgMar w:header="743" w:footer="711" w:top="1160" w:bottom="280" w:left="960" w:right="76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9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GH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 w:right="19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annee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0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eë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2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anne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55"/>
      </w:pP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11" w:right="19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eë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5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68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06" w:hRule="exact"/>
        </w:trPr>
        <w:tc>
          <w:tcPr>
            <w:tcW w:w="68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17" w:hRule="exact"/>
        </w:trPr>
        <w:tc>
          <w:tcPr>
            <w:tcW w:w="68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0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95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 w:right="18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-33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sse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nn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den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position w:val="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position w:val="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556" w:right="3927"/>
      </w:pPr>
      <w:r>
        <w:pict>
          <v:shape type="#_x0000_t75" style="position:absolute;margin-left:214.476pt;margin-top:-3.37889pt;width:169.8pt;height:140.4pt;mso-position-horizontal-relative:page;mso-position-vertical-relative:paragraph;z-index:-2111">
            <v:imagedata o:title="" r:id="rId8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54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laa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850" w:right="4979"/>
      </w:pPr>
      <w:r>
        <w:pict>
          <v:group style="position:absolute;margin-left:192.67pt;margin-top:-171.554pt;width:212.98pt;height:172.42pt;mso-position-horizontal-relative:page;mso-position-vertical-relative:paragraph;z-index:-2110" coordorigin="3853,-3431" coordsize="4260,3448">
            <v:group style="position:absolute;left:3869;top:-3416;width:0;height:3418" coordorigin="3869,-3416" coordsize="0,3418">
              <v:shape style="position:absolute;left:3869;top:-3416;width:0;height:3418" coordorigin="3869,-3416" coordsize="0,3418" path="m3869,-3416l3869,2e" filled="f" stroked="t" strokeweight="1.54pt" strokecolor="#000000">
                <v:path arrowok="t"/>
              </v:shape>
              <v:group style="position:absolute;left:8098;top:-3416;width:0;height:3418" coordorigin="8098,-3416" coordsize="0,3418">
                <v:shape style="position:absolute;left:8098;top:-3416;width:0;height:3418" coordorigin="8098,-3416" coordsize="0,3418" path="m8098,-3416l8098,2e" filled="f" stroked="t" strokeweight="1.54pt" strokecolor="#000000">
                  <v:path arrowok="t"/>
                </v:shape>
                <v:group style="position:absolute;left:3883;top:-12;width:4200;height:0" coordorigin="3883,-12" coordsize="4200,0">
                  <v:shape style="position:absolute;left:3883;top:-12;width:4200;height:0" coordorigin="3883,-12" coordsize="4200,0" path="m3883,-12l8083,-12e" filled="f" stroked="t" strokeweight="1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4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16"/>
              <w:ind w:left="640" w:right="69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2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40" w:right="56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12]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11" w:top="1160" w:bottom="280" w:left="680" w:right="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1552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3</w:t>
      </w:r>
      <w:r>
        <w:rPr>
          <w:rFonts w:cs="Arial" w:hAnsi="Arial" w:eastAsia="Arial" w:ascii="Arial"/>
          <w:spacing w:val="-3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5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12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0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16"/>
              <w:ind w:right="73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2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13]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4" w:hRule="exact"/>
        </w:trPr>
        <w:tc>
          <w:tcPr>
            <w:tcW w:w="68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57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28" w:hRule="exact"/>
        </w:trPr>
        <w:tc>
          <w:tcPr>
            <w:tcW w:w="68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29" w:hRule="exact"/>
        </w:trPr>
        <w:tc>
          <w:tcPr>
            <w:tcW w:w="68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57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29" w:hRule="exact"/>
        </w:trPr>
        <w:tc>
          <w:tcPr>
            <w:tcW w:w="68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teek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40" w:hRule="exact"/>
        </w:trPr>
        <w:tc>
          <w:tcPr>
            <w:tcW w:w="68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2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1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6"/>
            </w:pP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8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3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69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05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769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 w:right="3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4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769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benod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pgMar w:header="743" w:footer="711" w:top="1160" w:bottom="280" w:left="680" w:right="16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6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6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</w:p>
        </w:tc>
        <w:tc>
          <w:tcPr>
            <w:tcW w:w="2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5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12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16"/>
              <w:ind w:right="73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2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79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155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6" w:right="796" w:hanging="9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1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6"/>
              <w:ind w:left="311" w:right="192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'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d?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11" w:top="1160" w:bottom="280" w:left="680" w:right="16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860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5434" w:right="4113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743" w:footer="711" w:top="1160" w:bottom="280" w:left="960" w:right="680"/>
          <w:pgSz w:w="11920" w:h="168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47" w:right="-4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100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°</w:t>
      </w:r>
      <w:r>
        <w:rPr>
          <w:rFonts w:cs="Arial" w:hAnsi="Arial" w:eastAsia="Arial" w:ascii="Arial"/>
          <w:b/>
          <w:spacing w:val="1"/>
          <w:w w:val="100"/>
          <w:position w:val="-12"/>
          <w:sz w:val="24"/>
          <w:szCs w:val="24"/>
        </w:rPr>
        <w:t>50</w:t>
      </w:r>
      <w:r>
        <w:rPr>
          <w:rFonts w:cs="Arial" w:hAnsi="Arial" w:eastAsia="Arial" w:ascii="Arial"/>
          <w:b/>
          <w:spacing w:val="0"/>
          <w:w w:val="100"/>
          <w:position w:val="-12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 w:lineRule="exact" w:line="260"/>
        <w:ind w:left="202" w:right="70"/>
      </w:pPr>
      <w:r>
        <w:pict>
          <v:group style="position:absolute;margin-left:176.6pt;margin-top:-85.2541pt;width:246.8pt;height:149.25pt;mso-position-horizontal-relative:page;mso-position-vertical-relative:paragraph;z-index:-2108" coordorigin="3532,-1705" coordsize="4936,2985">
            <v:group style="position:absolute;left:3547;top:-1690;width:4906;height:2955" coordorigin="3547,-1690" coordsize="4906,2955">
              <v:shape style="position:absolute;left:3547;top:-1690;width:4906;height:2955" coordorigin="3547,-1690" coordsize="4906,2955" path="m3547,1265l8453,1265,8453,-1690,3547,-1690,3547,1265xe" filled="f" stroked="t" strokeweight="1.5pt" strokecolor="#000000">
                <v:path arrowok="t"/>
              </v:shape>
              <v:group style="position:absolute;left:5118;top:289;width:127;height:127" coordorigin="5118,289" coordsize="127,127">
                <v:shape style="position:absolute;left:5118;top:289;width:127;height:127" coordorigin="5118,289" coordsize="127,127" path="m5203,289l5118,374,5245,416,5203,289xe" filled="t" fillcolor="#000000" stroked="f">
                  <v:path arrowok="t"/>
                  <v:fill/>
                </v:shape>
                <v:group style="position:absolute;left:5118;top:289;width:127;height:127" coordorigin="5118,289" coordsize="127,127">
                  <v:shape style="position:absolute;left:5118;top:289;width:127;height:127" coordorigin="5118,289" coordsize="127,127" path="m5203,289l5118,374,5245,416,5203,289xe" filled="t" fillcolor="#000000" stroked="f">
                    <v:path arrowok="t"/>
                    <v:fill/>
                  </v:shape>
                  <v:group style="position:absolute;left:5826;top:-4;width:1745;height:0" coordorigin="5826,-4" coordsize="1745,0">
                    <v:shape style="position:absolute;left:5826;top:-4;width:1745;height:0" coordorigin="5826,-4" coordsize="1745,0" path="m5826,-4l7571,-4e" filled="f" stroked="t" strokeweight="2pt" strokecolor="#000000">
                      <v:path arrowok="t"/>
                    </v:shape>
                    <v:group style="position:absolute;left:5726;top:-64;width:120;height:120" coordorigin="5726,-64" coordsize="120,120">
                      <v:shape style="position:absolute;left:5726;top:-64;width:120;height:120" coordorigin="5726,-64" coordsize="120,120" path="m5846,56l5846,-64,5726,-4,5846,56xe" filled="t" fillcolor="#000000" stroked="f">
                        <v:path arrowok="t"/>
                        <v:fill/>
                      </v:shape>
                      <v:group style="position:absolute;left:5726;top:-1074;width:652;height:1070" coordorigin="5726,-1074" coordsize="652,1070">
                        <v:shape style="position:absolute;left:5726;top:-1074;width:652;height:1070" coordorigin="5726,-1074" coordsize="652,1070" path="m5726,-4l6378,-1074e" filled="f" stroked="t" strokeweight="2pt" strokecolor="#000000">
                          <v:path arrowok="t"/>
                        </v:shape>
                        <v:group style="position:absolute;left:6316;top:-1159;width:114;height:134" coordorigin="6316,-1159" coordsize="114,134">
                          <v:shape style="position:absolute;left:6316;top:-1159;width:114;height:134" coordorigin="6316,-1159" coordsize="114,134" path="m6316,-1088l6419,-1025,6430,-1159,6316,-1088xe" filled="t" fillcolor="#000000" stroked="f">
                            <v:path arrowok="t"/>
                            <v:fill/>
                          </v:shape>
                          <v:group style="position:absolute;left:4497;top:-568;width:1229;height:564" coordorigin="4497,-568" coordsize="1229,564">
                            <v:shape style="position:absolute;left:4497;top:-568;width:1229;height:564" coordorigin="4497,-568" coordsize="1229,564" path="m5726,-4l4497,-568e" filled="f" stroked="t" strokeweight="2pt" strokecolor="#000000">
                              <v:path arrowok="t"/>
                            </v:shape>
                            <v:group style="position:absolute;left:4406;top:-615;width:134;height:109" coordorigin="4406,-615" coordsize="134,109">
                              <v:shape style="position:absolute;left:4406;top:-615;width:134;height:109" coordorigin="4406,-615" coordsize="134,109" path="m4490,-505l4540,-615,4406,-610,4490,-505xe" filled="t" fillcolor="#000000" stroked="f">
                                <v:path arrowok="t"/>
                                <v:fill/>
                              </v:shape>
                              <v:group style="position:absolute;left:4887;top:-4;width:839;height:620" coordorigin="4887,-4" coordsize="839,620">
                                <v:shape style="position:absolute;left:4887;top:-4;width:839;height:620" coordorigin="4887,-4" coordsize="839,620" path="m5726,-4l4887,615e" filled="f" stroked="t" strokeweight="2pt" strokecolor="#000000">
                                  <v:path arrowok="t"/>
                                </v:shape>
                                <v:group style="position:absolute;left:4807;top:555;width:132;height:120" coordorigin="4807,555" coordsize="132,120">
                                  <v:shape style="position:absolute;left:4807;top:555;width:132;height:120" coordorigin="4807,555" coordsize="132,120" path="m4939,652l4868,555,4807,675,4939,652xe" filled="t" fillcolor="#000000" stroked="f">
                                    <v:path arrowok="t"/>
                                    <v:fill/>
                                  </v:shape>
                                  <v:group style="position:absolute;left:4962;top:-264;width:283;height:680" coordorigin="4962,-264" coordsize="283,680">
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t" fillcolor="#FEFFFF" stroked="f">
                                      <v:path arrowok="t"/>
                                      <v:fill/>
                                    </v:shape>
                                    <v:group style="position:absolute;left:4962;top:-264;width:283;height:680" coordorigin="4962,-264" coordsize="283,680">
  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f" stroked="t" strokeweight="0.75pt" strokecolor="#FEFFFF">
                                        <v:path arrowok="t"/>
                                      </v:shape>
                                      <v:group style="position:absolute;left:5519;top:118;width:814;height:354" coordorigin="5519,118" coordsize="814,354">
                                        <v:shape style="position:absolute;left:5519;top:118;width:814;height:354" coordorigin="5519,118" coordsize="814,354" path="m5519,324l5535,347,5553,367,5573,386,5595,403,5618,418,5643,431,5669,443,5696,453,5725,460,5754,466,5784,470,5814,472,5846,472,5877,470,5909,466,5942,459,5974,451,6006,441,6039,428,6070,413,6109,392,6146,368,6180,342,6211,314,6239,284,6265,252,6287,219,6306,185,6322,149,6328,132,6333,118e" filled="f" stroked="t" strokeweight="1pt" strokecolor="#000000">
                                          <v:path arrowok="t"/>
                                        </v:shape>
                                        <v:group style="position:absolute;left:6271;top:19;width:119;height:127" coordorigin="6271,19" coordsize="119,127">
                                          <v:shape style="position:absolute;left:6271;top:19;width:119;height:127" coordorigin="6271,19" coordsize="119,127" path="m6271,129l6389,146,6347,19,6271,129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5472;top:233;width:110;height:134" coordorigin="5472,233" coordsize="110,134">
                                            <v:shape style="position:absolute;left:5472;top:233;width:110;height:134" coordorigin="5472,233" coordsize="110,134" path="m5472,367l5582,319,5479,233,5472,367xe" filled="t" fillcolor="#000000" stroked="f">
                                              <v:path arrowok="t"/>
                                              <v:fill/>
                                            </v:shape>
                                            <v:group style="position:absolute;left:6200;top:-527;width:148;height:455" coordorigin="6200,-527" coordsize="148,455">
                                              <v:shape style="position:absolute;left:6200;top:-527;width:148;height:455" coordorigin="6200,-527" coordsize="148,455" path="m6348,-72l6348,-96,6347,-121,6345,-145,6343,-169,6340,-193,6336,-217,6331,-241,6326,-264,6319,-288,6312,-311,6304,-334,6296,-356,6286,-379,6276,-401,6265,-423,6254,-444,6241,-465,6228,-486,6214,-507,6200,-527e" filled="f" stroked="t" strokeweight="1pt" strokecolor="#000000">
                                                <v:path arrowok="t"/>
                                              </v:shape>
                                              <v:group style="position:absolute;left:6134;top:-603;width:124;height:130" coordorigin="6134,-603" coordsize="124,130">
                                                <v:shape style="position:absolute;left:6134;top:-603;width:124;height:130" coordorigin="6134,-603" coordsize="124,130" path="m6167,-473l6258,-551,6134,-603,6167,-473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6290;top:-97;width:120;height:125" coordorigin="6290,-97" coordsize="120,125">
                                                  <v:shape style="position:absolute;left:6290;top:-97;width:120;height:125" coordorigin="6290,-97" coordsize="120,125" path="m6409,-86l6290,-97,6338,28,6409,-86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5186;top:-783;width:807;height:438" coordorigin="5186,-783" coordsize="807,438">
                                                    <v:shape style="position:absolute;left:5186;top:-783;width:807;height:438" coordorigin="5186,-783" coordsize="807,438" path="m5992,-709l5944,-734,5903,-751,5861,-764,5819,-774,5777,-780,5734,-783,5692,-783,5650,-780,5609,-773,5568,-764,5528,-751,5490,-735,5453,-717,5417,-695,5383,-671,5350,-644,5320,-614,5292,-582,5266,-547,5244,-509,5225,-473,5210,-436,5198,-398,5188,-359,5186,-345e" filled="f" stroked="t" strokeweight="1pt" strokecolor="#000000">
                                                      <v:path arrowok="t"/>
                                                    </v:shape>
                                                    <v:group style="position:absolute;left:5127;top:-370;width:120;height:124" coordorigin="5127,-370" coordsize="120,124">
                                                      <v:shape style="position:absolute;left:5127;top:-370;width:120;height:124" coordorigin="5127,-370" coordsize="120,124" path="m5247,-360l5127,-370,5178,-245,5247,-360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5942;top:-770;width:133;height:118" coordorigin="5942,-770" coordsize="133,118">
                                                        <v:shape style="position:absolute;left:5942;top:-770;width:133;height:118" coordorigin="5942,-770" coordsize="133,118" path="m6010,-770l5942,-671,6074,-652,6010,-770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5118;top:289;width:127;height:127" coordorigin="5118,289" coordsize="127,127">
                                                          <v:shape style="position:absolute;left:5118;top:289;width:127;height:127" coordorigin="5118,289" coordsize="127,127" path="m5203,289l5118,374,5245,416,5203,289xe" filled="t" fillcolor="#000000" stroked="f">
                                                            <v:path arrowok="t"/>
                                                            <v:fill/>
                                                          </v:shape>
                                                          <v:group style="position:absolute;left:5118;top:289;width:127;height:127" coordorigin="5118,289" coordsize="127,127">
                                                            <v:shape style="position:absolute;left:5118;top:289;width:127;height:127" coordorigin="5118,289" coordsize="127,127" path="m5203,289l5118,374,5245,416,5203,289xe" filled="t" fillcolor="#000000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  <v:group style="position:absolute;left:5826;top:-4;width:1745;height:0" coordorigin="5826,-4" coordsize="1745,0">
                                                              <v:shape style="position:absolute;left:5826;top:-4;width:1745;height:0" coordorigin="5826,-4" coordsize="1745,0" path="m5826,-4l7571,-4e" filled="f" stroked="t" strokeweight="2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5726;top:-64;width:120;height:120" coordorigin="5726,-64" coordsize="120,120">
                                                                <v:shape style="position:absolute;left:5726;top:-64;width:120;height:120" coordorigin="5726,-64" coordsize="120,120" path="m5846,56l5846,-64,5726,-4,5846,56xe" filled="t" fillcolor="#000000" stroked="f">
                                                                  <v:path arrowok="t"/>
                                                                  <v:fill/>
                                                                </v:shape>
                                                                <v:group style="position:absolute;left:5726;top:-1074;width:652;height:1070" coordorigin="5726,-1074" coordsize="652,1070">
                                                                  <v:shape style="position:absolute;left:5726;top:-1074;width:652;height:1070" coordorigin="5726,-1074" coordsize="652,1070" path="m5726,-4l6378,-1074e" filled="f" stroked="t" strokeweight="2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6316;top:-1159;width:114;height:134" coordorigin="6316,-1159" coordsize="114,134">
                                                                    <v:shape style="position:absolute;left:6316;top:-1159;width:114;height:134" coordorigin="6316,-1159" coordsize="114,134" path="m6316,-1088l6419,-1025,6430,-1159,6316,-1088xe" filled="t" fillcolor="#000000" stroked="f">
                                                                      <v:path arrowok="t"/>
                                                                      <v:fill/>
                                                                    </v:shape>
                                                                    <v:group style="position:absolute;left:4497;top:-568;width:1229;height:564" coordorigin="4497,-568" coordsize="1229,564">
                                                                      <v:shape style="position:absolute;left:4497;top:-568;width:1229;height:564" coordorigin="4497,-568" coordsize="1229,564" path="m5726,-4l4497,-568e" filled="f" stroked="t" strokeweight="2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4406;top:-615;width:134;height:109" coordorigin="4406,-615" coordsize="134,109">
                                                                        <v:shape style="position:absolute;left:4406;top:-615;width:134;height:109" coordorigin="4406,-615" coordsize="134,109" path="m4490,-505l4540,-615,4406,-610,4490,-505xe" filled="t" fillcolor="#000000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4887;top:-4;width:839;height:620" coordorigin="4887,-4" coordsize="839,620">
                                                                          <v:shape style="position:absolute;left:4887;top:-4;width:839;height:620" coordorigin="4887,-4" coordsize="839,620" path="m5726,-4l4887,615e" filled="f" stroked="t" strokeweight="2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4807;top:555;width:132;height:120" coordorigin="4807,555" coordsize="132,120">
                                                                            <v:shape style="position:absolute;left:4807;top:555;width:132;height:120" coordorigin="4807,555" coordsize="132,120" path="m4939,652l4868,555,4807,675,4939,652xe" filled="t" fillcolor="#000000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4962;top:-264;width:283;height:680" coordorigin="4962,-264" coordsize="283,680">
                                          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t" fillcolor="#FEFFFF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4962;top:-264;width:283;height:680" coordorigin="4962,-264" coordsize="283,680">
                                                                                <v:shape style="position:absolute;left:4962;top:-264;width:283;height:680" coordorigin="4962,-264" coordsize="283,680" path="m5104,-264l5079,-259,5055,-244,5033,-220,5014,-187,4997,-148,4990,-126,4983,-102,4977,-78,4972,-51,4968,-24,4965,4,4963,33,4962,63,4962,76,4963,106,4964,136,4967,164,4970,192,4975,219,4980,244,4987,268,4994,291,5010,332,5029,365,5051,391,5074,408,5098,416,5104,416,5116,415,5140,404,5163,385,5184,356,5202,320,5217,278,5224,254,5230,229,5235,203,5239,176,5242,148,5244,118,5245,89,5245,76,5244,46,5243,16,5240,-13,5237,-40,5232,-67,5227,-92,5220,-116,5213,-139,5197,-180,5178,-214,5156,-239,5133,-257,5109,-264,5104,-264xe" filled="f" stroked="t" strokeweight="0.75pt" strokecolor="#FEFFF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5519;top:118;width:814;height:354" coordorigin="5519,118" coordsize="814,354">
                                                                                  <v:shape style="position:absolute;left:5519;top:118;width:814;height:354" coordorigin="5519,118" coordsize="814,354" path="m5519,324l5535,347,5553,367,5573,386,5595,403,5618,418,5643,431,5669,443,5696,453,5725,460,5754,466,5784,470,5814,472,5846,472,5877,470,5909,466,5942,459,5974,451,6006,441,6039,428,6070,413,6109,392,6146,368,6180,342,6211,314,6239,284,6265,252,6287,219,6306,185,6322,149,6328,132,6333,118e" filled="f" stroked="t" strokeweight="1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6271;top:19;width:119;height:127" coordorigin="6271,19" coordsize="119,127">
                                                                                    <v:shape style="position:absolute;left:6271;top:19;width:119;height:127" coordorigin="6271,19" coordsize="119,127" path="m6271,129l6389,146,6347,19,6271,129xe" filled="t" fillcolor="#000000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5472;top:233;width:110;height:134" coordorigin="5472,233" coordsize="110,134">
                                                                                      <v:shape style="position:absolute;left:5472;top:233;width:110;height:134" coordorigin="5472,233" coordsize="110,134" path="m5472,367l5582,319,5479,233,5472,367xe" filled="t" fillcolor="#000000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6200;top:-527;width:148;height:455" coordorigin="6200,-527" coordsize="148,455">
                                                                                        <v:shape style="position:absolute;left:6200;top:-527;width:148;height:455" coordorigin="6200,-527" coordsize="148,455" path="m6348,-72l6348,-96,6347,-121,6345,-145,6343,-169,6340,-193,6336,-217,6331,-241,6326,-264,6319,-288,6312,-311,6304,-334,6296,-356,6286,-379,6276,-401,6265,-423,6254,-444,6241,-465,6228,-486,6214,-507,6200,-527e" filled="f" stroked="t" strokeweight="1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6134;top:-603;width:124;height:130" coordorigin="6134,-603" coordsize="124,130">
                                                                                          <v:shape style="position:absolute;left:6134;top:-603;width:124;height:130" coordorigin="6134,-603" coordsize="124,130" path="m6167,-473l6258,-551,6134,-603,6167,-473xe" filled="t" fillcolor="#000000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6290;top:-97;width:120;height:125" coordorigin="6290,-97" coordsize="120,125">
                                                                                            <v:shape style="position:absolute;left:6290;top:-97;width:120;height:125" coordorigin="6290,-97" coordsize="120,125" path="m6409,-86l6290,-97,6338,28,6409,-86xe" filled="t" fillcolor="#000000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5186;top:-783;width:807;height:438" coordorigin="5186,-783" coordsize="807,438">
                                                                                              <v:shape style="position:absolute;left:5186;top:-783;width:807;height:438" coordorigin="5186,-783" coordsize="807,438" path="m5992,-709l5944,-734,5903,-751,5861,-764,5819,-774,5777,-780,5734,-783,5692,-783,5650,-780,5609,-773,5568,-764,5528,-751,5490,-735,5453,-717,5417,-695,5383,-671,5350,-644,5320,-614,5292,-582,5266,-547,5244,-509,5225,-473,5210,-436,5198,-398,5188,-359,5186,-345e" filled="f" stroked="t" strokeweight="1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5127;top:-370;width:120;height:124" coordorigin="5127,-370" coordsize="120,124">
                                                                                                <v:shape style="position:absolute;left:5127;top:-370;width:120;height:124" coordorigin="5127,-370" coordsize="120,124" path="m5247,-360l5127,-370,5178,-245,5247,-360xe" filled="t" fillcolor="#000000" stroked="f">
                                                                                                  <v:path arrowok="t"/>
                                                                                                  <v:fill/>
                                                                                                </v:shape>
                                                                                                <v:group style="position:absolute;left:5942;top:-770;width:133;height:118" coordorigin="5942,-770" coordsize="133,118">
                                                                                                  <v:shape style="position:absolute;left:5942;top:-770;width:133;height:118" coordorigin="5942,-770" coordsize="133,118" path="m6010,-770l5942,-671,6074,-652,6010,-770xe" filled="t" fillcolor="#000000" stroked="f">
                                                                                                    <v:path arrowok="t"/>
                                                                                                    <v:fill/>
                                                                                                  </v:shape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145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680"/>
          <w:cols w:num="3" w:equalWidth="off">
            <w:col w:w="3383" w:space="1045"/>
            <w:col w:w="848" w:space="1360"/>
            <w:col w:w="3644"/>
          </w:cols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22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22" w:right="4347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40"/>
          <w:pgMar w:top="1560" w:bottom="280" w:left="960" w:right="6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80"/>
        <w:ind w:right="1106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right="-5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480"/>
        <w:ind w:right="67"/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right="73"/>
        <w:sectPr>
          <w:type w:val="continuous"/>
          <w:pgSz w:w="11920" w:h="16840"/>
          <w:pgMar w:top="1560" w:bottom="280" w:left="960" w:right="680"/>
          <w:cols w:num="3" w:equalWidth="off">
            <w:col w:w="1610" w:space="600"/>
            <w:col w:w="6953" w:space="701"/>
            <w:col w:w="41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pict>
          <v:shape type="#_x0000_t202" style="position:absolute;margin-left:177.049pt;margin-top:137.971pt;width:11.96pt;height:54.6451pt;mso-position-horizontal-relative:page;mso-position-vertical-relative:paragraph;z-index:-210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NNING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85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3978" w:right="4143"/>
      </w:pPr>
      <w:r>
        <w:pict>
          <v:group style="position:absolute;margin-left:166.39pt;margin-top:-169.45pt;width:270.94pt;height:194.5pt;mso-position-horizontal-relative:page;mso-position-vertical-relative:paragraph;z-index:-2109" coordorigin="3328,-3389" coordsize="5419,3890">
            <v:group style="position:absolute;left:3358;top:-3359;width:5359;height:0" coordorigin="3358,-3359" coordsize="5359,0">
              <v:shape style="position:absolute;left:3358;top:-3359;width:5359;height:0" coordorigin="3358,-3359" coordsize="5359,0" path="m3358,-3359l8717,-3359e" filled="f" stroked="t" strokeweight="1.54pt" strokecolor="#000000">
                <v:path arrowok="t"/>
              </v:shape>
              <v:group style="position:absolute;left:3343;top:-3374;width:0;height:3859" coordorigin="3343,-3374" coordsize="0,3859">
                <v:shape style="position:absolute;left:3343;top:-3374;width:0;height:3859" coordorigin="3343,-3374" coordsize="0,3859" path="m3343,-3374l3343,486e" filled="f" stroked="t" strokeweight="1.54pt" strokecolor="#000000">
                  <v:path arrowok="t"/>
                </v:shape>
                <v:group style="position:absolute;left:3358;top:471;width:5359;height:0" coordorigin="3358,471" coordsize="5359,0">
                  <v:shape style="position:absolute;left:3358;top:471;width:5359;height:0" coordorigin="3358,471" coordsize="5359,0" path="m3358,471l8717,471e" filled="f" stroked="t" strokeweight="1.54pt" strokecolor="#000000">
                    <v:path arrowok="t"/>
                  </v:shape>
                  <v:group style="position:absolute;left:8731;top:-3374;width:0;height:3859" coordorigin="8731,-3374" coordsize="0,3859">
                    <v:shape style="position:absolute;left:8731;top:-3374;width:0;height:3859" coordorigin="8731,-3374" coordsize="0,3859" path="m8731,-3374l8731,486e" filled="f" stroked="t" strokeweight="1.54pt" strokecolor="#000000">
                      <v:path arrowok="t"/>
                    </v:shape>
                    <v:shape type="#_x0000_t75" style="position:absolute;left:3601;top:-3343;width:4883;height:3787">
                      <v:imagedata o:title="" r:id="rId9"/>
                    </v:shape>
                    <v:group style="position:absolute;left:3389;top:-2368;width:480;height:1515" coordorigin="3389,-2368" coordsize="480,1515">
                      <v:shape style="position:absolute;left:3389;top:-2368;width:480;height:1515" coordorigin="3389,-2368" coordsize="480,1515" path="m3389,-853l3869,-853,3869,-2368,3389,-2368,3389,-853xe" filled="t" fillcolor="#FEFFFF" stroked="f">
                        <v:path arrowok="t"/>
                        <v:fill/>
                      </v:shape>
                      <v:group style="position:absolute;left:4829;top:-43;width:2625;height:390" coordorigin="4829,-43" coordsize="2625,390">
                        <v:shape style="position:absolute;left:4829;top:-43;width:2625;height:390" coordorigin="4829,-43" coordsize="2625,390" path="m4829,347l7454,347,7454,-43,4829,-43,4829,347xe" filled="t" fillcolor="#FEFFFF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99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VE</w:t>
      </w:r>
      <w:r>
        <w:rPr>
          <w:rFonts w:cs="Arial" w:hAnsi="Arial" w:eastAsia="Arial" w:ascii="Arial"/>
          <w:b/>
          <w:spacing w:val="5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99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RING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560"/>
        <w:sectPr>
          <w:type w:val="continuous"/>
          <w:pgSz w:w="11920" w:h="16840"/>
          <w:pgMar w:top="1560" w:bottom="280" w:left="960" w:right="68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 w:right="103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UUR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10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97"/>
      </w:pPr>
      <w:r>
        <w:pict>
          <v:shape type="#_x0000_t75" style="width:309.5pt;height:100.4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60" w:right="4529"/>
      </w:pPr>
      <w:r>
        <w:pict>
          <v:group style="position:absolute;margin-left:97.99pt;margin-top:154.87pt;width:424.42pt;height:132.46pt;mso-position-horizontal-relative:page;mso-position-vertical-relative:page;z-index:-2106" coordorigin="1960,3097" coordsize="8488,2649">
            <v:group style="position:absolute;left:1990;top:3127;width:8429;height:0" coordorigin="1990,3127" coordsize="8429,0">
              <v:shape style="position:absolute;left:1990;top:3127;width:8429;height:0" coordorigin="1990,3127" coordsize="8429,0" path="m1990,3127l10418,3127e" filled="f" stroked="t" strokeweight="1.54pt" strokecolor="#000000">
                <v:path arrowok="t"/>
              </v:shape>
              <v:group style="position:absolute;left:1975;top:3113;width:0;height:2618" coordorigin="1975,3113" coordsize="0,2618">
                <v:shape style="position:absolute;left:1975;top:3113;width:0;height:2618" coordorigin="1975,3113" coordsize="0,2618" path="m1975,3113l1975,5731e" filled="f" stroked="t" strokeweight="1.54pt" strokecolor="#000000">
                  <v:path arrowok="t"/>
                </v:shape>
                <v:group style="position:absolute;left:10433;top:3113;width:0;height:2618" coordorigin="10433,3113" coordsize="0,2618">
                  <v:shape style="position:absolute;left:10433;top:3113;width:0;height:2618" coordorigin="10433,3113" coordsize="0,2618" path="m10433,3113l10433,5731e" filled="f" stroked="t" strokeweight="1.54pt" strokecolor="#000000">
                    <v:path arrowok="t"/>
                  </v:shape>
                  <v:group style="position:absolute;left:1990;top:5717;width:8429;height:0" coordorigin="1990,5717" coordsize="8429,0">
                    <v:shape style="position:absolute;left:1990;top:5717;width:8429;height:0" coordorigin="1990,5717" coordsize="8429,0" path="m1990,5717l10418,5717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58" w:right="112" w:firstLine="9746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HOUDING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58"/>
      </w:pPr>
      <w:r>
        <w:pict>
          <v:shape type="#_x0000_t202" style="position:absolute;margin-left:51.88pt;margin-top:13.9321pt;width:505.996pt;height:156.8pt;mso-position-horizontal-relative:page;mso-position-vertical-relative:paragraph;z-index:-21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46" w:hRule="exact"/>
                    </w:trPr>
                    <w:tc>
                      <w:tcPr>
                        <w:tcW w:w="6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.2</w:t>
                        </w:r>
                      </w:p>
                    </w:tc>
                    <w:tc>
                      <w:tcPr>
                        <w:tcW w:w="7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k?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9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"/>
                          <w:ind w:left="24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687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aado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'n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neb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n?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.3</w:t>
                        </w:r>
                      </w:p>
                    </w:tc>
                    <w:tc>
                      <w:tcPr>
                        <w:tcW w:w="7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1"/>
                            <w:w w:val="100"/>
                            <w:sz w:val="24"/>
                            <w:szCs w:val="24"/>
                          </w:rPr>
                          <w:t>pun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'n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.4</w:t>
                        </w:r>
                      </w:p>
                    </w:tc>
                    <w:tc>
                      <w:tcPr>
                        <w:tcW w:w="7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 w:right="-3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772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.5</w:t>
                        </w:r>
                      </w:p>
                    </w:tc>
                    <w:tc>
                      <w:tcPr>
                        <w:tcW w:w="7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 w:right="-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'n</w:t>
                        </w:r>
                        <w:r>
                          <w:rPr>
                            <w:rFonts w:cs="Arial" w:hAnsi="Arial" w:eastAsia="Arial" w:ascii="Arial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8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langr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 w:right="20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')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ï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8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11" w:top="1160" w:bottom="280" w:left="920" w:right="50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15" w:right="89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pgMar w:header="743" w:footer="711" w:top="1160" w:bottom="280" w:left="920" w:right="820"/>
          <w:pgSz w:w="11920" w:h="168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129.67pt;margin-top:182.47pt;width:356.98pt;height:212.02pt;mso-position-horizontal-relative:page;mso-position-vertical-relative:page;z-index:-2104" coordorigin="2593,3649" coordsize="7140,4240">
            <v:group style="position:absolute;left:2623;top:3679;width:7080;height:0" coordorigin="2623,3679" coordsize="7080,0">
              <v:shape style="position:absolute;left:2623;top:3679;width:7080;height:0" coordorigin="2623,3679" coordsize="7080,0" path="m2623,3679l9703,3679e" filled="f" stroked="t" strokeweight="1.54pt" strokecolor="#000000">
                <v:path arrowok="t"/>
              </v:shape>
              <v:group style="position:absolute;left:2609;top:3665;width:0;height:4210" coordorigin="2609,3665" coordsize="0,4210">
                <v:shape style="position:absolute;left:2609;top:3665;width:0;height:4210" coordorigin="2609,3665" coordsize="0,4210" path="m2609,3665l2609,7874e" filled="f" stroked="t" strokeweight="1.54pt" strokecolor="#000000">
                  <v:path arrowok="t"/>
                </v:shape>
                <v:group style="position:absolute;left:9718;top:3665;width:0;height:4210" coordorigin="9718,3665" coordsize="0,4210">
                  <v:shape style="position:absolute;left:9718;top:3665;width:0;height:4210" coordorigin="9718,3665" coordsize="0,4210" path="m9718,3665l9718,7874e" filled="f" stroked="t" strokeweight="1.54pt" strokecolor="#000000">
                    <v:path arrowok="t"/>
                  </v:shape>
                  <v:group style="position:absolute;left:2623;top:7860;width:7080;height:0" coordorigin="2623,7860" coordsize="7080,0">
                    <v:shape style="position:absolute;left:2623;top:7860;width:7080;height:0" coordorigin="2623,7860" coordsize="7080,0" path="m2623,7860l9703,7860e" filled="f" stroked="t" strokeweight="1.54pt" strokecolor="#000000">
                      <v:path arrowok="t"/>
                    </v:shape>
                    <v:group style="position:absolute;left:5142;top:4799;width:1640;height:1650" coordorigin="5142,4799" coordsize="1640,1650">
                      <v:shape style="position:absolute;left:5142;top:4799;width:1640;height:1650" coordorigin="5142,4799" coordsize="1640,1650" path="m5962,4799l5895,4802,5829,4810,5765,4823,5703,4841,5643,4864,5585,4891,5530,4923,5478,4958,5428,4998,5382,5041,5339,5087,5300,5137,5265,5189,5234,5245,5206,5303,5184,5363,5166,5426,5153,5490,5145,5556,5142,5624,5145,5692,5153,5758,5166,5822,5184,5885,5206,5945,5234,6003,5265,6059,5300,6111,5339,6161,5382,6207,5428,6250,5478,6290,5530,6325,5585,6357,5643,6384,5703,6407,5765,6425,5829,6438,5895,6446,5962,6449,6029,6446,6095,6438,6159,6425,6221,6407,6281,6384,6339,6357,6394,6325,6446,6290,6496,6250,6542,6207,6585,6161,6624,6111,6659,6059,6690,6003,6718,5945,6740,5885,6758,5822,6771,5758,6779,5692,6782,5624,6779,5556,6771,5490,6758,5426,6740,5363,6718,5303,6690,5245,6659,5189,6624,5137,6585,5087,6542,5041,6496,4998,6446,4958,6394,4923,6339,4891,6281,4864,6221,4841,6159,4823,6095,4810,6029,4802,5962,4799xe" filled="f" stroked="t" strokeweight="2pt" strokecolor="#000000">
                        <v:path arrowok="t"/>
                      </v:shape>
                      <v:group style="position:absolute;left:6782;top:4319;width:2567;height:2661" coordorigin="6782,4319" coordsize="2567,2661">
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t" fillcolor="#FEFFFF" stroked="f">
                          <v:path arrowok="t"/>
                          <v:fill/>
                        </v:shape>
                        <v:group style="position:absolute;left:6782;top:4319;width:2567;height:2661" coordorigin="6782,4319" coordsize="2567,2661">
  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f" stroked="t" strokeweight="2pt" strokecolor="#000000">
                            <v:path arrowok="t"/>
                          </v:shape>
                          <v:group style="position:absolute;left:2952;top:4514;width:2190;height:2235" coordorigin="2952,4514" coordsize="2190,2235">
                            <v:shape style="position:absolute;left:2952;top:4514;width:2190;height:2235" coordorigin="2952,4514" coordsize="2190,2235" path="m4047,4514l3957,4518,3869,4529,3784,4546,3701,4571,3621,4602,3544,4639,3470,4681,3400,4730,3334,4783,3273,4841,3216,4904,3163,4972,3116,5043,3074,5118,3038,5197,3008,5278,2984,5363,2966,5450,2956,5540,2952,5631,2956,5723,2966,5813,2984,5900,3008,5985,3038,6066,3074,6145,3116,6220,3163,6291,3216,6359,3273,6422,3334,6480,3400,6533,3470,6582,3544,6624,3621,6661,3701,6692,3784,6717,3869,6734,3957,6745,4047,6749,4137,6745,4225,6734,4310,6717,4393,6692,4473,6661,4550,6624,4624,6582,4694,6533,4760,6480,4821,6422,4878,6359,4931,6291,4978,6220,5020,6145,5056,6066,5086,5985,5110,5900,5128,5813,5138,5723,5142,5631,5138,5540,5128,5450,5110,5363,5086,5278,5056,5197,5020,5118,4978,5043,4931,4972,4878,4904,4821,4841,4760,4783,4694,4730,4624,4681,4550,4639,4473,4602,4393,4571,4310,4546,4225,4529,4137,4518,4047,4514xe" filled="t" fillcolor="#FEFFFF" stroked="f">
                              <v:path arrowok="t"/>
                              <v:fill/>
                            </v:shape>
                            <v:group style="position:absolute;left:2952;top:4514;width:2190;height:2235" coordorigin="2952,4514" coordsize="2190,2235">
                              <v:shape style="position:absolute;left:2952;top:4514;width:2190;height:2235" coordorigin="2952,4514" coordsize="2190,2235" path="m4047,4514l3957,4518,3869,4529,3784,4546,3701,4571,3621,4602,3544,4639,3470,4681,3400,4730,3334,4783,3273,4841,3216,4904,3163,4972,3116,5043,3074,5118,3038,5197,3008,5278,2984,5363,2966,5450,2956,5540,2952,5631,2956,5723,2966,5813,2984,5900,3008,5985,3038,6066,3074,6145,3116,6220,3163,6291,3216,6359,3273,6422,3334,6480,3400,6533,3470,6582,3544,6624,3621,6661,3701,6692,3784,6717,3869,6734,3957,6745,4047,6749,4137,6745,4225,6734,4310,6717,4393,6692,4473,6661,4550,6624,4624,6582,4694,6533,4760,6480,4821,6422,4878,6359,4931,6291,4978,6220,5020,6145,5056,6066,5086,5985,5110,5900,5128,5813,5138,5723,5142,5631,5138,5540,5128,5450,5110,5363,5086,5278,5056,5197,5020,5118,4978,5043,4931,4972,4878,4904,4821,4841,4760,4783,4694,4730,4624,4681,4550,4639,4473,4602,4393,4571,4310,4546,4225,4529,4137,4518,4047,4514xe" filled="f" stroked="t" strokeweight="2pt" strokecolor="#000000">
                                <v:path arrowok="t"/>
                              </v:shape>
                              <v:group style="position:absolute;left:5142;top:4799;width:1640;height:1650" coordorigin="5142,4799" coordsize="1640,1650">
                                <v:shape style="position:absolute;left:5142;top:4799;width:1640;height:1650" coordorigin="5142,4799" coordsize="1640,1650" path="m5962,4799l5895,4802,5829,4810,5765,4823,5703,4841,5643,4864,5585,4891,5530,4923,5478,4958,5428,4998,5382,5041,5339,5087,5300,5137,5265,5189,5234,5245,5206,5303,5184,5363,5166,5426,5153,5490,5145,5556,5142,5624,5145,5692,5153,5758,5166,5822,5184,5885,5206,5945,5234,6003,5265,6059,5300,6111,5339,6161,5382,6207,5428,6250,5478,6290,5530,6325,5585,6357,5643,6384,5703,6407,5765,6425,5829,6438,5895,6446,5962,6449,6029,6446,6095,6438,6159,6425,6221,6407,6281,6384,6339,6357,6394,6325,6446,6290,6496,6250,6542,6207,6585,6161,6624,6111,6659,6059,6690,6003,6718,5945,6740,5885,6758,5822,6771,5758,6779,5692,6782,5624,6779,5556,6771,5490,6758,5426,6740,5363,6718,5303,6690,5245,6659,5189,6624,5137,6585,5087,6542,5041,6496,4998,6446,4958,6394,4923,6339,4891,6281,4864,6221,4841,6159,4823,6095,4810,6029,4802,5962,4799xe" filled="t" fillcolor="#FEFFFF" stroked="f">
                                  <v:path arrowok="t"/>
                                  <v:fill/>
                                </v:shape>
                                <v:group style="position:absolute;left:5142;top:4799;width:1640;height:1650" coordorigin="5142,4799" coordsize="1640,1650">
                                  <v:shape style="position:absolute;left:5142;top:4799;width:1640;height:1650" coordorigin="5142,4799" coordsize="1640,1650" path="m5962,4799l5895,4802,5829,4810,5765,4823,5703,4841,5643,4864,5585,4891,5530,4923,5478,4958,5428,4998,5382,5041,5339,5087,5300,5137,5265,5189,5234,5245,5206,5303,5184,5363,5166,5426,5153,5490,5145,5556,5142,5624,5145,5692,5153,5758,5166,5822,5184,5885,5206,5945,5234,6003,5265,6059,5300,6111,5339,6161,5382,6207,5428,6250,5478,6290,5530,6325,5585,6357,5643,6384,5703,6407,5765,6425,5829,6438,5895,6446,5962,6449,6029,6446,6095,6438,6159,6425,6221,6407,6281,6384,6339,6357,6394,6325,6446,6290,6496,6250,6542,6207,6585,6161,6624,6111,6659,6059,6690,6003,6718,5945,6740,5885,6758,5822,6771,5758,6779,5692,6782,5624,6779,5556,6771,5490,6758,5426,6740,5363,6718,5303,6690,5245,6659,5189,6624,5137,6585,5087,6542,5041,6496,4998,6446,4958,6394,4923,6339,4891,6281,4864,6221,4841,6159,4823,6095,4810,6029,4802,5962,4799xe" filled="f" stroked="t" strokeweight="2pt" strokecolor="#000000">
                                    <v:path arrowok="t"/>
                                  </v:shape>
                                  <v:group style="position:absolute;left:6782;top:4319;width:2567;height:2661" coordorigin="6782,4319" coordsize="2567,2661">
            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t" fillcolor="#FEFFFF" stroked="f">
                                      <v:path arrowok="t"/>
                                      <v:fill/>
                                    </v:shape>
                                    <v:group style="position:absolute;left:6782;top:4319;width:2567;height:2661" coordorigin="6782,4319" coordsize="2567,2661">
                                      <v:shape style="position:absolute;left:6782;top:4319;width:2567;height:2661" coordorigin="6782,4319" coordsize="2567,2661" path="m8066,4319l7960,4323,7857,4336,7757,4358,7660,4387,7566,4424,7476,4467,7389,4518,7307,4576,7230,4639,7158,4709,7091,4784,7030,4864,6974,4949,6925,5038,6883,5132,6847,5229,6819,5330,6799,5434,6786,5540,6782,5649,6786,5759,6799,5865,6819,5969,6847,6070,6883,6167,6925,6261,6974,6350,7030,6435,7091,6515,7158,6590,7230,6660,7307,6723,7389,6781,7476,6832,7566,6875,7660,6912,7757,6941,7857,6963,7960,6976,8066,6980,8171,6976,8274,6963,8374,6941,8471,6912,8565,6875,8655,6832,8742,6781,8824,6723,8901,6660,8973,6590,9040,6515,9101,6435,9157,6350,9206,6261,9248,6167,9284,6070,9312,5969,9332,5865,9345,5759,9349,5649,9345,5540,9332,5434,9312,5330,9284,5229,9248,5132,9206,5038,9157,4949,9101,4864,9040,4784,8973,4709,8901,4639,8824,4576,8742,4518,8655,4467,8565,4424,8471,4387,8374,4358,8274,4336,8171,4323,8066,4319xe" filled="f" stroked="t" strokeweight="2pt" strokecolor="#000000">
                                        <v:path arrowok="t"/>
                                      </v:shape>
                                      <v:group style="position:absolute;left:4932;top:5639;width:4620;height:1" coordorigin="4932,5639" coordsize="4620,1">
                                        <v:shape style="position:absolute;left:4932;top:5639;width:4620;height:1" coordorigin="4932,5639" coordsize="4620,1" path="m9552,5639l4932,5640e" filled="f" stroked="t" strokeweight="1pt" strokecolor="#000000">
                                          <v:path arrowok="t"/>
                                          <v:stroke dashstyle="longDash"/>
                                        </v:shape>
                                        <v:group style="position:absolute;left:5967;top:4649;width:0;height:1905" coordorigin="5967,4649" coordsize="0,1905">
                                          <v:shape style="position:absolute;left:5967;top:4649;width:0;height:1905" coordorigin="5967,4649" coordsize="0,1905" path="m5967,4649l5967,6554e" filled="f" stroked="t" strokeweight="1pt" strokecolor="#000000">
                                            <v:path arrowok="t"/>
                                            <v:stroke dashstyle="longDash"/>
                                          </v:shape>
                                          <v:group style="position:absolute;left:8052;top:4154;width:1;height:2955" coordorigin="8052,4154" coordsize="1,2955">
                                            <v:shape style="position:absolute;left:8052;top:4154;width:1;height:2955" coordorigin="8052,4154" coordsize="1,2955" path="m8052,4154l8053,7109e" filled="f" stroked="t" strokeweight="1pt" strokecolor="#000000">
                                              <v:path arrowok="t"/>
                                              <v:stroke dashstyle="longDash"/>
                                            </v:shape>
                                            <v:group style="position:absolute;left:2637;top:5640;width:6915;height:1" coordorigin="2637,5640" coordsize="6915,1">
                                              <v:shape style="position:absolute;left:2637;top:5640;width:6915;height:1" coordorigin="2637,5640" coordsize="6915,1" path="m9552,5640l2637,5641e" filled="f" stroked="t" strokeweight="1pt" strokecolor="#000000">
                                                <v:path arrowok="t"/>
                                                <v:stroke dashstyle="longDash"/>
                                              </v:shape>
                                              <v:group style="position:absolute;left:8053;top:4154;width:1;height:2955" coordorigin="8053,4154" coordsize="1,2955">
                                                <v:shape style="position:absolute;left:8053;top:4154;width:1;height:2955" coordorigin="8053,4154" coordsize="1,2955" path="m8053,4154l8054,7109e" filled="f" stroked="t" strokeweight="1pt" strokecolor="#000000">
                                                  <v:path arrowok="t"/>
                                                  <v:stroke dashstyle="longDash"/>
                                                </v:shape>
                                                <v:group style="position:absolute;left:5967;top:4649;width:0;height:1905" coordorigin="5967,4649" coordsize="0,1905">
                                                  <v:shape style="position:absolute;left:5967;top:4649;width:0;height:1905" coordorigin="5967,4649" coordsize="0,1905" path="m5967,4649l5967,6554e" filled="f" stroked="t" strokeweight="1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2637;top:5641;width:6915;height:1" coordorigin="2637,5641" coordsize="6915,1">
                                                    <v:shape style="position:absolute;left:2637;top:5641;width:6915;height:1" coordorigin="2637,5641" coordsize="6915,1" path="m9552,5641l2637,5642e" filled="f" stroked="t" strokeweight="1pt" strokecolor="#000000">
                                                      <v:path arrowok="t"/>
                                                      <v:stroke dashstyle="longDash"/>
                                                    </v:shape>
                                                    <v:group style="position:absolute;left:4032;top:4319;width:0;height:2661" coordorigin="4032,4319" coordsize="0,2661">
                                                      <v:shape style="position:absolute;left:4032;top:4319;width:0;height:2661" coordorigin="4032,4319" coordsize="0,2661" path="m4032,4319l4032,6980e" filled="f" stroked="t" strokeweight="1pt" strokecolor="#000000">
                                                        <v:path arrowok="t"/>
                                                        <v:stroke dashstyle="longDash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40"/>
          <w:pgMar w:top="1560" w:bottom="280" w:left="920" w:right="820"/>
          <w:cols w:num="3" w:equalWidth="off">
            <w:col w:w="3358" w:space="1281"/>
            <w:col w:w="627" w:space="1468"/>
            <w:col w:w="344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20" w:right="82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920" w:right="820"/>
          <w:cols w:num="3" w:equalWidth="off">
            <w:col w:w="3468" w:space="937"/>
            <w:col w:w="1149" w:space="823"/>
            <w:col w:w="3803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90" w:right="4279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21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2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69"/>
              <w:ind w:left="311" w:right="20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sji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311" w:right="20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houd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405" w:right="200" w:hanging="109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type w:val="continuous"/>
          <w:pgSz w:w="11920" w:h="16840"/>
          <w:pgMar w:top="1560" w:bottom="280" w:left="920" w:right="820"/>
        </w:sectPr>
      </w:pP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117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NumType w:start="13"/>
          <w:pgMar w:header="743" w:footer="0" w:top="1160" w:bottom="280" w:left="960" w:right="540"/>
          <w:headerReference w:type="default" r:id="rId11"/>
          <w:footerReference w:type="default" r:id="rId12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group style="position:absolute;margin-left:132.85pt;margin-top:10.3009pt;width:73.85pt;height:26.95pt;mso-position-horizontal-relative:page;mso-position-vertical-relative:paragraph;z-index:-2101" coordorigin="2657,206" coordsize="1477,539">
            <v:group style="position:absolute;left:2667;top:214;width:0;height:524" coordorigin="2667,214" coordsize="0,524">
              <v:shape style="position:absolute;left:2667;top:214;width:0;height:524" coordorigin="2667,214" coordsize="0,524" path="m2667,738l2667,214e" filled="f" stroked="t" strokeweight="0.75pt" strokecolor="#000000">
                <v:path arrowok="t"/>
              </v:shape>
              <v:group style="position:absolute;left:4124;top:214;width:0;height:524" coordorigin="4124,214" coordsize="0,524">
                <v:shape style="position:absolute;left:4124;top:214;width:0;height:524" coordorigin="4124,214" coordsize="0,524" path="m4124,738l4124,214e" filled="f" stroked="t" strokeweight="0.75pt" strokecolor="#000000">
                  <v:path arrowok="t"/>
                </v:shape>
                <v:group style="position:absolute;left:2767;top:319;width:1257;height:0" coordorigin="2767,319" coordsize="1257,0">
                  <v:shape style="position:absolute;left:2767;top:319;width:1257;height:0" coordorigin="2767,319" coordsize="1257,0" path="m2767,319l4024,319e" filled="f" stroked="t" strokeweight="1pt" strokecolor="#000000">
                    <v:path arrowok="t"/>
                  </v:shape>
                  <v:group style="position:absolute;left:4004;top:259;width:120;height:120" coordorigin="4004,259" coordsize="120,120">
                    <v:shape style="position:absolute;left:4004;top:259;width:120;height:120" coordorigin="4004,259" coordsize="120,120" path="m4004,259l4004,379,4124,319,4004,259xe" filled="t" fillcolor="#000000" stroked="f">
                      <v:path arrowok="t"/>
                      <v:fill/>
                    </v:shape>
                    <v:group style="position:absolute;left:2667;top:259;width:120;height:120" coordorigin="2667,259" coordsize="120,120">
                      <v:shape style="position:absolute;left:2667;top:259;width:120;height:120" coordorigin="2667,259" coordsize="120,120" path="m2787,379l2787,259,2667,319,2787,379xe" filled="t" fillcolor="#000000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81" w:lineRule="exact" w:line="260"/>
        <w:ind w:right="2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540"/>
          <w:cols w:num="2" w:equalWidth="off">
            <w:col w:w="2823" w:space="4053"/>
            <w:col w:w="3544"/>
          </w:cols>
        </w:sectPr>
      </w:pPr>
      <w:r>
        <w:pict>
          <v:group style="position:absolute;margin-left:366.1pt;margin-top:8.94086pt;width:113.5pt;height:18.75pt;mso-position-horizontal-relative:page;mso-position-vertical-relative:paragraph;z-index:-2100" coordorigin="7322,179" coordsize="2270,375">
            <v:group style="position:absolute;left:7332;top:231;width:0;height:315" coordorigin="7332,231" coordsize="0,315">
              <v:shape style="position:absolute;left:7332;top:231;width:0;height:315" coordorigin="7332,231" coordsize="0,315" path="m7332,546l7332,231e" filled="f" stroked="t" strokeweight="0.75pt" strokecolor="#000000">
                <v:path arrowok="t"/>
              </v:shape>
              <v:group style="position:absolute;left:9582;top:186;width:0;height:360" coordorigin="9582,186" coordsize="0,360">
                <v:shape style="position:absolute;left:9582;top:186;width:0;height:360" coordorigin="9582,186" coordsize="0,360" path="m9582,546l9582,186e" filled="f" stroked="t" strokeweight="0.75pt" strokecolor="#000000">
                  <v:path arrowok="t"/>
                </v:shape>
                <v:group style="position:absolute;left:7432;top:307;width:2050;height:0" coordorigin="7432,307" coordsize="2050,0">
                  <v:shape style="position:absolute;left:7432;top:307;width:2050;height:0" coordorigin="7432,307" coordsize="2050,0" path="m7432,307l9482,307e" filled="f" stroked="t" strokeweight="1pt" strokecolor="#000000">
                    <v:path arrowok="t"/>
                  </v:shape>
                  <v:group style="position:absolute;left:9462;top:247;width:120;height:120" coordorigin="9462,247" coordsize="120,120">
                    <v:shape style="position:absolute;left:9462;top:247;width:120;height:120" coordorigin="9462,247" coordsize="120,120" path="m9462,247l9462,367,9582,307,9462,247xe" filled="t" fillcolor="#000000" stroked="f">
                      <v:path arrowok="t"/>
                      <v:fill/>
                    </v:shape>
                    <v:group style="position:absolute;left:7332;top:247;width:120;height:120" coordorigin="7332,247" coordsize="120,120">
                      <v:shape style="position:absolute;left:7332;top:247;width:120;height:120" coordorigin="7332,247" coordsize="120,120" path="m7452,367l7452,247,7332,307,7452,367xe" filled="t" fillcolor="#000000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Ø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251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01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2488"/>
      </w:pPr>
      <w:r>
        <w:pict>
          <v:group style="position:absolute;margin-left:132.35pt;margin-top:-93.3241pt;width:347.75pt;height:162.65pt;mso-position-horizontal-relative:page;mso-position-vertical-relative:paragraph;z-index:-2102" coordorigin="2647,-1866" coordsize="6955,3253">
            <v:group style="position:absolute;left:3416;top:-1846;width:1;height:191" coordorigin="3416,-1846" coordsize="1,191">
              <v:shape style="position:absolute;left:3416;top:-1846;width:1;height:191" coordorigin="3416,-1846" coordsize="1,191" path="m3416,-1846l3417,-1655e" filled="f" stroked="t" strokeweight="2pt" strokecolor="#000000">
                <v:path arrowok="t"/>
              </v:shape>
              <v:group style="position:absolute;left:3357;top:-1676;width:120;height:120" coordorigin="3357,-1676" coordsize="120,120">
                <v:shape style="position:absolute;left:3357;top:-1676;width:120;height:120" coordorigin="3357,-1676" coordsize="120,120" path="m3477,-1676l3357,-1675,3417,-1555,3477,-1676xe" filled="t" fillcolor="#000000" stroked="f">
                  <v:path arrowok="t"/>
                  <v:fill/>
                </v:shape>
                <v:shape type="#_x0000_t75" style="position:absolute;left:2667;top:-838;width:1457;height:2205">
                  <v:imagedata o:title="" r:id="rId13"/>
                </v:shape>
                <v:group style="position:absolute;left:2667;top:-838;width:1457;height:2205" coordorigin="2667,-838" coordsize="1457,2205">
                  <v:shape style="position:absolute;left:2667;top:-838;width:1457;height:2205" coordorigin="2667,-838" coordsize="1457,2205" path="m2667,1367l4124,1367,4124,-838,2667,-838,2667,1367xe" filled="f" stroked="t" strokeweight="2pt" strokecolor="#000000">
                    <v:path arrowok="t"/>
                  </v:shape>
                  <v:shape type="#_x0000_t75" style="position:absolute;left:7332;top:346;width:2250;height:1020">
                    <v:imagedata o:title="" r:id="rId14"/>
                  </v:shape>
                  <v:group style="position:absolute;left:7332;top:346;width:2250;height:1020" coordorigin="7332,346" coordsize="2250,1020">
                    <v:shape style="position:absolute;left:7332;top:346;width:2250;height:1020" coordorigin="7332,346" coordsize="2250,1020" path="m7332,1366l9582,1366,9582,346,7332,346,7332,1366xe" filled="f" stroked="t" strokeweight="2pt" strokecolor="#000000">
                      <v:path arrowok="t"/>
                    </v:shape>
                    <v:shape type="#_x0000_t75" style="position:absolute;left:4124;top:946;width:3208;height:420">
                      <v:imagedata o:title="" r:id="rId15"/>
                    </v:shape>
                    <v:group style="position:absolute;left:4124;top:946;width:3208;height:420" coordorigin="4124,946" coordsize="3208,420">
                      <v:shape style="position:absolute;left:4124;top:946;width:3208;height:420" coordorigin="4124,946" coordsize="3208,420" path="m7332,946l4124,946,4124,1366,7332,1366,7332,946xe" filled="f" stroked="t" strokeweight="2pt" strokecolor="#000000">
                        <v:path arrowok="t"/>
                      </v:shape>
                      <v:group style="position:absolute;left:2667;top:-1676;width:0;height:840" coordorigin="2667,-1676" coordsize="0,840">
                        <v:shape style="position:absolute;left:2667;top:-1676;width:0;height:840" coordorigin="2667,-1676" coordsize="0,840" path="m2667,-836l2667,-1676e" filled="f" stroked="t" strokeweight="2pt" strokecolor="#000000">
                          <v:path arrowok="t"/>
                        </v:shape>
                        <v:group style="position:absolute;left:4124;top:-1676;width:0;height:840" coordorigin="4124,-1676" coordsize="0,840">
                          <v:shape style="position:absolute;left:4124;top:-1676;width:0;height:840" coordorigin="4124,-1676" coordsize="0,840" path="m4124,-836l4124,-1676e" filled="f" stroked="t" strokeweight="2pt" strokecolor="#000000">
                            <v:path arrowok="t"/>
                          </v:shape>
                          <v:group style="position:absolute;left:2667;top:-1063;width:750;height:225" coordorigin="2667,-1063" coordsize="750,225">
                            <v:shape style="position:absolute;left:2667;top:-1063;width:750;height:225" coordorigin="2667,-1063" coordsize="750,225" path="m2667,-838l3417,-838,3417,-1063,2667,-1063,2667,-838xe" filled="t" fillcolor="#C0C0C0" stroked="f">
                              <v:path arrowok="t"/>
                              <v:fill/>
                            </v:shape>
                            <v:group style="position:absolute;left:2667;top:-1063;width:750;height:225" coordorigin="2667,-1063" coordsize="750,225">
                              <v:shape style="position:absolute;left:2667;top:-1063;width:750;height:225" coordorigin="2667,-1063" coordsize="750,225" path="m2667,-838l3417,-838,3417,-1063,2667,-1063,2667,-838xe" filled="f" stroked="t" strokeweight="0.75pt" strokecolor="#000000">
                                <v:path arrowok="t"/>
                              </v:shape>
                              <v:shape type="#_x0000_t75" style="position:absolute;left:3294;top:-1555;width:225;height:489">
                                <v:imagedata o:title="" r:id="rId16"/>
                              </v:shape>
                              <v:group style="position:absolute;left:3294;top:-1555;width:225;height:489" coordorigin="3294,-1555" coordsize="225,489">
                                <v:shape style="position:absolute;left:3294;top:-1555;width:225;height:489" coordorigin="3294,-1555" coordsize="225,489" path="m3294,-1066l3519,-1066,3519,-1555,3294,-1555,3294,-1066xe" filled="f" stroked="t" strokeweight="2pt" strokecolor="#000000">
                                  <v:path arrowok="t"/>
                                </v:shape>
                                <v:group style="position:absolute;left:7332;top:91;width:1590;height:255" coordorigin="7332,91" coordsize="1590,255">
                                  <v:shape style="position:absolute;left:7332;top:91;width:1590;height:255" coordorigin="7332,91" coordsize="1590,255" path="m7332,346l8922,346,8922,91,7332,91,7332,346xe" filled="t" fillcolor="#928852" stroked="f">
                                    <v:path arrowok="t"/>
                                    <v:fill/>
                                  </v:shape>
                                  <v:group style="position:absolute;left:7332;top:91;width:1590;height:255" coordorigin="7332,91" coordsize="1590,255">
                                    <v:shape style="position:absolute;left:7332;top:91;width:1590;height:255" coordorigin="7332,91" coordsize="1590,255" path="m7332,346l8922,346,8922,91,7332,91,7332,346xe" filled="f" stroked="t" strokeweight="0.75pt" strokecolor="#000000">
                                      <v:path arrowok="t"/>
                                    </v:shape>
                                    <v:group style="position:absolute;left:7332;top:-1676;width:0;height:1770" coordorigin="7332,-1676" coordsize="0,1770">
                                      <v:shape style="position:absolute;left:7332;top:-1676;width:0;height:1770" coordorigin="7332,-1676" coordsize="0,1770" path="m7332,94l7332,-1676e" filled="f" stroked="t" strokeweight="2pt" strokecolor="#000000">
                                        <v:path arrowok="t"/>
                                      </v:shape>
                                      <v:shape type="#_x0000_t75" style="position:absolute;left:2667;top:-1066;width:1457;height:494">
                                        <v:imagedata o:title="" r:id="rId17"/>
                                      </v:shape>
                                      <v:group style="position:absolute;left:2667;top:-1066;width:1457;height:494" coordorigin="2667,-1066" coordsize="1457,494">
                                        <v:shape style="position:absolute;left:2667;top:-1066;width:1457;height:494" coordorigin="2667,-1066" coordsize="1457,494" path="m2667,-572l4124,-572,4124,-1066,2667,-1066,2667,-572xe" filled="f" stroked="t" strokeweight="2pt" strokecolor="#000000">
                                          <v:path arrowok="t"/>
                                        </v:shape>
                                        <v:shape type="#_x0000_t75" style="position:absolute;left:8259;top:-1064;width:363;height:996">
                                          <v:imagedata o:title="" r:id="rId18"/>
                                        </v:shape>
                                        <v:group style="position:absolute;left:8259;top:-1064;width:363;height:996" coordorigin="8259,-1064" coordsize="363,996">
                                          <v:shape style="position:absolute;left:8259;top:-1064;width:363;height:996" coordorigin="8259,-1064" coordsize="363,996" path="m8259,-68l8622,-68,8622,-1064,8259,-1064,8259,-68xe" filled="f" stroked="t" strokeweight="2pt" strokecolor="#000000">
                                            <v:path arrowok="t"/>
                                          </v:shape>
                                          <v:group style="position:absolute;left:9582;top:-1676;width:0;height:1650" coordorigin="9582,-1676" coordsize="0,1650">
                                            <v:shape style="position:absolute;left:9582;top:-1676;width:0;height:1650" coordorigin="9582,-1676" coordsize="0,1650" path="m9582,-26l9582,-1676e" filled="f" stroked="t" strokeweight="2pt" strokecolor="#000000">
                                              <v:path arrowok="t"/>
                                            </v:shape>
                                            <v:shape type="#_x0000_t75" style="position:absolute;left:7332;top:-67;width:2250;height:497">
                                              <v:imagedata o:title="" r:id="rId19"/>
                                            </v:shape>
                                            <v:group style="position:absolute;left:7332;top:-67;width:2250;height:497" coordorigin="7332,-67" coordsize="2250,497">
                                              <v:shape style="position:absolute;left:7332;top:-67;width:2250;height:497" coordorigin="7332,-67" coordsize="2250,497" path="m7332,430l9582,430,9582,-67,7332,-67,7332,430xe" filled="f" stroked="t" strokeweight="2pt" strokecolor="#000000">
                                                <v:path arrowok="t"/>
                                              </v:shape>
                                              <v:shape type="#_x0000_t75" style="position:absolute;left:7332;top:-1269;width:2250;height:203">
                                                <v:imagedata o:title="" r:id="rId20"/>
                                              </v:shape>
                                              <v:group style="position:absolute;left:7332;top:-1269;width:2250;height:203" coordorigin="7332,-1269" coordsize="2250,203">
                                                <v:shape style="position:absolute;left:7332;top:-1269;width:2250;height:203" coordorigin="7332,-1269" coordsize="2250,203" path="m7332,-1066l9582,-1066,9582,-1269,7332,-1269,7332,-1066xe" filled="f" stroked="t" strokeweight="2pt" strokecolor="#000000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50" w:right="4559"/>
      </w:pPr>
      <w:r>
        <w:pict>
          <v:group style="position:absolute;margin-left:102.67pt;margin-top:114.55pt;width:405.34pt;height:225.34pt;mso-position-horizontal-relative:page;mso-position-vertical-relative:page;z-index:-2103" coordorigin="2053,2291" coordsize="8107,4507">
            <v:group style="position:absolute;left:2083;top:2321;width:8047;height:0" coordorigin="2083,2321" coordsize="8047,0">
              <v:shape style="position:absolute;left:2083;top:2321;width:8047;height:0" coordorigin="2083,2321" coordsize="8047,0" path="m2083,2321l10130,2321e" filled="f" stroked="t" strokeweight="1.54pt" strokecolor="#000000">
                <v:path arrowok="t"/>
              </v:shape>
              <v:group style="position:absolute;left:2069;top:2306;width:0;height:4476" coordorigin="2069,2306" coordsize="0,4476">
                <v:shape style="position:absolute;left:2069;top:2306;width:0;height:4476" coordorigin="2069,2306" coordsize="0,4476" path="m2069,2306l2069,6782e" filled="f" stroked="t" strokeweight="1.54pt" strokecolor="#000000">
                  <v:path arrowok="t"/>
                </v:shape>
                <v:group style="position:absolute;left:10145;top:2306;width:0;height:4476" coordorigin="10145,2306" coordsize="0,4476">
                  <v:shape style="position:absolute;left:10145;top:2306;width:0;height:4476" coordorigin="10145,2306" coordsize="0,4476" path="m10145,2306l10145,6782e" filled="f" stroked="t" strokeweight="1.54pt" strokecolor="#000000">
                    <v:path arrowok="t"/>
                  </v:shape>
                  <v:group style="position:absolute;left:2083;top:6768;width:8047;height:0" coordorigin="2083,6768" coordsize="8047,0">
                    <v:shape style="position:absolute;left:2083;top:6768;width:8047;height:0" coordorigin="2083,6768" coordsize="8047,0" path="m2083,6768l10130,6768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UUR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34" w:right="207" w:hanging="9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13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s'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20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20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3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91" w:lineRule="exact" w:line="260"/>
        <w:ind w:right="139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b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/>
        <w:ind w:left="118"/>
        <w:sectPr>
          <w:type w:val="continuous"/>
          <w:pgSz w:w="11920" w:h="16840"/>
          <w:pgMar w:top="1560" w:bottom="280" w:left="960" w:right="5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8" w:right="3849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LEBL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ANDAAND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YWI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  <w:sectPr>
          <w:pgMar w:header="743" w:footer="710" w:top="1160" w:bottom="280" w:left="960" w:right="1220"/>
          <w:headerReference w:type="default" r:id="rId21"/>
          <w:footerReference w:type="default" r:id="rId22"/>
          <w:pgSz w:w="11920" w:h="1684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5"/>
      </w:pP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spacing w:val="1"/>
          <w:w w:val="105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dspoed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8" w:lineRule="exact" w:line="380"/>
        <w:ind w:left="-49" w:right="-4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5"/>
          <w:position w:val="9"/>
          <w:sz w:val="23"/>
          <w:szCs w:val="23"/>
          <w:u w:val="single" w:color="000000"/>
        </w:rPr>
        <w:t>DN</w:t>
      </w:r>
      <w:r>
        <w:rPr>
          <w:rFonts w:cs="Times New Roman" w:hAnsi="Times New Roman" w:eastAsia="Times New Roman" w:ascii="Times New Roman"/>
          <w:spacing w:val="0"/>
          <w:w w:val="105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267" w:right="79"/>
      </w:pP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330" w:space="351"/>
            <w:col w:w="1075" w:space="167"/>
            <w:col w:w="663" w:space="542"/>
            <w:col w:w="56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waar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 w:lineRule="exact" w:line="380"/>
        <w:ind w:right="-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dspoed</w:t>
      </w:r>
      <w:r>
        <w:rPr>
          <w:rFonts w:cs="Times New Roman" w:hAnsi="Times New Roman" w:eastAsia="Times New Roman" w:ascii="Times New Roman"/>
          <w:spacing w:val="46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-5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10"/>
          <w:sz w:val="23"/>
          <w:szCs w:val="23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102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102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7"/>
          <w:w w:val="102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102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10"/>
          <w:sz w:val="23"/>
          <w:szCs w:val="23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102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3"/>
          <w:w w:val="102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3"/>
          <w:w w:val="102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83"/>
          <w:w w:val="102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00"/>
        <w:ind w:right="542"/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220"/>
          <w:cols w:num="3" w:equalWidth="off">
            <w:col w:w="1330" w:space="351"/>
            <w:col w:w="2676" w:space="233"/>
            <w:col w:w="515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(t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ba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ddikte)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3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edver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-38" w:right="3254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 w:lineRule="exact" w:line="260"/>
        <w:ind w:left="194" w:right="3477"/>
        <w:sectPr>
          <w:type w:val="continuous"/>
          <w:pgSz w:w="11920" w:h="16840"/>
          <w:pgMar w:top="1560" w:bottom="280" w:left="960" w:right="1220"/>
          <w:cols w:num="3" w:equalWidth="off">
            <w:col w:w="1330" w:space="340"/>
            <w:col w:w="1935" w:space="124"/>
            <w:col w:w="601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fkatrol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5" w:lineRule="exact" w:line="300"/>
        <w:sectPr>
          <w:type w:val="continuous"/>
          <w:pgSz w:w="11920" w:h="16840"/>
          <w:pgMar w:top="1560" w:bottom="280" w:left="960" w:right="1220"/>
          <w:cols w:num="2" w:equalWidth="off">
            <w:col w:w="1330" w:space="358"/>
            <w:col w:w="805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4"/>
          <w:w w:val="9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240"/>
        <w:ind w:left="1741"/>
      </w:pPr>
      <w:r>
        <w:br w:type="column"/>
      </w:r>
      <w:r>
        <w:rPr>
          <w:rFonts w:cs="Times New Roman" w:hAnsi="Times New Roman" w:eastAsia="Times New Roman" w:ascii="Times New Roman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position w:val="-4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4"/>
          <w:w w:val="225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0"/>
          <w:w w:val="97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7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3"/>
          <w:w w:val="97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3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3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220"/>
          <w:cols w:num="2" w:equalWidth="off">
            <w:col w:w="1330" w:space="347"/>
            <w:col w:w="80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bandle</w:t>
      </w:r>
      <w:r>
        <w:rPr>
          <w:rFonts w:cs="Times New Roman" w:hAnsi="Times New Roman" w:eastAsia="Times New Roman" w:ascii="Times New Roman"/>
          <w:spacing w:val="-8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gte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51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68" w:right="44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4c</w:t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240"/>
        <w:ind w:left="2306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position w:val="-4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w w:val="99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4"/>
          <w:w w:val="225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4"/>
          <w:w w:val="225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4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99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99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4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99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99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99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w w:val="99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99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spacing w:val="-40"/>
          <w:w w:val="99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220"/>
          <w:cols w:num="2" w:equalWidth="off">
            <w:col w:w="1330" w:space="347"/>
            <w:col w:w="806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engte</w:t>
      </w:r>
      <w:r>
        <w:rPr>
          <w:rFonts w:cs="Times New Roman" w:hAnsi="Times New Roman" w:eastAsia="Times New Roman" w:ascii="Times New Roman"/>
          <w:spacing w:val="-2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374" w:right="39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ussen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3" w:lineRule="exact" w:line="38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6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99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7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99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8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position w:val="4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1805" w:right="3438"/>
        <w:sectPr>
          <w:type w:val="continuous"/>
          <w:pgSz w:w="11920" w:h="16840"/>
          <w:pgMar w:top="1560" w:bottom="280" w:left="960" w:right="1220"/>
          <w:cols w:num="3" w:equalWidth="off">
            <w:col w:w="1330" w:space="352"/>
            <w:col w:w="2405" w:space="107"/>
            <w:col w:w="5546"/>
          </w:cols>
        </w:sectPr>
      </w:pPr>
      <w:r>
        <w:rPr>
          <w:rFonts w:cs="Times New Roman" w:hAnsi="Times New Roman" w:eastAsia="Times New Roman" w:ascii="Times New Roman"/>
          <w:spacing w:val="-8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40" w:lineRule="exact" w:line="160"/>
        <w:ind w:left="3227"/>
        <w:sectPr>
          <w:type w:val="continuous"/>
          <w:pgSz w:w="11920" w:h="16840"/>
          <w:pgMar w:top="1560" w:bottom="280" w:left="960" w:right="12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3"/>
          <w:szCs w:val="23"/>
        </w:rPr>
        <w:t>(T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16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-1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8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(P)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1440" w:val="left"/>
        </w:tabs>
        <w:jc w:val="center"/>
        <w:spacing w:lineRule="exact" w:line="140"/>
        <w:ind w:left="-30" w:right="-30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</w:r>
      <w:r>
        <w:rPr>
          <w:rFonts w:cs="Times New Roman" w:hAnsi="Times New Roman" w:eastAsia="Times New Roman" w:ascii="Times New Roman"/>
          <w:w w:val="9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4"/>
          <w:szCs w:val="14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5"/>
        <w:ind w:left="585" w:right="583"/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waar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00"/>
        <w:ind w:left="452" w:right="-62"/>
      </w:pPr>
      <w:r>
        <w:rPr>
          <w:rFonts w:cs="Times New Roman" w:hAnsi="Times New Roman" w:eastAsia="Times New Roman" w:ascii="Times New Roman"/>
          <w:spacing w:val="-24"/>
          <w:w w:val="100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krag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die</w:t>
      </w:r>
      <w:r>
        <w:rPr>
          <w:rFonts w:cs="Times New Roman" w:hAnsi="Times New Roman" w:eastAsia="Times New Roman" w:ascii="Times New Roman"/>
          <w:spacing w:val="-6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3"/>
          <w:sz w:val="23"/>
          <w:szCs w:val="23"/>
        </w:rPr>
        <w:t>stywe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220"/>
          <w:cols w:num="5" w:equalWidth="off">
            <w:col w:w="1330" w:space="351"/>
            <w:col w:w="1423" w:space="111"/>
            <w:col w:w="1483" w:space="142"/>
            <w:col w:w="2516" w:space="110"/>
            <w:col w:w="2274"/>
          </w:cols>
        </w:sectPr>
      </w:pPr>
      <w:r>
        <w:rPr>
          <w:rFonts w:cs="Times New Roman" w:hAnsi="Times New Roman" w:eastAsia="Times New Roman" w:ascii="Times New Roman"/>
          <w:w w:val="104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9"/>
        <w:ind w:left="5292"/>
      </w:pP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krag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die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  <w:t>slap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ka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55" w:lineRule="exact" w:line="300"/>
        <w:ind w:left="5293"/>
      </w:pPr>
      <w:r>
        <w:rPr>
          <w:rFonts w:cs="Times New Roman" w:hAnsi="Times New Roman" w:eastAsia="Times New Roman" w:ascii="Times New Roman"/>
          <w:spacing w:val="-24"/>
          <w:w w:val="100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3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15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effektiewe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krag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12"/>
          <w:w w:val="100"/>
          <w:position w:val="3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3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exact" w:line="300"/>
        <w:ind w:right="-6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(P)</w:t>
      </w:r>
      <w:r>
        <w:rPr>
          <w:rFonts w:cs="Times New Roman" w:hAnsi="Times New Roman" w:eastAsia="Times New Roman" w:ascii="Times New Roman"/>
          <w:spacing w:val="-1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4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0"/>
          <w:w w:val="97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sectPr>
          <w:type w:val="continuous"/>
          <w:pgSz w:w="11920" w:h="16840"/>
          <w:pgMar w:top="1560" w:bottom="280" w:left="960" w:right="1220"/>
          <w:cols w:num="3" w:equalWidth="off">
            <w:col w:w="1340" w:space="341"/>
            <w:col w:w="2675" w:space="535"/>
            <w:col w:w="484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dspoed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m/s</w:t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wing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66" w:lineRule="exact" w:line="260"/>
        <w:ind w:left="202" w:right="198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385" w:space="296"/>
            <w:col w:w="1445" w:space="139"/>
            <w:col w:w="715" w:space="876"/>
            <w:col w:w="48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waar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1.12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dte/Bre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dte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1920" w:val="left"/>
        </w:tabs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</w:t>
      </w:r>
      <w:r>
        <w:rPr>
          <w:rFonts w:cs="Times New Roman" w:hAnsi="Times New Roman" w:eastAsia="Times New Roman" w:ascii="Times New Roman"/>
          <w:spacing w:val="1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2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6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/>
        <w:ind w:left="20"/>
        <w:sectPr>
          <w:type w:val="continuous"/>
          <w:pgSz w:w="11920" w:h="16840"/>
          <w:pgMar w:top="1560" w:bottom="280" w:left="960" w:right="1220"/>
          <w:cols w:num="3" w:equalWidth="off">
            <w:col w:w="1354" w:space="283"/>
            <w:col w:w="1679" w:space="111"/>
            <w:col w:w="631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aatba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krag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RAND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pgNumType w:start="2"/>
          <w:pgMar w:header="743" w:footer="710" w:top="1160" w:bottom="280" w:left="960" w:right="1220"/>
          <w:headerReference w:type="default" r:id="rId23"/>
          <w:pgSz w:w="11920" w:h="16840"/>
        </w:sectPr>
      </w:pPr>
      <w:r>
        <w:rPr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1176" w:right="-58" w:hanging="11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Spanning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kra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op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ervlak</w:t>
      </w:r>
      <w:r>
        <w:rPr>
          <w:rFonts w:cs="Times New Roman" w:hAnsi="Times New Roman" w:eastAsia="Times New Roman" w:ascii="Times New Roman"/>
          <w:spacing w:val="-11"/>
          <w:w w:val="104"/>
          <w:position w:val="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508" w:right="4154" w:hanging="508"/>
        <w:sectPr>
          <w:type w:val="continuous"/>
          <w:pgSz w:w="11920" w:h="16840"/>
          <w:pgMar w:top="1560" w:bottom="280" w:left="960" w:right="1220"/>
          <w:cols w:num="3" w:equalWidth="off">
            <w:col w:w="1400" w:space="271"/>
            <w:col w:w="2744" w:space="261"/>
            <w:col w:w="5064"/>
          </w:cols>
        </w:sectPr>
      </w:pPr>
      <w:r>
        <w:rPr>
          <w:rFonts w:cs="Times New Roman" w:hAnsi="Times New Roman" w:eastAsia="Times New Roman" w:ascii="Times New Roman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σ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-11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4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mveran</w:t>
      </w:r>
      <w:r>
        <w:rPr>
          <w:rFonts w:cs="Times New Roman" w:hAnsi="Times New Roman" w:eastAsia="Times New Roman" w:ascii="Times New Roman"/>
          <w:spacing w:val="-14"/>
          <w:w w:val="100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2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4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ΔL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471"/>
        <w:sectPr>
          <w:type w:val="continuous"/>
          <w:pgSz w:w="11920" w:h="16840"/>
          <w:pgMar w:top="1560" w:bottom="280" w:left="960" w:right="1220"/>
          <w:cols w:num="2" w:equalWidth="off">
            <w:col w:w="1400" w:space="282"/>
            <w:col w:w="80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14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2509" w:right="-58" w:hanging="250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ulus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23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vor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vera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7"/>
          <w:w w:val="104"/>
          <w:position w:val="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eri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3" w:lineRule="exact" w:line="380"/>
        <w:ind w:left="-49" w:right="2780"/>
      </w:pPr>
      <w:r>
        <w:br w:type="column"/>
      </w:r>
      <w:r>
        <w:rPr>
          <w:rFonts w:cs="Times New Roman" w:hAnsi="Times New Roman" w:eastAsia="Times New Roman" w:ascii="Times New Roman"/>
          <w:w w:val="104"/>
          <w:position w:val="-6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5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78" w:right="2939"/>
        <w:sectPr>
          <w:type w:val="continuous"/>
          <w:pgSz w:w="11920" w:h="16840"/>
          <w:pgMar w:top="1560" w:bottom="280" w:left="960" w:right="1220"/>
          <w:cols w:num="3" w:equalWidth="off">
            <w:col w:w="1400" w:space="282"/>
            <w:col w:w="4595" w:space="257"/>
            <w:col w:w="3206"/>
          </w:cols>
        </w:sectPr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9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5" w:right="-59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2.4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5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240"/>
        <w:ind w:left="426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</w:rPr>
        <w:t>πd</w:t>
      </w:r>
      <w:r>
        <w:rPr>
          <w:rFonts w:cs="Times New Roman" w:hAnsi="Times New Roman" w:eastAsia="Times New Roman" w:ascii="Times New Roman"/>
          <w:spacing w:val="-39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546"/>
      </w:pPr>
      <w:r>
        <w:pict>
          <v:group style="position:absolute;margin-left:327.209pt;margin-top:-4.20243pt;width:19.6129pt;height:0pt;mso-position-horizontal-relative:page;mso-position-vertical-relative:paragraph;z-index:-2099" coordorigin="6544,-84" coordsize="392,0">
            <v:shape style="position:absolute;left:6544;top:-84;width:392;height:0" coordorigin="6544,-84" coordsize="392,0" path="m6544,-84l6936,-84e" filled="f" stroked="t" strokeweight="0.50756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380"/>
        <w:ind w:left="449"/>
      </w:pPr>
      <w:r>
        <w:rPr>
          <w:rFonts w:cs="Times New Roman" w:hAnsi="Times New Roman" w:eastAsia="Times New Roman" w:ascii="Times New Roman"/>
          <w:w w:val="99"/>
          <w:position w:val="-6"/>
          <w:sz w:val="24"/>
          <w:szCs w:val="24"/>
        </w:rPr>
      </w:r>
      <w:r>
        <w:rPr>
          <w:rFonts w:cs="Times New Roman" w:hAnsi="Times New Roman" w:eastAsia="Times New Roman" w:ascii="Times New Roman"/>
          <w:spacing w:val="7"/>
          <w:w w:val="99"/>
          <w:position w:val="-6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7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7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60"/>
          <w:position w:val="-6"/>
          <w:sz w:val="39"/>
          <w:szCs w:val="39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5"/>
          <w:w w:val="60"/>
          <w:position w:val="-6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60"/>
          <w:position w:val="-6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2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97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0"/>
          <w:w w:val="97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97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-6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-6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-6"/>
          <w:sz w:val="39"/>
          <w:szCs w:val="39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60"/>
          <w:position w:val="-6"/>
          <w:sz w:val="39"/>
          <w:szCs w:val="39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852" w:right="3501"/>
        <w:sectPr>
          <w:type w:val="continuous"/>
          <w:pgSz w:w="11920" w:h="16840"/>
          <w:pgMar w:top="1560" w:bottom="280" w:left="960" w:right="1220"/>
          <w:cols w:num="2" w:equalWidth="off">
            <w:col w:w="4578" w:space="600"/>
            <w:col w:w="4562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IDROU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1920" w:h="16840"/>
          <w:pgMar w:top="1560" w:bottom="280" w:left="960" w:right="1220"/>
        </w:sectPr>
      </w:pPr>
      <w:r>
        <w:rPr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760" w:val="left"/>
        </w:tabs>
        <w:jc w:val="left"/>
        <w:spacing w:before="28" w:lineRule="exact" w:line="380"/>
      </w:pPr>
      <w:r>
        <w:br w:type="column"/>
      </w:r>
      <w:r>
        <w:rPr>
          <w:rFonts w:cs="Times New Roman" w:hAnsi="Times New Roman" w:eastAsia="Times New Roman" w:ascii="Times New Roman"/>
          <w:position w:val="-6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kra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182"/>
        <w:sectPr>
          <w:type w:val="continuous"/>
          <w:pgSz w:w="11920" w:h="16840"/>
          <w:pgMar w:top="1560" w:bottom="280" w:left="960" w:right="1220"/>
          <w:cols w:num="2" w:equalWidth="off">
            <w:col w:w="1400" w:space="282"/>
            <w:col w:w="80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ervlak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380"/>
        <w:ind w:left="1099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position w:val="-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10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3"/>
          <w:szCs w:val="23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23"/>
          <w:szCs w:val="23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4829" w:right="4702"/>
      </w:pPr>
      <w:r>
        <w:rPr>
          <w:rFonts w:cs="Times New Roman" w:hAnsi="Times New Roman" w:eastAsia="Times New Roman" w:ascii="Times New Roman"/>
          <w:spacing w:val="0"/>
          <w:w w:val="104"/>
          <w:position w:val="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1920" w:h="16840"/>
          <w:pgMar w:top="1560" w:bottom="280" w:left="960" w:right="1220"/>
        </w:sectPr>
      </w:pPr>
      <w:r>
        <w:rPr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pict>
          <v:group style="position:absolute;margin-left:208.208pt;margin-top:7.87546pt;width:73.0699pt;height:0pt;mso-position-horizontal-relative:page;mso-position-vertical-relative:paragraph;z-index:-2098" coordorigin="4164,158" coordsize="1461,0">
            <v:shape style="position:absolute;left:4164;top:158;width:1461;height:0" coordorigin="4164,158" coordsize="1461,0" path="m4164,158l5626,158e" filled="f" stroked="t" strokeweight="0.4895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spy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/>
        <w:ind w:left="-38" w:right="503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van</w:t>
      </w:r>
      <w:r>
        <w:rPr>
          <w:rFonts w:cs="Times New Roman" w:hAnsi="Times New Roman" w:eastAsia="Times New Roman" w:ascii="Times New Roman"/>
          <w:spacing w:val="-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71" w:lineRule="exact" w:line="260"/>
        <w:ind w:left="623" w:right="5694"/>
        <w:sectPr>
          <w:type w:val="continuous"/>
          <w:pgSz w:w="11920" w:h="16840"/>
          <w:pgMar w:top="1560" w:bottom="280" w:left="960" w:right="1220"/>
          <w:cols w:num="3" w:equalWidth="off">
            <w:col w:w="1400" w:space="281"/>
            <w:col w:w="1455" w:space="80"/>
            <w:col w:w="6524"/>
          </w:cols>
        </w:sectPr>
      </w:pPr>
      <w:r>
        <w:rPr>
          <w:rFonts w:cs="Times New Roman" w:hAnsi="Times New Roman" w:eastAsia="Times New Roman" w:ascii="Times New Roman"/>
          <w:spacing w:val="0"/>
          <w:w w:val="102"/>
          <w:position w:val="-1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exact" w:line="380"/>
        <w:ind w:left="1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Megan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3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ordee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(MA)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(W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2733" w:right="449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mag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23"/>
          <w:szCs w:val="23"/>
        </w:rPr>
        <w:t>(F)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2236" w:right="4332" w:hanging="2236"/>
        <w:sectPr>
          <w:type w:val="continuous"/>
          <w:pgSz w:w="11920" w:h="16840"/>
          <w:pgMar w:top="1560" w:bottom="280" w:left="960" w:right="1220"/>
          <w:cols w:num="2" w:equalWidth="off">
            <w:col w:w="1400" w:space="270"/>
            <w:col w:w="807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Snelheids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uding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15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se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3"/>
          <w:position w:val="15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3"/>
          <w:szCs w:val="23"/>
        </w:rPr>
        <w:t>uitsetbew</w:t>
      </w:r>
      <w:r>
        <w:rPr>
          <w:rFonts w:cs="Times New Roman" w:hAnsi="Times New Roman" w:eastAsia="Times New Roman" w:ascii="Times New Roman"/>
          <w:spacing w:val="-4"/>
          <w:w w:val="103"/>
          <w:position w:val="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3"/>
          <w:szCs w:val="23"/>
        </w:rPr>
        <w:t>ging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  <w:sectPr>
          <w:type w:val="continuous"/>
          <w:pgSz w:w="11920" w:h="16840"/>
          <w:pgMar w:top="1560" w:bottom="280" w:left="960" w:right="12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AANDRYW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743" w:footer="710" w:top="1160" w:bottom="280" w:left="960" w:right="1220"/>
          <w:pgSz w:w="11920" w:h="1684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5"/>
      </w:pP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Dr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right="-56"/>
      </w:pPr>
      <w:r>
        <w:rPr>
          <w:rFonts w:cs="Times New Roman" w:hAnsi="Times New Roman" w:eastAsia="Times New Roman" w:ascii="Times New Roman"/>
          <w:w w:val="104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-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/>
        <w:ind w:left="-38" w:right="5496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66" w:lineRule="exact" w:line="260"/>
        <w:ind w:left="201" w:right="5732"/>
        <w:sectPr>
          <w:type w:val="continuous"/>
          <w:pgSz w:w="11920" w:h="16840"/>
          <w:pgMar w:top="1560" w:bottom="280" w:left="960" w:right="1220"/>
          <w:cols w:num="4" w:equalWidth="off">
            <w:col w:w="1472" w:space="351"/>
            <w:col w:w="852" w:space="121"/>
            <w:col w:w="543" w:space="139"/>
            <w:col w:w="6262"/>
          </w:cols>
        </w:sectPr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5" w:lineRule="auto" w:line="193"/>
        <w:ind w:left="1930" w:right="2031" w:hanging="193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verho</w:t>
      </w:r>
      <w:r>
        <w:rPr>
          <w:rFonts w:cs="Times New Roman" w:hAnsi="Times New Roman" w:eastAsia="Times New Roman" w:ascii="Times New Roman"/>
          <w:spacing w:val="1"/>
          <w:w w:val="100"/>
          <w:position w:val="-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-1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op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getal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ratte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4"/>
        <w:sectPr>
          <w:type w:val="continuous"/>
          <w:pgSz w:w="11920" w:h="16840"/>
          <w:pgMar w:top="1560" w:bottom="280" w:left="960" w:right="1220"/>
          <w:cols w:num="2" w:equalWidth="off">
            <w:col w:w="1472" w:space="351"/>
            <w:col w:w="7917"/>
          </w:cols>
        </w:sectPr>
      </w:pPr>
      <w:r>
        <w:rPr>
          <w:rFonts w:cs="Times New Roman" w:hAnsi="Times New Roman" w:eastAsia="Times New Roman" w:ascii="Times New Roman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14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4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4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4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-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4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op</w:t>
      </w:r>
      <w:r>
        <w:rPr>
          <w:rFonts w:cs="Times New Roman" w:hAnsi="Times New Roman" w:eastAsia="Times New Roman" w:ascii="Times New Roman"/>
          <w:spacing w:val="-15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-20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300"/>
        <w:ind w:right="-62"/>
      </w:pPr>
      <w:r>
        <w:rPr>
          <w:rFonts w:cs="Times New Roman" w:hAnsi="Times New Roman" w:eastAsia="Times New Roman" w:ascii="Times New Roman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itset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getal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472" w:space="380"/>
            <w:col w:w="497" w:space="518"/>
            <w:col w:w="2784" w:space="113"/>
            <w:col w:w="397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fratte</w:t>
      </w:r>
    </w:p>
    <w:p>
      <w:pPr>
        <w:rPr>
          <w:sz w:val="26"/>
          <w:szCs w:val="26"/>
        </w:rPr>
        <w:jc w:val="left"/>
        <w:spacing w:before="3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sectPr>
          <w:type w:val="continuous"/>
          <w:pgSz w:w="11920" w:h="16840"/>
          <w:pgMar w:top="1560" w:bottom="280" w:left="960" w:right="1220"/>
          <w:cols w:num="2" w:equalWidth="off">
            <w:col w:w="1472" w:space="356"/>
            <w:col w:w="791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Wr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ngkrag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krag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3"/>
          <w:szCs w:val="23"/>
        </w:rPr>
        <w:t>rad</w:t>
      </w:r>
      <w:r>
        <w:rPr>
          <w:rFonts w:cs="Times New Roman" w:hAnsi="Times New Roman" w:eastAsia="Times New Roman" w:ascii="Times New Roman"/>
          <w:spacing w:val="1"/>
          <w:w w:val="103"/>
          <w:position w:val="-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3"/>
          <w:szCs w:val="23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houd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6.6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(m)</w:t>
      </w:r>
      <w:r>
        <w:rPr>
          <w:rFonts w:cs="Times New Roman" w:hAnsi="Times New Roman" w:eastAsia="Times New Roman" w:ascii="Times New Roman"/>
          <w:spacing w:val="-2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ee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si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99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5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ld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iame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0"/>
          <w:w w:val="99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139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745" w:space="110"/>
            <w:col w:w="706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getal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6.7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6" w:lineRule="exact" w:line="300"/>
        <w:sectPr>
          <w:type w:val="continuous"/>
          <w:pgSz w:w="11920" w:h="16840"/>
          <w:pgMar w:top="1560" w:bottom="280" w:left="960" w:right="1220"/>
          <w:cols w:num="2" w:equalWidth="off">
            <w:col w:w="1472" w:space="359"/>
            <w:col w:w="79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2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pict>
          <v:group style="position:absolute;margin-left:278.936pt;margin-top:8.13978pt;width:154.849pt;height:0pt;mso-position-horizontal-relative:page;mso-position-vertical-relative:paragraph;z-index:-2097" coordorigin="5579,163" coordsize="3097,0">
            <v:shape style="position:absolute;left:5579;top:163;width:3097;height:0" coordorigin="5579,163" coordsize="3097,0" path="m5579,163l8676,163e" filled="f" stroked="t" strokeweight="0.49926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iamete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-38" w:right="198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1440" w:right="3453"/>
        <w:sectPr>
          <w:type w:val="continuous"/>
          <w:pgSz w:w="11920" w:h="16840"/>
          <w:pgMar w:top="1560" w:bottom="280" w:left="960" w:right="1220"/>
          <w:cols w:num="3" w:equalWidth="off">
            <w:col w:w="1472" w:space="340"/>
            <w:col w:w="2739" w:space="75"/>
            <w:col w:w="5114"/>
          </w:cols>
        </w:sectPr>
      </w:pPr>
      <w:r>
        <w:rPr>
          <w:rFonts w:cs="Times New Roman" w:hAnsi="Times New Roman" w:eastAsia="Times New Roman" w:ascii="Times New Roman"/>
          <w:spacing w:val="0"/>
          <w:w w:val="108"/>
          <w:position w:val="-1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0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0,157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0,25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529" w:space="283"/>
            <w:col w:w="79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elste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Steekdia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ter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ediam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ter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½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steek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Steekomt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2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steekdia</w:t>
      </w:r>
      <w:r>
        <w:rPr>
          <w:rFonts w:cs="Times New Roman" w:hAnsi="Times New Roman" w:eastAsia="Times New Roman" w:ascii="Times New Roman"/>
          <w:spacing w:val="1"/>
          <w:w w:val="104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0"/>
          <w:w w:val="104"/>
          <w:position w:val="-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9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npun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Skr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efdra</w:t>
      </w:r>
      <w:r>
        <w:rPr>
          <w:rFonts w:cs="Times New Roman" w:hAnsi="Times New Roman" w:eastAsia="Times New Roman" w:ascii="Times New Roman"/>
          <w:spacing w:val="-7"/>
          <w:w w:val="104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dh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ogte</w:t>
      </w:r>
      <w:r>
        <w:rPr>
          <w:rFonts w:cs="Times New Roman" w:hAnsi="Times New Roman" w:eastAsia="Times New Roman" w:ascii="Times New Roman"/>
          <w:spacing w:val="18"/>
          <w:w w:val="10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0,8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steek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7.5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oefdra</w:t>
      </w:r>
      <w:r>
        <w:rPr>
          <w:rFonts w:cs="Times New Roman" w:hAnsi="Times New Roman" w:eastAsia="Times New Roman" w:ascii="Times New Roman"/>
          <w:spacing w:val="-7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ddiepte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0,6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steek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8810" w:type="dxa"/>
            <w:gridSpan w:val="1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ADA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7"/>
              <w:ind w:left="3823" w:right="383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3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7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val="430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7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</w:tbl>
    <w:p>
      <w:pPr>
        <w:rPr>
          <w:sz w:val="22"/>
          <w:szCs w:val="22"/>
        </w:rPr>
        <w:jc w:val="left"/>
        <w:spacing w:before="19" w:lineRule="exact" w:line="220"/>
        <w:sectPr>
          <w:pgMar w:footer="727" w:header="743" w:top="1160" w:bottom="280" w:left="960" w:right="1060"/>
          <w:footerReference w:type="default" r:id="rId24"/>
          <w:pgSz w:w="11920" w:h="16840"/>
        </w:sectPr>
      </w:pPr>
      <w:r>
        <w:rPr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193"/>
        <w:ind w:left="1456" w:right="-57" w:hanging="145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Indeks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eri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  <w:u w:val="single" w:color="000000"/>
        </w:rPr>
        <w:t>40</w:t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3"/>
          <w:position w:val="1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waar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etal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3"/>
          <w:szCs w:val="23"/>
        </w:rPr>
        <w:t>nde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0"/>
          <w:w w:val="103"/>
          <w:sz w:val="23"/>
          <w:szCs w:val="23"/>
        </w:rPr>
        <w:t>ngs)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sectPr>
      <w:type w:val="continuous"/>
      <w:pgSz w:w="11920" w:h="16840"/>
      <w:pgMar w:top="1560" w:bottom="280" w:left="960" w:right="1060"/>
      <w:cols w:num="3" w:equalWidth="off">
        <w:col w:w="1400" w:space="282"/>
        <w:col w:w="1641" w:space="419"/>
        <w:col w:w="6158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4258"/>
        <w:szCs w:val="18.4258"/>
      </w:rPr>
      <w:jc w:val="left"/>
      <w:spacing w:lineRule="exact" w:line="180"/>
    </w:pPr>
    <w:r>
      <w:pict>
        <v:shape type="#_x0000_t202" style="position:absolute;margin-left:52.88pt;margin-top:794.569pt;width:91.9901pt;height:11.96pt;mso-position-horizontal-relative:page;mso-position-vertical-relative:page;z-index:-21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599pt;margin-top:794.569pt;width:82.9746pt;height:11.96pt;mso-position-horizontal-relative:page;mso-position-vertical-relative:page;z-index:-21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8.4258"/>
        <w:szCs w:val="18.425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91.9901pt;height:11.96pt;mso-position-horizontal-relative:page;mso-position-vertical-relative:page;z-index:-21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599pt;margin-top:794.569pt;width:82.9746pt;height:11.96pt;mso-position-horizontal-relative:page;mso-position-vertical-relative:page;z-index:-21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91.9901pt;height:11.96pt;mso-position-horizontal-relative:page;mso-position-vertical-relative:page;z-index:-21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21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643pt;margin-top:36.1693pt;width:22.4079pt;height:23.4837pt;mso-position-horizontal-relative:page;mso-position-vertical-relative:page;z-index:-21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114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82pt;margin-top:36.1693pt;width:96.3073pt;height:11.96pt;mso-position-horizontal-relative:page;mso-position-vertical-relative:page;z-index:-21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21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643pt;margin-top:36.1693pt;width:22.4079pt;height:23.4837pt;mso-position-horizontal-relative:page;mso-position-vertical-relative:page;z-index:-21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114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82pt;margin-top:36.1693pt;width:96.3073pt;height:11.96pt;mso-position-horizontal-relative:page;mso-position-vertical-relative:page;z-index:-21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21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643pt;margin-top:36.1693pt;width:22.4079pt;height:23.4837pt;mso-position-horizontal-relative:page;mso-position-vertical-relative:page;z-index:-21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34" w:right="134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82pt;margin-top:36.1693pt;width:96.3073pt;height:11.96pt;mso-position-horizontal-relative:page;mso-position-vertical-relative:page;z-index:-21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21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643pt;margin-top:36.1693pt;width:22.4079pt;height:23.4837pt;mso-position-horizontal-relative:page;mso-position-vertical-relative:page;z-index:-21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34" w:right="134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282pt;margin-top:36.1693pt;width:96.3073pt;height:11.96pt;mso-position-horizontal-relative:page;mso-position-vertical-relative:page;z-index:-21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2015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