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8" w:lineRule="exact" w:line="140"/>
      </w:pPr>
      <w:r>
        <w:pict>
          <v:group style="position:absolute;margin-left:23.59pt;margin-top:23.59pt;width:548.14pt;height:794.86pt;mso-position-horizontal-relative:page;mso-position-vertical-relative:page;z-index:-2067" coordorigin="472,472" coordsize="10963,15897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3" coordorigin="487,569" coordsize="0,15703">
                          <v:shape style="position:absolute;left:487;top:569;width:0;height:15703" coordorigin="487,569" coordsize="0,15703" path="m487,569l487,16272e" filled="f" stroked="t" strokeweight="0.82pt" strokecolor="#000000">
                            <v:path arrowok="t"/>
                          </v:shape>
                          <v:group style="position:absolute;left:539;top:509;width:0;height:15823" coordorigin="539,509" coordsize="0,15823">
                            <v:shape style="position:absolute;left:539;top:509;width:0;height:15823" coordorigin="539,509" coordsize="0,15823" path="m539,509l539,16332e" filled="f" stroked="t" strokeweight="3.1pt" strokecolor="#000000">
                              <v:path arrowok="t"/>
                            </v:shape>
                            <v:group style="position:absolute;left:11419;top:569;width:0;height:15703" coordorigin="11419,569" coordsize="0,15703">
                              <v:shape style="position:absolute;left:11419;top:569;width:0;height:15703" coordorigin="11419,569" coordsize="0,15703" path="m11419,569l11419,16272e" filled="f" stroked="t" strokeweight="0.82pt" strokecolor="#000000">
                                <v:path arrowok="t"/>
                              </v:shape>
                              <v:group style="position:absolute;left:11368;top:509;width:0;height:15823" coordorigin="11368,509" coordsize="0,15823">
                                <v:shape style="position:absolute;left:11368;top:509;width:0;height:15823" coordorigin="11368,509" coordsize="0,15823" path="m11368,509l11368,16332e" filled="f" stroked="t" strokeweight="3.1pt" strokecolor="#000000">
                                  <v:path arrowok="t"/>
                                </v:shape>
                                <v:group style="position:absolute;left:487;top:16272;width:0;height:89" coordorigin="487,16272" coordsize="0,89">
                                  <v:shape style="position:absolute;left:487;top:16272;width:0;height:89" coordorigin="487,16272" coordsize="0,89" path="m487,16272l487,16361e" filled="f" stroked="t" strokeweight="0.82pt" strokecolor="#000000">
                                    <v:path arrowok="t"/>
                                  </v:shape>
                                  <v:group style="position:absolute;left:480;top:16354;width:89;height:0" coordorigin="480,16354" coordsize="89,0">
                                    <v:shape style="position:absolute;left:480;top:16354;width:89;height:0" coordorigin="480,16354" coordsize="89,0" path="m480,16354l569,16354e" filled="f" stroked="t" strokeweight="0.82pt" strokecolor="#000000">
                                      <v:path arrowok="t"/>
                                    </v:shape>
                                    <v:group style="position:absolute;left:569;top:16354;width:10769;height:0" coordorigin="569,16354" coordsize="10769,0">
                                      <v:shape style="position:absolute;left:569;top:16354;width:10769;height:0" coordorigin="569,16354" coordsize="10769,0" path="m569,16354l11338,16354e" filled="f" stroked="t" strokeweight="0.82pt" strokecolor="#000000">
                                        <v:path arrowok="t"/>
                                      </v:shape>
                                      <v:group style="position:absolute;left:569;top:16302;width:10769;height:0" coordorigin="569,16302" coordsize="10769,0">
                                        <v:shape style="position:absolute;left:569;top:16302;width:10769;height:0" coordorigin="569,16302" coordsize="10769,0" path="m569,16302l11338,16302e" filled="f" stroked="t" strokeweight="3.1pt" strokecolor="#000000">
                                          <v:path arrowok="t"/>
                                        </v:shape>
                                        <v:group style="position:absolute;left:11419;top:16272;width:0;height:89" coordorigin="11419,16272" coordsize="0,89">
                                          <v:shape style="position:absolute;left:11419;top:16272;width:0;height:89" coordorigin="11419,16272" coordsize="0,89" path="m11419,16272l11419,16361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4;width:89;height:0" coordorigin="11338,16354" coordsize="89,0">
                                            <v:shape style="position:absolute;left:11338;top:16354;width:89;height:0" coordorigin="11338,16354" coordsize="89,0" path="m11338,16354l11426,16354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07.908pt;margin-top:53.4552pt;width:377.999pt;height:141.5pt;mso-position-horizontal-relative:page;mso-position-vertical-relative:page;z-index:-2071" coordorigin="2158,1069" coordsize="7560,2830">
            <v:group style="position:absolute;left:4551;top:2432;width:2508;height:666" coordorigin="4551,2432" coordsize="2508,666">
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t" fillcolor="#CCFECB" stroked="f">
                <v:path arrowok="t"/>
                <v:fill/>
              </v:shape>
              <v:group style="position:absolute;left:4551;top:2432;width:2508;height:666" coordorigin="4551,2432" coordsize="2508,666">
  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f" stroked="t" strokeweight="2.25pt" strokecolor="#00007F">
                  <v:path arrowok="t"/>
                </v:shape>
                <v:shape type="#_x0000_t75" style="position:absolute;left:2158;top:1069;width:7560;height:2830">
                  <v:imagedata o:title="" r:id="rId4"/>
                </v:shape>
              </v:group>
            </v:group>
            <w10:wrap type="none"/>
          </v:group>
        </w:pict>
      </w:r>
      <w:r>
        <w:pict>
          <v:shape type="#_x0000_t202" style="position:absolute;margin-left:107.908pt;margin-top:53.4552pt;width:378pt;height:141.5pt;mso-position-horizontal-relative:page;mso-position-vertical-relative:page;z-index:-20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4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center"/>
                    <w:ind w:left="2540" w:right="3317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32"/>
                      <w:szCs w:val="32"/>
                    </w:rPr>
                    <w:t>12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4" w:lineRule="exact" w:line="360"/>
        <w:ind w:left="3360" w:right="2927" w:firstLine="773"/>
      </w:pPr>
      <w:r>
        <w:pict>
          <v:group style="position:absolute;margin-left:158.025pt;margin-top:-6.615pt;width:287.25pt;height:50.7pt;mso-position-horizontal-relative:page;mso-position-vertical-relative:paragraph;z-index:-2069" coordorigin="3161,-132" coordsize="5745,1014">
            <v:group style="position:absolute;left:3183;top:-110;width:5700;height:969" coordorigin="3183,-110" coordsize="5700,969">
              <v:shape style="position:absolute;left:3183;top:-110;width:5700;height:969" coordorigin="3183,-110" coordsize="5700,969" path="m3345,-110l3279,-96,3226,-58,3192,-2,3183,52,3183,698,3197,763,3235,816,3291,850,3345,859,8722,859,8787,845,8840,807,8874,752,8883,698,8883,52,8869,-14,8831,-67,8775,-101,8722,-110,3345,-110xe" filled="t" fillcolor="#000000" stroked="f">
                <v:path arrowok="t"/>
                <v:fill/>
              </v:shape>
              <v:group style="position:absolute;left:3183;top:-110;width:5700;height:969" coordorigin="3183,-110" coordsize="5700,969">
                <v:shape style="position:absolute;left:3183;top:-110;width:5700;height:969" coordorigin="3183,-110" coordsize="5700,969" path="m3345,-110l3279,-96,3226,-58,3192,-2,3183,52,3183,698,3197,763,3235,816,3291,850,3345,859,8722,859,8787,845,8840,807,8874,752,8883,698,8883,52,8869,-14,8831,-67,8775,-101,8722,-110,3345,-110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FEFFFF"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026" w:right="4037"/>
      </w:pPr>
      <w:r>
        <w:pict>
          <v:group style="position:absolute;margin-left:228.175pt;margin-top:-6.23719pt;width:127.65pt;height:35.55pt;mso-position-horizontal-relative:page;mso-position-vertical-relative:paragraph;z-index:-2068" coordorigin="4564,-125" coordsize="2553,711">
            <v:group style="position:absolute;left:4586;top:-102;width:2508;height:666" coordorigin="4586,-102" coordsize="2508,666">
              <v:shape style="position:absolute;left:4586;top:-102;width:2508;height:666" coordorigin="4586,-102" coordsize="2508,666" path="m4697,-102l4634,-83,4594,-32,4586,9,4586,453,4606,516,4656,556,4697,564,6983,564,7046,544,7086,494,7094,453,7094,9,7074,-54,7024,-94,6983,-102,4697,-102xe" filled="t" fillcolor="#CCFECB" stroked="f">
                <v:path arrowok="t"/>
                <v:fill/>
              </v:shape>
              <v:group style="position:absolute;left:4586;top:-102;width:2508;height:666" coordorigin="4586,-102" coordsize="2508,666">
                <v:shape style="position:absolute;left:4586;top:-102;width:2508;height:666" coordorigin="4586,-102" coordsize="2508,666" path="m4697,-102l4634,-83,4594,-32,4586,9,4586,453,4606,516,4656,556,4697,564,6983,564,7046,544,7086,494,7094,453,7094,9,7074,-54,7024,-94,6983,-102,4697,-102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79"/>
        <w:ind w:left="3122" w:right="2969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OV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3861" w:right="3711"/>
      </w:pPr>
      <w:r>
        <w:pict>
          <v:group style="position:absolute;margin-left:73.7497pt;margin-top:-76.7455pt;width:444.4pt;height:106.652pt;mso-position-horizontal-relative:page;mso-position-vertical-relative:paragraph;z-index:-2070" coordorigin="1475,-1535" coordsize="8888,2133">
            <v:group style="position:absolute;left:1530;top:-1480;width:8778;height:2023" coordorigin="1530,-1480" coordsize="8778,2023">
              <v:shape style="position:absolute;left:1530;top:-1480;width:8778;height:2023" coordorigin="1530,-1480" coordsize="8778,2023" path="m1867,-1480l1786,-1470,1712,-1442,1648,-1399,1595,-1342,1557,-1274,1534,-1197,1530,-1143,1530,206,1540,287,1568,361,1611,425,1668,478,1736,517,1812,539,1867,543,9971,543,10052,533,10126,505,10190,462,10243,405,10282,337,10304,261,10308,206,10308,-1143,10298,-1224,10270,-1298,10227,-1362,10170,-1415,10102,-1453,10026,-1476,9971,-1480,1867,-1480xe" filled="t" fillcolor="#FEFF98" stroked="f">
                <v:path arrowok="t"/>
                <v:fill/>
              </v:shape>
              <v:group style="position:absolute;left:1485;top:-1525;width:8868;height:2113" coordorigin="1485,-1525" coordsize="8868,2113">
                <v:shape style="position:absolute;left:1485;top:-1525;width:8868;height:2113" coordorigin="1485,-1525" coordsize="8868,2113" path="m7248,570l7248,588,7338,588,7338,570,72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068,498l7068,552,7158,552,7158,498,70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068,570l7068,588,7158,588,7158,570,70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888,498l6888,552,6978,552,6978,498,68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888,570l6888,588,6978,588,6978,570,68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708,498l6708,552,6798,552,6798,498,67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708,570l6708,588,6798,588,6798,570,67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528,498l6528,552,6618,552,6618,498,65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528,570l6528,588,6618,588,6618,570,65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348,498l6348,552,6438,552,6438,498,63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348,570l6348,588,6438,588,6438,570,63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168,498l6168,552,6258,552,6258,498,61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168,570l6168,588,6258,588,6258,570,61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988,498l5988,552,6078,552,6078,498,59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988,570l5988,588,6078,588,6078,570,59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808,498l5808,552,5898,552,5898,498,58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808,570l5808,588,5898,588,5898,570,58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628,498l5628,552,5718,552,5718,498,56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628,570l5628,588,5718,588,5718,570,56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448,498l5448,552,5538,552,5538,498,54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448,570l5448,588,5538,588,5538,570,54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268,498l5268,552,5358,552,5358,498,52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268,570l5268,588,5358,588,5358,570,52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088,498l5088,552,5178,552,5178,498,50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088,570l5088,588,5178,588,5178,570,50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908,498l4908,552,4998,552,4998,498,49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908,570l4908,588,4998,588,4998,570,49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728,498l4728,552,4818,552,4818,498,47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728,570l4728,588,4818,588,4818,570,47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548,498l4548,552,4638,552,4638,498,45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548,570l4548,588,4638,588,4638,570,45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368,498l4368,552,4458,552,4458,498,43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368,570l4368,588,4458,588,4458,570,43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188,498l4188,552,4278,552,4278,498,41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188,570l4188,588,4278,588,4278,570,41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008,498l4008,552,4098,552,4098,498,40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008,570l4008,588,4098,588,4098,570,40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828,498l3828,552,3918,552,3918,498,38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828,570l3828,588,3918,588,3918,570,38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648,498l3648,552,3738,552,3738,498,36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648,570l3648,588,3738,588,3738,570,36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468,498l3468,552,3558,552,3558,498,34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468,570l3468,588,3558,588,3558,570,34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288,498l3288,552,3378,552,3378,498,32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288,570l3288,588,3378,588,3378,570,32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108,498l3108,552,3198,552,3198,498,31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108,570l3108,588,3198,588,3198,570,31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928,498l2928,552,3018,552,3018,498,29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928,570l2928,588,3018,588,3018,570,29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748,498l2748,552,2838,552,2838,498,27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748,570l2748,588,2838,588,2838,570,27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568,498l2568,552,2658,552,2658,498,25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568,570l2568,588,2658,588,2658,570,25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388,498l2388,552,2478,552,2478,498,23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388,570l2388,588,2478,588,2478,570,23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208,498l2208,552,2298,552,2298,498,22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208,570l2208,588,2298,588,2298,570,22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028,498l2028,552,2118,552,2118,498,20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028,570l2028,588,2118,588,2118,570,20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851,497l1848,551,1854,551,1860,552,1866,552,1938,552,1938,498,1868,498,1869,498,1868,525,1868,498,1863,498,1857,498,1851,497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868,498l1868,525,1869,498,1868,498,1863,498,18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847,569l1846,587,1865,588,1938,588,1938,570,1866,570,1847,56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03,511l1713,515,1722,520,1715,487,1727,462,1729,464,1731,524,1734,525,1741,528,1743,500,1752,475,1755,476,1757,534,1776,483,1768,480,1760,478,1753,475,1745,471,1736,467,1728,463,1720,458,1712,453,1703,448,1675,494,1684,499,1692,504,1701,510,1703,511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29,464l1727,462,1715,487,1722,520,1731,524,1729,464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82,-1422l1786,-1479,1776,-1476,1772,-1448,1779,-1421,1782,-142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55,-1412l1763,-1473,1753,-1469,1743,-1466,1743,-1437,1752,-1411,1755,-141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55,476l1752,475,1743,500,1741,528,1749,531,1757,534,1755,476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66,509l1656,525,1683,541,1687,543,1716,557,1720,559,1745,568,1751,551,1727,542,1724,541,1695,527,1693,526,1666,50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49,418l1552,422,1571,447,1574,451,1579,457,1593,445,1587,439,1586,437,1566,411,1565,409,1548,381,1546,378,1539,363,1523,371,1530,386,1532,390,1549,41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79,251l1578,243,1577,236,1575,204,1575,177,1521,177,1521,207,1548,205,1575,205,1576,235,1577,237,1580,259,1579,251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75,177l1575,204,1575,177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48,205l1521,207,1523,240,1523,243,1524,251,1526,259,1527,268,1550,239,1575,205,1548,20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50,239l1527,268,1580,259,1577,237,1576,235,1575,205,1550,23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88,-1229l1590,-1234,1592,-1240,1594,-1245,1543,-1264,1550,-1175,1576,-1171,1577,-1171,1577,-1174,1555,-1207,1562,-1238,1589,-1231,1588,-122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50,-1175l1543,-1264,1541,-1258,1539,-1253,1537,-1247,1536,-1244,1534,-1234,1531,-1224,1528,-1214,1528,-1211,1526,-1201,1525,-1190,1523,-1179,1523,-1175,1523,-1174,1577,-1171,1576,-1171,1550,-117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78,-1182l1580,-1192,1581,-1202,1583,-1211,1586,-1221,1588,-1229,1588,-1228,1581,-1203,1581,-1200,1578,-118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77,-1173l1578,-1182,1581,-1200,1581,-1203,1588,-1228,1588,-1229,1589,-1231,1562,-1238,1555,-1207,1577,-1174,1577,-117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11,346l1615,353,1610,345,1609,342,1606,337,1604,332,1610,344,1586,358,1587,409,1593,417,1599,425,1604,431,1603,384,1624,368,1625,369,1620,362,1615,353,1611,346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26,370l1630,376,1625,369,1624,368,1603,384,1604,431,1606,433,1621,409,1643,393,1641,391,1636,385,1630,376,1626,3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36,385l1641,391,1643,393,1621,409,1606,433,1646,396,1642,392,1636,38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48,-1335l1655,-1343,1661,-1349,1667,-1355,1680,-1367,1681,-1368,1683,-1369,1682,-1369,1664,-1389,1662,-1350,1660,-1348,1642,-1368,1638,-1402,1631,-1395,1623,-1388,1622,-1387,1621,-1346,1641,-1328,1642,-1328,1648,-1335,1643,-1329,1648,-133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22,-1387l1615,-1379,1608,-1371,1601,-1364,1599,-1362,1595,-1356,1591,-1351,1587,-1345,1630,-1313,1634,-1318,1638,-1324,1642,-1328,1641,-1328,1621,-1346,1622,-1387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62,-1350l1664,-1389,1682,-1369,1683,-1369,1650,-1412,1646,-1409,1638,-1402,1642,-1368,1660,-1348,1662,-135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680,-1367l1667,-1355,1675,-1362,1681,-1368,1680,-1367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86,358l1610,344,1604,332,1555,355,1558,360,1560,365,1562,370,1563,372,1569,381,1574,390,1579,398,1581,401,1587,409,1586,35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3l1521,87,1575,87,1575,-3,1521,-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3l1485,87,1503,87,1503,-3,1485,-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183l1521,-93,1575,-93,1575,-183,1521,-18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183l1485,-93,1503,-93,1503,-183,1485,-18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363l1521,-273,1575,-273,1575,-363,1521,-36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363l1485,-273,1503,-273,1503,-363,1485,-36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543l1521,-453,1575,-453,1575,-543,1521,-54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543l1485,-453,1503,-453,1503,-543,1485,-54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723l1521,-633,1575,-633,1575,-723,1521,-72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723l1485,-633,1503,-633,1503,-723,1485,-72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903l1521,-813,1575,-813,1575,-903,1521,-90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903l1485,-813,1503,-813,1503,-903,1485,-90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21,-1083l1521,-993,1575,-993,1575,-1083,1521,-108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-1083l1485,-993,1503,-993,1503,-1083,1485,-108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09,-1276l1503,-1258,1502,-1254,1493,-1222,1492,-1217,1487,-1184,1487,-1180,1487,-1176,1505,-1175,1505,-1180,1505,-1181,1510,-1215,1519,-1250,1526,-1270,1509,-1276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587,-1375l1609,-1399,1611,-1401,1635,-1423,1639,-1427,1629,-1441,1625,-1438,1622,-1436,1599,-1414,1596,-1411,1574,-1388,1571,-1384,1558,-1367,1572,-1356,1586,-1373,1587,-137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51,-1507l1720,-1496,1713,-1492,1721,-1476,1725,-1478,1727,-1479,1758,-1490,1793,-1499,1815,-1503,1812,-1520,1792,-1517,1788,-1517,1756,-1508,1751,-1507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908,-1489l1908,-1435,1998,-1435,1998,-1489,19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908,-1525l1908,-1507,1998,-1507,1998,-1525,19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088,-1489l2088,-1435,2178,-1435,2178,-1489,20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088,-1525l2088,-1507,2178,-1507,2178,-1525,20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268,-1489l2268,-1435,2358,-1435,2358,-1489,22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268,-1525l2268,-1507,2358,-1507,2358,-1525,22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448,-1489l2448,-1435,2538,-1435,2538,-1489,24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448,-1525l2448,-1507,2538,-1507,2538,-1525,24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628,-1489l2628,-1435,2718,-1435,2718,-1489,26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628,-1525l2628,-1507,2718,-1507,2718,-1525,26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808,-1489l2808,-1435,2898,-1435,2898,-1489,28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808,-1525l2808,-1507,2898,-1507,2898,-1525,28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988,-1489l2988,-1435,3078,-1435,3078,-1489,29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2988,-1525l2988,-1507,3078,-1507,3078,-1525,29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168,-1489l3168,-1435,3258,-1435,3258,-1489,31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168,-1525l3168,-1507,3258,-1507,3258,-1525,31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348,-1489l3348,-1435,3438,-1435,3438,-1489,33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348,-1525l3348,-1507,3438,-1507,3438,-1525,33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528,-1489l3528,-1435,3618,-1435,3618,-1489,35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528,-1525l3528,-1507,3618,-1507,3618,-1525,35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708,-1489l3708,-1435,3798,-1435,3798,-1489,37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708,-1525l3708,-1507,3798,-1507,3798,-1525,37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888,-1489l3888,-1435,3978,-1435,3978,-1489,38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3888,-1525l3888,-1507,3978,-1507,3978,-1525,38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068,-1489l4068,-1435,4158,-1435,4158,-1489,40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068,-1525l4068,-1507,4158,-1507,4158,-1525,40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248,-1489l4248,-1435,4338,-1435,4338,-1489,42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248,-1525l4248,-1507,4338,-1507,4338,-1525,42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428,-1489l4428,-1435,4518,-1435,4518,-1489,44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428,-1525l4428,-1507,4518,-1507,4518,-1525,44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608,-1489l4608,-1435,4698,-1435,4698,-1489,46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608,-1525l4608,-1507,4698,-1507,4698,-1525,46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788,-1489l4788,-1435,4878,-1435,4878,-1489,47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788,-1525l4788,-1507,4878,-1507,4878,-1525,47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968,-1489l4968,-1435,5058,-1435,5058,-1489,49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4968,-1525l4968,-1507,5058,-1507,5058,-1525,49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148,-1489l5148,-1435,5238,-1435,5238,-1489,51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148,-1525l5148,-1507,5238,-1507,5238,-1525,51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328,-1489l5328,-1435,5418,-1435,5418,-1489,53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328,-1525l5328,-1507,5418,-1507,5418,-1525,53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508,-1489l5508,-1435,5598,-1435,5598,-1489,55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508,-1525l5508,-1507,5598,-1507,5598,-1525,55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688,-1489l5688,-1435,5778,-1435,5778,-1489,56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688,-1525l5688,-1507,5778,-1507,5778,-1525,56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868,-1489l5868,-1435,5958,-1435,5958,-1489,58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5868,-1525l5868,-1507,5958,-1507,5958,-1525,58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048,-1489l6048,-1435,6138,-1435,6138,-1489,60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048,-1525l6048,-1507,6138,-1507,6138,-1525,60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228,-1489l6228,-1435,6318,-1435,6318,-1489,62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228,-1525l6228,-1507,6318,-1507,6318,-1525,62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408,-1489l6408,-1435,6498,-1435,6498,-1489,64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408,-1525l6408,-1507,6498,-1507,6498,-1525,64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588,-1489l6588,-1435,6678,-1435,6678,-1489,65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588,-1525l6588,-1507,6678,-1507,6678,-1525,65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768,-1489l6768,-1435,6858,-1435,6858,-1489,67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768,-1525l6768,-1507,6858,-1507,6858,-1525,67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948,-1489l6948,-1435,7038,-1435,7038,-1489,69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6948,-1525l6948,-1507,7038,-1507,7038,-1525,69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128,-1489l7128,-1435,7218,-1435,7218,-1489,71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128,-1525l7128,-1507,7218,-1507,7218,-1525,71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308,-1489l7308,-1435,7398,-1435,7398,-1489,73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308,-1525l7308,-1507,7398,-1507,7398,-1525,73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488,-1489l7488,-1435,7578,-1435,7578,-1489,74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488,-1525l7488,-1507,7578,-1507,7578,-1525,74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668,-1489l7668,-1435,7758,-1435,7758,-1489,76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668,-1525l7668,-1507,7758,-1507,7758,-1525,76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848,-1489l7848,-1435,7938,-1435,7938,-1489,78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848,-1525l7848,-1507,7938,-1507,7938,-1525,78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028,-1489l8028,-1435,8118,-1435,8118,-1489,80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028,-1525l8028,-1507,8118,-1507,8118,-1525,80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208,-1489l8208,-1435,8298,-1435,8298,-1489,82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208,-1525l8208,-1507,8298,-1507,8298,-1525,82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388,-1489l8388,-1435,8478,-1435,8478,-1489,83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388,-1525l8388,-1507,8478,-1507,8478,-1525,83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568,-1489l8568,-1435,8658,-1435,8658,-1489,85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568,-1525l8568,-1507,8658,-1507,8658,-1525,85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748,-1489l8748,-1435,8838,-1435,8838,-1489,87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748,-1525l8748,-1507,8838,-1507,8838,-1525,87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928,-1489l8928,-1435,9018,-1435,9018,-1489,89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928,-1525l8928,-1507,9018,-1507,9018,-1525,89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108,-1489l9108,-1435,9198,-1435,9198,-1489,910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108,-1525l9108,-1507,9198,-1507,9198,-1525,910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288,-1489l9288,-1435,9378,-1435,9378,-1489,928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288,-1525l9288,-1507,9378,-1507,9378,-1525,928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468,-1489l9468,-1435,9558,-1435,9558,-1489,946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468,-1525l9468,-1507,9558,-1507,9558,-1525,946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648,-1489l9648,-1435,9738,-1435,9738,-1489,964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648,-1525l9648,-1507,9738,-1507,9738,-1525,964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828,-1489l9828,-1435,9918,-1435,9918,-1489,9828,-148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828,-1525l9828,-1507,9918,-1507,9918,-1525,9828,-152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030,-1429l10035,-1427,10042,-1426,10035,-1455,10029,-1429,10004,-1460,10000,-1433,9994,-1488,9983,-1488,9971,-1489,9969,-1435,9980,-1434,9991,-1434,10001,-1433,10002,-1433,10030,-1429,10031,-1429,10030,-142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029,-1429l10035,-1455,10042,-1426,10049,-1424,10062,-1476,10055,-1478,10049,-1480,10042,-1482,10039,-1482,10008,-1487,10005,-1487,9994,-1488,10000,-1433,10004,-1460,10029,-142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007,-1505l10010,-1505,10043,-1500,10046,-1499,10067,-1494,10071,-1511,10050,-1517,10046,-1517,10012,-1523,10008,-1523,9973,-1525,9972,-1507,10007,-150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030,-1429l10002,-1433,10001,-1433,10030,-142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752,-1411l1753,-1412,1762,-1415,1772,-1419,1780,-1422,1789,-1424,1799,-1427,1808,-1429,1813,-1430,1810,-1429,1807,-1429,1803,-1455,1810,-1429,1813,-1430,1819,-1431,1825,-1431,1817,-1485,1811,-1484,1805,-1483,1799,-1482,1796,-1482,1786,-1479,1782,-1422,1779,-1421,1772,-1448,1776,-1476,1766,-1474,1763,-1473,1755,-1412,1752,-1411,1743,-1437,1743,-1466,1734,-1462,1728,-1460,1752,-1411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485,208l1487,243,1487,247,1491,273,1509,270,1505,245,1505,242,1503,207,1503,177,1485,177,1485,20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807,-1429l1810,-1429,1803,-1455,1807,-142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35,448l10141,443,10134,448,10135,44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17,185l10317,128,10263,128,10263,205,10263,204,10290,205,10263,205,10263,205,10263,212,10262,216,10316,218,10317,211,10317,205,10317,18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32,-1274l10228,-1282,10227,-1283,10232,-1274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01,-1247l10297,-1257,10294,-1266,10290,-1276,10289,-1279,10285,-1288,10280,-1297,10276,-1306,10274,-1310,10241,-1290,10228,-1281,10252,-1295,10239,-1258,10265,-1267,10249,-1231,10276,-1238,10251,-1224,10253,-1217,10255,-1210,10307,-1224,10305,-1230,10304,-1237,10302,-1244,10301,-1247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57,-1368l10163,-1362,10171,-1355,10177,-1349,10178,-1348,10177,-1349,10180,-1347,10197,-1368,10177,-1350,10174,-1389,10156,-1369,10158,-1434,10152,-1437,10147,-1440,10119,-1394,10124,-1391,10130,-1388,10134,-1385,10133,-1386,10149,-1407,10149,-1373,10157,-1368,10158,-1367,10157,-136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49,-1373l10149,-1407,10135,-1384,10149,-1407,10133,-1386,10134,-1385,10141,-1380,10149,-137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97,-1368l10180,-1347,10220,-1383,10216,-1387,10215,-1388,10207,-1395,10200,-1402,10192,-1409,10190,-1411,10182,-1417,10174,-1423,10165,-1429,10163,-1430,10158,-1434,10156,-1369,10174,-1389,10177,-1350,10197,-136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83,-1461l10166,-1471,10156,-1456,10173,-1445,10176,-1444,10202,-1424,10203,-1423,10227,-1401,10233,-1395,10246,-1407,10242,-1412,10240,-1414,10216,-1436,10212,-1439,10186,-1458,10183,-1461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40,-1256l10243,-1248,10247,-1238,10250,-1230,10250,-1228,10250,-1230,10251,-1224,10276,-1238,10249,-1231,10265,-1267,10239,-1258,10252,-1295,10228,-1281,10241,-1290,10227,-1283,10228,-1282,10232,-1274,10236,-1265,10240,-1256,10240,-1255,10240,-1256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89,-1319l10292,-1315,10306,-1286,10318,-1252,10325,-1228,10342,-1232,10336,-1254,10335,-1258,10324,-1289,10322,-1293,10308,-1323,10305,-1328,10289,-131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1132l10263,-1042,10317,-1042,10317,-1132,10263,-113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1132l10335,-1042,10353,-1042,10353,-1132,10335,-113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952l10263,-862,10317,-862,10317,-952,10263,-95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952l10335,-862,10353,-862,10353,-952,10335,-95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772l10263,-682,10317,-682,10317,-772,10263,-77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772l10335,-682,10353,-682,10353,-772,10335,-77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592l10263,-502,10317,-502,10317,-592,10263,-59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592l10335,-502,10353,-502,10353,-592,10335,-59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412l10263,-322,10317,-322,10317,-412,10263,-41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412l10335,-322,10353,-322,10353,-412,10335,-41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232l10263,-142,10317,-142,10317,-232,10263,-23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232l10335,-142,10353,-142,10353,-232,10335,-23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-52l10263,38,10317,38,10317,-52,10263,-5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35,-52l10335,38,10353,38,10353,-52,10335,-5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63,205l10263,205,10290,205,10263,204,10263,20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53,128l10335,128,10335,207,10334,219,10352,220,10353,208,10353,12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24,353l10335,322,10318,316,10307,346,10306,349,10292,378,10290,381,10278,402,10293,411,10306,390,10308,386,10322,357,10324,35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41,443l10135,448,10134,448,10126,453,10123,487,10110,463,10106,465,10109,464,10127,515,10133,449,10149,471,10155,499,10163,494,10165,492,10174,486,10174,452,10156,432,10149,437,10141,44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18,458l10110,463,10123,487,10126,453,10118,458,10111,462,10118,45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27,515l10132,512,10136,510,10137,510,10146,504,10155,499,10149,471,10133,449,10127,51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06,465l10103,466,10127,515,10109,464,10106,46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28,345l10216,364,10262,392,10275,372,10265,330,10241,319,10265,330,10250,291,10247,301,10243,311,10240,320,10236,328,10239,321,10252,358,10227,346,10228,345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301,310l10250,291,10265,330,10275,372,10276,370,10280,360,10285,351,10289,342,10290,339,10294,329,10298,320,10301,31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27,346l10252,358,10228,344,10252,358,10239,321,10236,328,10232,337,10228,345,10227,346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202,463l10166,423,10159,429,10157,431,10158,431,10157,431,10149,437,10156,432,10174,452,10174,486,10182,480,10190,474,10195,469,10202,463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173,509l10146,526,10143,527,10134,531,10142,547,10151,543,10155,541,10183,524,10186,522,10212,502,10216,499,10227,489,10215,476,10203,486,10202,488,10176,507,10173,509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956,552l9972,552,10000,497,10004,523,10010,495,10001,497,10002,496,10001,497,9970,498,9970,498,9970,525,9969,498,9956,55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948,552l9956,552,9969,498,9970,525,9970,498,9948,498,9948,552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005,550l10008,550,10018,548,10029,547,10039,545,10031,492,10021,494,10010,495,10004,523,10000,497,9972,552,10005,55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10045,581l10042,563,10010,568,10007,568,9972,570,9948,570,9948,588,9973,588,10008,586,10012,586,10045,581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768,498l9768,552,9858,552,9858,498,97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768,570l9768,588,9858,588,9858,570,97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588,498l9588,552,9678,552,9678,498,95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588,570l9588,588,9678,588,9678,570,95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408,498l9408,552,9498,552,9498,498,94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408,570l9408,588,9498,588,9498,570,94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228,498l9228,552,9318,552,9318,498,92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228,570l9228,588,9318,588,9318,570,92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048,498l9048,552,9138,552,9138,498,90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9048,570l9048,588,9138,588,9138,570,90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868,498l8868,552,8958,552,8958,498,88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868,570l8868,588,8958,588,8958,570,88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688,498l8688,552,8778,552,8778,498,86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688,570l8688,588,8778,588,8778,570,86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508,498l8508,552,8598,552,8598,498,85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508,570l8508,588,8598,588,8598,570,85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328,498l8328,552,8418,552,8418,498,83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328,570l8328,588,8418,588,8418,570,83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148,498l8148,552,8238,552,8238,498,814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8148,570l8148,588,8238,588,8238,570,814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968,498l7968,552,8058,552,8058,498,796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968,570l7968,588,8058,588,8058,570,796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788,498l7788,552,7878,552,7878,498,778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788,570l7788,588,7878,588,7878,570,778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608,498l7608,552,7698,552,7698,498,760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608,570l7608,588,7698,588,7698,570,760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428,498l7428,552,7518,552,7518,498,7428,498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428,570l7428,588,7518,588,7518,570,7428,570xe" filled="t" fillcolor="#00007F" stroked="f">
                  <v:path arrowok="t"/>
                  <v:fill/>
                </v:shape>
                <v:shape style="position:absolute;left:1485;top:-1525;width:8868;height:2113" coordorigin="1485,-1525" coordsize="8868,2113" path="m7248,498l7248,552,7338,552,7338,498,7248,498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NDUM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14"/>
        <w:sectPr>
          <w:pgMar w:footer="727" w:header="0" w:top="1580" w:bottom="280" w:left="960" w:right="1180"/>
          <w:footerReference w:type="default" r:id="rId3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2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69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.9</w:t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9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5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19"/>
              <w:ind w:right="70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70"/>
        <w:sectPr>
          <w:pgNumType w:start="2"/>
          <w:pgMar w:header="743" w:footer="0" w:top="1160" w:bottom="280" w:left="680" w:right="80"/>
          <w:headerReference w:type="default" r:id="rId5"/>
          <w:footerReference w:type="default" r:id="rId6"/>
          <w:pgSz w:w="11920" w:h="16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8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GH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footer="727" w:header="743" w:top="1160" w:bottom="280" w:left="620" w:right="140"/>
          <w:footerReference w:type="default" r:id="rId7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48" w:right="72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620" w:right="140"/>
          <w:cols w:num="2" w:equalWidth="off">
            <w:col w:w="6028" w:space="2050"/>
            <w:col w:w="3082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drou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21" w:lineRule="exact" w:line="260"/>
        <w:ind w:left="2063" w:right="1667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17" w:lineRule="exact" w:line="260"/>
        <w:ind w:left="2063" w:right="1666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35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Lae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ŉ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/>
        <w:ind w:right="71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21" w:lineRule="exact" w:line="260"/>
        <w:ind w:left="2063" w:right="1668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17" w:lineRule="exact" w:line="260"/>
        <w:ind w:left="2063" w:right="1668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18" w:lineRule="exact" w:line="260"/>
        <w:ind w:left="2063" w:right="1663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7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7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ilig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1020" w:val="left"/>
              </w:tabs>
              <w:jc w:val="left"/>
              <w:spacing w:before="20" w:lineRule="exact" w:line="260"/>
              <w:ind w:left="1031" w:right="239" w:hanging="708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2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°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28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1580" w:bottom="280" w:left="620" w:right="1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2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 w:right="1183" w:hanging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 w:right="1182" w:hanging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900" w:val="left"/>
        </w:tabs>
        <w:jc w:val="left"/>
        <w:spacing w:before="21" w:lineRule="exact" w:line="260"/>
        <w:ind w:left="1903" w:right="1185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900" w:val="left"/>
        </w:tabs>
        <w:jc w:val="left"/>
        <w:spacing w:before="17" w:lineRule="exact" w:line="260"/>
        <w:ind w:left="1903" w:right="1185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3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780" w:right="62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hoë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780" w:right="620"/>
          <w:cols w:num="2" w:equalWidth="off">
            <w:col w:w="4375" w:space="3543"/>
            <w:col w:w="2602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2" w:hRule="exact"/>
        </w:trPr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Spa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ï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Kapa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28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8" w:hRule="exact"/>
        </w:trPr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12]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1580" w:bottom="280" w:left="780" w:right="62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00" w:right="62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620"/>
          <w:cols w:num="2" w:equalWidth="off">
            <w:col w:w="4752" w:space="4629"/>
            <w:col w:w="1019"/>
          </w:cols>
        </w:sectPr>
      </w:pPr>
      <w:r>
        <w:pict>
          <v:shape type="#_x0000_t75" style="position:absolute;margin-left:54.2113pt;margin-top:-255.333pt;width:477.6pt;height:255.85pt;mso-position-horizontal-relative:page;mso-position-vertical-relative:paragraph;z-index:-2066">
            <v:imagedata o:title="" r:id="rId8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70" w:right="195" w:hanging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0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annee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1" w:right="241"/>
            </w:pP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8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13]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1580" w:bottom="280" w:left="900" w:right="6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eke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/>
        <w:ind w:right="-57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dule</w:t>
      </w:r>
      <w:r>
        <w:rPr>
          <w:rFonts w:cs="Arial Unicode MS" w:hAnsi="Arial Unicode MS" w:eastAsia="Arial Unicode MS" w:ascii="Arial Unicode MS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SSD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left="176"/>
        <w:sectPr>
          <w:type w:val="continuous"/>
          <w:pgSz w:w="11920" w:h="16860"/>
          <w:pgMar w:top="1580" w:bottom="280" w:left="900" w:right="740"/>
          <w:cols w:num="3" w:equalWidth="off">
            <w:col w:w="1670" w:space="623"/>
            <w:col w:w="987" w:space="78"/>
            <w:col w:w="6922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           </w:t>
      </w:r>
      <w:r>
        <w:rPr>
          <w:rFonts w:cs="Arial Unicode MS" w:hAnsi="Arial Unicode MS" w:eastAsia="Arial Unicode MS" w:ascii="Arial Unicode MS"/>
          <w:spacing w:val="51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2848"/>
      </w:pPr>
      <w:r>
        <w:pict>
          <v:group style="position:absolute;margin-left:212.402pt;margin-top:-18.1005pt;width:25.5499pt;height:0pt;mso-position-horizontal-relative:page;mso-position-vertical-relative:paragraph;z-index:-2065" coordorigin="4248,-362" coordsize="511,0">
            <v:shape style="position:absolute;left:4248;top:-362;width:511;height:0" coordorigin="4248,-362" coordsize="511,0" path="m4248,-362l4759,-362e" filled="f" stroked="t" strokeweight="0.49975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7"/>
          <w:w w:val="100"/>
          <w:position w:val="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108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3117" w:right="-62"/>
      </w:pP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36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             </w:t>
      </w:r>
      <w:r>
        <w:rPr>
          <w:rFonts w:cs="Arial Unicode MS" w:hAnsi="Arial Unicode MS" w:eastAsia="Arial Unicode MS" w:ascii="Arial Unicode MS"/>
          <w:spacing w:val="12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60"/>
        <w:ind w:left="284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740"/>
          <w:cols w:num="2" w:equalWidth="off">
            <w:col w:w="4718" w:space="5139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26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26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7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3"/>
        <w:ind w:left="34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1"/>
        <w:ind w:left="3458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740"/>
          <w:cols w:num="2" w:equalWidth="off">
            <w:col w:w="8635" w:space="1222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1920" w:h="16860"/>
          <w:pgMar w:top="15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740"/>
          <w:cols w:num="2" w:equalWidth="off">
            <w:col w:w="4908" w:space="4949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37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1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,7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4"/>
        <w:ind w:left="1135"/>
      </w:pPr>
      <w:r>
        <w:pict>
          <v:group style="position:absolute;margin-left:260.527pt;margin-top:2.04286pt;width:10.9525pt;height:30.5978pt;mso-position-horizontal-relative:page;mso-position-vertical-relative:paragraph;z-index:-2064" coordorigin="5211,41" coordsize="219,612">
            <v:shape type="#_x0000_t75" style="position:absolute;left:5278;top:41;width:152;height:286">
              <v:imagedata o:title="" r:id="rId9"/>
            </v:shape>
            <v:shape type="#_x0000_t75" style="position:absolute;left:5211;top:368;width:151;height:285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0"/>
        <w:ind w:left="37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8"/>
        <w:ind w:left="371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740"/>
          <w:cols w:num="2" w:equalWidth="off">
            <w:col w:w="7329" w:space="2528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1"/>
        <w:ind w:left="37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1"/>
        <w:ind w:left="371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740"/>
          <w:cols w:num="2" w:equalWidth="off">
            <w:col w:w="8834" w:space="1023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840" w:val="left"/>
        </w:tabs>
        <w:jc w:val="left"/>
        <w:spacing w:before="16"/>
        <w:ind w:left="1856" w:right="98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het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840" w:val="left"/>
        </w:tabs>
        <w:jc w:val="left"/>
        <w:spacing w:before="13"/>
        <w:ind w:left="1856" w:right="97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840" w:val="left"/>
        </w:tabs>
        <w:jc w:val="left"/>
        <w:spacing w:before="13" w:lineRule="auto" w:line="274"/>
        <w:ind w:left="1856" w:right="98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9"/>
        <w:ind w:left="149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50"/>
        <w:ind w:left="149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2"/>
        <w:ind w:left="1495"/>
        <w:sectPr>
          <w:type w:val="continuous"/>
          <w:pgSz w:w="11920" w:h="16860"/>
          <w:pgMar w:top="1580" w:bottom="280" w:left="900" w:right="74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ŉ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left"/>
        <w:spacing w:before="22" w:lineRule="exact" w:line="260"/>
        <w:ind w:left="1783" w:right="97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left"/>
        <w:spacing w:before="17" w:lineRule="exact" w:line="260"/>
        <w:ind w:left="1783" w:right="97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42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60"/>
        <w:ind w:left="1423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tad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5" w:lineRule="auto" w:line="189"/>
        <w:ind w:left="2786" w:right="7144" w:hanging="16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ekseri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0"/>
          <w:w w:val="106"/>
          <w:position w:val="15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6"/>
          <w:position w:val="15"/>
          <w:sz w:val="24"/>
          <w:szCs w:val="24"/>
        </w:rPr>
      </w:r>
      <w:r>
        <w:rPr>
          <w:rFonts w:cs="Arial" w:hAnsi="Arial" w:eastAsia="Arial" w:ascii="Arial"/>
          <w:spacing w:val="0"/>
          <w:w w:val="106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6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2" w:lineRule="exact" w:line="420"/>
        <w:ind w:left="2036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1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position w:val="1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2276"/>
        <w:sectPr>
          <w:pgMar w:header="743" w:footer="727" w:top="1160" w:bottom="280" w:left="960" w:right="740"/>
          <w:pgSz w:w="11920" w:h="16860"/>
        </w:sectPr>
      </w:pPr>
      <w:r>
        <w:rPr>
          <w:rFonts w:cs="Arial" w:hAnsi="Arial" w:eastAsia="Arial" w:ascii="Arial"/>
          <w:spacing w:val="0"/>
          <w:w w:val="106"/>
          <w:position w:val="1"/>
          <w:sz w:val="24"/>
          <w:szCs w:val="24"/>
        </w:rPr>
        <w:t>72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6" w:lineRule="exact" w:line="360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42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10</w:t>
      </w:r>
      <w:r>
        <w:rPr>
          <w:rFonts w:cs="Arial" w:hAnsi="Arial" w:eastAsia="Arial" w:ascii="Arial"/>
          <w:spacing w:val="-13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5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49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6"/>
          <w:position w:val="7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6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7" w:lineRule="exact" w:line="360"/>
        <w:sectPr>
          <w:type w:val="continuous"/>
          <w:pgSz w:w="11920" w:h="16860"/>
          <w:pgMar w:top="1580" w:bottom="280" w:left="960" w:right="740"/>
          <w:cols w:num="2" w:equalWidth="off">
            <w:col w:w="2931" w:space="428"/>
            <w:col w:w="686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42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5</w:t>
      </w:r>
      <w:r>
        <w:rPr>
          <w:rFonts w:cs="Arial" w:hAnsi="Arial" w:eastAsia="Arial" w:ascii="Arial"/>
          <w:spacing w:val="-1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x</w:t>
      </w:r>
      <w:r>
        <w:rPr>
          <w:rFonts w:cs="Arial" w:hAnsi="Arial" w:eastAsia="Arial" w:ascii="Arial"/>
          <w:spacing w:val="9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6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63"/>
          <w:w w:val="100"/>
          <w:position w:val="7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2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6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5" w:lineRule="exact" w:line="360"/>
        <w:ind w:left="2036"/>
      </w:pP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6"/>
          <w:sz w:val="24"/>
          <w:szCs w:val="24"/>
        </w:rPr>
      </w:r>
      <w:r>
        <w:rPr>
          <w:rFonts w:cs="Arial" w:hAnsi="Arial" w:eastAsia="Arial" w:ascii="Arial"/>
          <w:spacing w:val="0"/>
          <w:w w:val="106"/>
          <w:position w:val="6"/>
          <w:sz w:val="24"/>
          <w:szCs w:val="24"/>
          <w:u w:val="single" w:color="000000"/>
        </w:rPr>
        <w:t>30</w:t>
      </w:r>
      <w:r>
        <w:rPr>
          <w:rFonts w:cs="Arial" w:hAnsi="Arial" w:eastAsia="Arial" w:ascii="Arial"/>
          <w:spacing w:val="0"/>
          <w:w w:val="106"/>
          <w:position w:val="6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80"/>
        <w:ind w:left="2270"/>
        <w:sectPr>
          <w:type w:val="continuous"/>
          <w:pgSz w:w="11920" w:h="16860"/>
          <w:pgMar w:top="1580" w:bottom="280" w:left="960" w:right="740"/>
        </w:sectPr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54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51"/>
          <w:w w:val="100"/>
          <w:position w:val="-4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107" w:right="-74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volle</w:t>
      </w:r>
      <w:r>
        <w:rPr>
          <w:rFonts w:cs="Arial" w:hAnsi="Arial" w:eastAsia="Arial" w:ascii="Arial"/>
          <w:spacing w:val="2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aie</w:t>
      </w:r>
      <w:r>
        <w:rPr>
          <w:rFonts w:cs="Arial" w:hAnsi="Arial" w:eastAsia="Arial" w:ascii="Arial"/>
          <w:spacing w:val="2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nie</w:t>
      </w:r>
      <w:r>
        <w:rPr>
          <w:rFonts w:cs="Arial" w:hAnsi="Arial" w:eastAsia="Arial" w:ascii="Arial"/>
          <w:spacing w:val="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30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</w:t>
      </w:r>
      <w:r>
        <w:rPr>
          <w:rFonts w:cs="Arial" w:hAnsi="Arial" w:eastAsia="Arial" w:ascii="Arial"/>
          <w:spacing w:val="-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7"/>
          <w:position w:val="-2"/>
          <w:sz w:val="24"/>
          <w:szCs w:val="24"/>
        </w:rPr>
        <w:t>'</w:t>
      </w:r>
      <w:r>
        <w:rPr>
          <w:rFonts w:cs="Arial" w:hAnsi="Arial" w:eastAsia="Arial" w:ascii="Arial"/>
          <w:spacing w:val="-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5</w:t>
      </w:r>
      <w:r>
        <w:rPr>
          <w:rFonts w:cs="Arial" w:hAnsi="Arial" w:eastAsia="Arial" w:ascii="Arial"/>
          <w:spacing w:val="-17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spacing w:val="-17"/>
          <w:w w:val="100"/>
          <w:position w:val="-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ga</w:t>
      </w:r>
      <w:r>
        <w:rPr>
          <w:rFonts w:cs="Arial" w:hAnsi="Arial" w:eastAsia="Arial" w:ascii="Arial"/>
          <w:spacing w:val="-8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25"/>
          <w:w w:val="100"/>
          <w:position w:val="-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35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60" w:right="740"/>
          <w:cols w:num="2" w:equalWidth="off">
            <w:col w:w="7965" w:space="1829"/>
            <w:col w:w="42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left"/>
        <w:spacing w:before="17" w:lineRule="exact" w:line="260"/>
        <w:ind w:left="1795" w:right="97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left"/>
        <w:spacing w:before="16" w:lineRule="exact" w:line="260"/>
        <w:ind w:left="1795" w:right="979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43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/>
        <w:ind w:right="1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40" w:val="left"/>
        </w:tabs>
        <w:jc w:val="left"/>
        <w:spacing w:before="21" w:lineRule="exact" w:line="260"/>
        <w:ind w:left="1754" w:right="978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394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/>
        <w:ind w:right="118"/>
        <w:sectPr>
          <w:type w:val="continuous"/>
          <w:pgSz w:w="11920" w:h="16860"/>
          <w:pgMar w:top="1580" w:bottom="280" w:left="960" w:right="7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pict>
          <v:group style="position:absolute;margin-left:205.935pt;margin-top:45.984pt;width:9.125pt;height:0pt;mso-position-horizontal-relative:page;mso-position-vertical-relative:paragraph;z-index:-2063" coordorigin="4119,920" coordsize="183,0">
            <v:shape style="position:absolute;left:4119;top:920;width:183;height:0" coordorigin="4119,920" coordsize="183,0" path="m4119,920l4301,920e" filled="f" stroked="t" strokeweight="0.49975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eke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4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60"/>
      </w:pPr>
      <w:r>
        <w:br w:type="column"/>
      </w: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position w:val="-6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position w:val="-6"/>
          <w:sz w:val="24"/>
          <w:szCs w:val="24"/>
        </w:rPr>
        <w:t>dte</w:t>
      </w:r>
      <w:r>
        <w:rPr>
          <w:rFonts w:cs="Arial Unicode MS" w:hAnsi="Arial Unicode MS" w:eastAsia="Arial Unicode MS" w:ascii="Arial Unicode MS"/>
          <w:spacing w:val="-38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180"/>
        <w:ind w:left="939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4</w:t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60"/>
        <w:ind w:left="2754" w:right="5200"/>
        <w:sectPr>
          <w:type w:val="continuous"/>
          <w:pgSz w:w="11920" w:h="16860"/>
          <w:pgMar w:top="1580" w:bottom="280" w:left="960" w:right="480"/>
          <w:cols w:num="2" w:equalWidth="off">
            <w:col w:w="1610" w:space="638"/>
            <w:col w:w="8232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64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5"/>
          <w:w w:val="100"/>
          <w:position w:val="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42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931" w:right="-70"/>
      </w:pP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                        </w:t>
      </w:r>
      <w:r>
        <w:rPr>
          <w:rFonts w:cs="Arial Unicode MS" w:hAnsi="Arial Unicode MS" w:eastAsia="Arial Unicode MS" w:ascii="Arial Unicode MS"/>
          <w:spacing w:val="2"/>
          <w:w w:val="100"/>
          <w:position w:val="7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646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1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31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520"/>
      </w:pP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Dik</w:t>
      </w:r>
      <w:r>
        <w:rPr>
          <w:rFonts w:cs="Arial Unicode MS" w:hAnsi="Arial Unicode MS" w:eastAsia="Arial Unicode MS" w:ascii="Arial Unicode MS"/>
          <w:spacing w:val="1"/>
          <w:w w:val="100"/>
          <w:position w:val="-7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-9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793" w:right="1915"/>
      </w:pP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left="609" w:right="-7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9"/>
          <w:w w:val="100"/>
          <w:position w:val="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42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                       </w:t>
      </w:r>
      <w:r>
        <w:rPr>
          <w:rFonts w:cs="Arial Unicode MS" w:hAnsi="Arial Unicode MS" w:eastAsia="Arial Unicode MS" w:ascii="Arial Unicode MS"/>
          <w:spacing w:val="41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886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609" w:right="-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2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</w:t>
      </w:r>
      <w:r>
        <w:rPr>
          <w:rFonts w:cs="Arial Unicode MS" w:hAnsi="Arial Unicode MS" w:eastAsia="Arial Unicode MS" w:ascii="Arial Unicode MS"/>
          <w:spacing w:val="4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60" w:right="480"/>
          <w:cols w:num="3" w:equalWidth="off">
            <w:col w:w="1610" w:space="702"/>
            <w:col w:w="2918" w:space="4702"/>
            <w:col w:w="548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Ske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860" w:val="left"/>
        </w:tabs>
        <w:jc w:val="left"/>
        <w:spacing w:before="22" w:lineRule="exact" w:line="260"/>
        <w:ind w:left="1855" w:right="1276" w:hanging="68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 w:lineRule="exact" w:line="260"/>
        <w:ind w:left="1169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3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Voo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Wingdings" w:hAnsi="Wingdings" w:eastAsia="Wingdings" w:ascii="Wingdings"/>
          <w:spacing w:val="-1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-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                         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43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10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rhoud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 w:right="39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3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63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63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263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63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63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3"/>
        <w:ind w:left="263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60"/>
        <w:ind w:left="263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Oppe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8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Spo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589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589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589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589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</w:tc>
        <w:tc>
          <w:tcPr>
            <w:tcW w:w="2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35"/>
      </w:pPr>
      <w:r>
        <w:pict>
          <v:shape type="#_x0000_t202" style="position:absolute;margin-left:174.52pt;margin-top:13.5321pt;width:391.636pt;height:92.72pt;mso-position-horizontal-relative:page;mso-position-vertical-relative:paragraph;z-index:-20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8" w:hRule="exact"/>
                    </w:trPr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Geb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3088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'n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3088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Geb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3088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3088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  <w:tc>
                      <w:tcPr>
                        <w:tcW w:w="3088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5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27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27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270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Mar w:header="743" w:footer="727" w:top="1160" w:bottom="280" w:left="900" w:right="44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100" w:val="left"/>
        </w:tabs>
        <w:jc w:val="left"/>
        <w:spacing w:before="22" w:lineRule="exact" w:line="260"/>
        <w:ind w:left="3118" w:right="1354" w:hanging="42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/>
        <w:ind w:left="269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269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0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100" w:val="left"/>
        </w:tabs>
        <w:jc w:val="left"/>
        <w:spacing w:before="22" w:lineRule="exact" w:line="260"/>
        <w:ind w:left="3050" w:right="1354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/>
        <w:ind w:left="269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WEI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5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900" w:val="left"/>
        </w:tabs>
        <w:jc w:val="left"/>
        <w:spacing w:before="20" w:lineRule="exact" w:line="260"/>
        <w:ind w:left="1915" w:right="135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900" w:val="left"/>
        </w:tabs>
        <w:jc w:val="left"/>
        <w:spacing w:before="18" w:lineRule="exact" w:line="260"/>
        <w:ind w:left="1915" w:right="135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3"/>
        <w:ind w:left="1517" w:right="18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4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020" w:val="left"/>
              </w:tabs>
              <w:jc w:val="both"/>
              <w:spacing w:before="21" w:lineRule="exact" w:line="260"/>
              <w:ind w:left="1031" w:right="330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ts.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2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7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7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40" w:right="36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GTE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82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shape type="#_x0000_t202" style="position:absolute;margin-left:345.076pt;margin-top:34.0854pt;width:14pt;height:57.7305pt;mso-position-horizontal-relative:page;mso-position-vertical-relative:paragraph;z-index:-205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28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820"/>
          <w:cols w:num="3" w:equalWidth="off">
            <w:col w:w="2661" w:space="2067"/>
            <w:col w:w="1180" w:space="507"/>
            <w:col w:w="3785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00" w:right="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shape type="#_x0000_t202" style="position:absolute;margin-left:170.596pt;margin-top:76.0954pt;width:14pt;height:57.7305pt;mso-position-horizontal-relative:page;mso-position-vertical-relative:paragraph;z-index:-206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20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35°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356pt;margin-top:14.0554pt;width:14pt;height:57.7305pt;mso-position-horizontal-relative:page;mso-position-vertical-relative:paragraph;z-index:-205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30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00" w:right="820"/>
          <w:cols w:num="2" w:equalWidth="off">
            <w:col w:w="2521" w:space="762"/>
            <w:col w:w="691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30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580" w:bottom="280" w:left="900" w:right="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4"/>
        <w:ind w:right="252"/>
      </w:pPr>
      <w:r>
        <w:pict>
          <v:group style="position:absolute;margin-left:184pt;margin-top:-82.6643pt;width:207.1pt;height:183.1pt;mso-position-horizontal-relative:page;mso-position-vertical-relative:paragraph;z-index:-2061" coordorigin="3680,-1653" coordsize="4142,3662">
            <v:group style="position:absolute;left:5884;top:299;width:1923;height:3" coordorigin="5884,299" coordsize="1923,3">
              <v:shape style="position:absolute;left:5884;top:299;width:1923;height:3" coordorigin="5884,299" coordsize="1923,3" path="m7807,302l5884,299e" filled="f" stroked="t" strokeweight="1.5pt" strokecolor="#000000">
                <v:path arrowok="t"/>
              </v:shape>
              <v:group style="position:absolute;left:5784;top:239;width:120;height:120" coordorigin="5784,239" coordsize="120,120">
                <v:shape style="position:absolute;left:5784;top:239;width:120;height:120" coordorigin="5784,239" coordsize="120,120" path="m5904,359l5904,239,5784,299,5904,359xe" filled="t" fillcolor="#000000" stroked="f">
                  <v:path arrowok="t"/>
                  <v:fill/>
                </v:shape>
                <v:group style="position:absolute;left:5775;top:-1495;width:1016;height:1794" coordorigin="5775,-1495" coordsize="1016,1794">
                  <v:shape style="position:absolute;left:5775;top:-1495;width:1016;height:1794" coordorigin="5775,-1495" coordsize="1016,1794" path="m5775,299l6791,-1495e" filled="f" stroked="t" strokeweight="1.5pt" strokecolor="#000000">
                    <v:path arrowok="t"/>
                  </v:shape>
                  <v:group style="position:absolute;left:6729;top:-1582;width:111;height:134" coordorigin="6729,-1582" coordsize="111,134">
                    <v:shape style="position:absolute;left:6729;top:-1582;width:111;height:134" coordorigin="6729,-1582" coordsize="111,134" path="m6729,-1507l6833,-1448,6840,-1582,6729,-1507xe" filled="t" fillcolor="#000000" stroked="f">
                      <v:path arrowok="t"/>
                      <v:fill/>
                    </v:shape>
                    <v:group style="position:absolute;left:3916;top:-551;width:1859;height:849" coordorigin="3916,-551" coordsize="1859,849">
                      <v:shape style="position:absolute;left:3916;top:-551;width:1859;height:849" coordorigin="3916,-551" coordsize="1859,849" path="m5775,299l3916,-551e" filled="f" stroked="t" strokeweight="1.5pt" strokecolor="#000000">
                        <v:path arrowok="t"/>
                      </v:shape>
                      <v:group style="position:absolute;left:3825;top:-597;width:134;height:109" coordorigin="3825,-597" coordsize="134,109">
                        <v:shape style="position:absolute;left:3825;top:-597;width:134;height:109" coordorigin="3825,-597" coordsize="134,109" path="m3909,-488l3959,-597,3825,-592,3909,-488xe" filled="t" fillcolor="#000000" stroked="f">
                          <v:path arrowok="t"/>
                          <v:fill/>
                        </v:shape>
                        <v:group style="position:absolute;left:3991;top:299;width:1754;height:1507" coordorigin="3991,299" coordsize="1754,1507">
                          <v:shape style="position:absolute;left:3991;top:299;width:1754;height:1507" coordorigin="3991,299" coordsize="1754,1507" path="m5745,299l3991,1806e" filled="f" stroked="t" strokeweight="1.5pt" strokecolor="#000000">
                            <v:path arrowok="t"/>
                          </v:shape>
                          <v:group style="position:absolute;left:3915;top:1747;width:130;height:124" coordorigin="3915,1747" coordsize="130,124">
                            <v:shape style="position:absolute;left:3915;top:1747;width:130;height:124" coordorigin="3915,1747" coordsize="130,124" path="m4045,1838l3967,1747,3915,1871,4045,1838xe" filled="t" fillcolor="#000000" stroked="f">
                              <v:path arrowok="t"/>
                              <v:fill/>
                            </v:shape>
                            <v:group style="position:absolute;left:6825;top:-1377;width:14;height:1673" coordorigin="6825,-1377" coordsize="14,1673">
                              <v:shape style="position:absolute;left:6825;top:-1377;width:14;height:1673" coordorigin="6825,-1377" coordsize="14,1673" path="m6825,296l6839,-1377e" filled="f" stroked="t" strokeweight="1.5pt" strokecolor="#000000">
                                <v:path arrowok="t"/>
                                <v:stroke dashstyle="longDash"/>
                              </v:shape>
                              <v:group style="position:absolute;left:6779;top:-1477;width:120;height:121" coordorigin="6779,-1477" coordsize="120,121">
                                <v:shape style="position:absolute;left:6779;top:-1477;width:120;height:121" coordorigin="6779,-1477" coordsize="120,121" path="m6779,-1358l6899,-1357,6840,-1477,6779,-1358xe" filled="t" fillcolor="#000000" stroked="f">
                                  <v:path arrowok="t"/>
                                  <v:fill/>
                                </v:shape>
                                <v:group style="position:absolute;left:3825;top:-491;width:0;height:784" coordorigin="3825,-491" coordsize="0,784">
                                  <v:shape style="position:absolute;left:3825;top:-491;width:0;height:784" coordorigin="3825,-491" coordsize="0,784" path="m3825,293l3825,-491e" filled="f" stroked="t" strokeweight="1.5pt" strokecolor="#000000">
                                    <v:path arrowok="t"/>
                                    <v:stroke dashstyle="longDash"/>
                                  </v:shape>
                                  <v:group style="position:absolute;left:3765;top:-591;width:120;height:120" coordorigin="3765,-591" coordsize="120,120">
                                    <v:shape style="position:absolute;left:3765;top:-591;width:120;height:120" coordorigin="3765,-591" coordsize="120,120" path="m3765,-471l3885,-471,3825,-591,3765,-471xe" filled="t" fillcolor="#000000" stroked="f">
                                      <v:path arrowok="t"/>
                                      <v:fill/>
                                    </v:shape>
                                    <v:group style="position:absolute;left:3925;top:1934;width:1850;height:0" coordorigin="3925,1934" coordsize="1850,0">
                                      <v:shape style="position:absolute;left:3925;top:1934;width:1850;height:0" coordorigin="3925,1934" coordsize="1850,0" path="m5775,1934l3925,1934e" filled="f" stroked="t" strokeweight="1.5pt" strokecolor="#000000">
                                        <v:path arrowok="t"/>
                                        <v:stroke dashstyle="longDash"/>
                                      </v:shape>
                                      <v:group style="position:absolute;left:3825;top:1874;width:120;height:120" coordorigin="3825,1874" coordsize="120,120">
                                        <v:shape style="position:absolute;left:3825;top:1874;width:120;height:120" coordorigin="3825,1874" coordsize="120,120" path="m3945,1994l3945,1874,3825,1934,3945,1994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4015;top:-591;width:1760;height:0" coordorigin="4015,-591" coordsize="1760,0">
                                          <v:shape style="position:absolute;left:4015;top:-591;width:1760;height:0" coordorigin="4015,-591" coordsize="1760,0" path="m5775,-591l4015,-591e" filled="f" stroked="t" strokeweight="1.5pt" strokecolor="#000000">
                                            <v:path arrowok="t"/>
                                            <v:stroke dashstyle="longDash"/>
                                          </v:shape>
                                          <v:group style="position:absolute;left:3915;top:-651;width:120;height:120" coordorigin="3915,-651" coordsize="120,120">
                                            <v:shape style="position:absolute;left:3915;top:-651;width:120;height:120" coordorigin="3915,-651" coordsize="120,120" path="m4035,-531l4035,-651,3915,-591,4035,-531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5775;top:-1582;width:9;height:1881" coordorigin="5775,-1582" coordsize="9,1881">
                                              <v:shape style="position:absolute;left:5775;top:-1582;width:9;height:1881" coordorigin="5775,-1582" coordsize="9,1881" path="m5775,299l5784,-1582e" filled="f" stroked="t" strokeweight="1pt" strokecolor="#000000">
                                                <v:path arrowok="t"/>
                                                <v:stroke dashstyle="dash"/>
                                              </v:shape>
                                              <v:group style="position:absolute;left:5783;top:299;width:1;height:1637" coordorigin="5783,299" coordsize="1,1637">
                                                <v:shape style="position:absolute;left:5783;top:299;width:1;height:1637" coordorigin="5783,299" coordsize="1,1637" path="m5783,1936l5784,299e" filled="f" stroked="t" strokeweight="1pt" strokecolor="#000000">
                                                  <v:path arrowok="t"/>
                                                  <v:stroke dashstyle="dash"/>
                                                </v:shape>
                                                <v:group style="position:absolute;left:3824;top:293;width:1;height:1493" coordorigin="3824,293" coordsize="1,1493">
                                                  <v:shape style="position:absolute;left:3824;top:293;width:1;height:1493" coordorigin="3824,293" coordsize="1,1493" path="m3824,1786l3825,293e" filled="f" stroked="t" strokeweight="1.5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3764;top:1766;width:120;height:120" coordorigin="3764,1766" coordsize="120,120">
                                                    <v:shape style="position:absolute;left:3764;top:1766;width:120;height:120" coordorigin="3764,1766" coordsize="120,120" path="m3884,1766l3764,1766,3824,1886,3884,1766xe" filled="t" fillcolor="#000000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3690;top:295;width:2055;height:4" coordorigin="3690,295" coordsize="2055,4">
                                                      <v:shape style="position:absolute;left:3690;top:295;width:2055;height:4" coordorigin="3690,295" coordsize="2055,4" path="m3690,299l5745,295e" filled="f" stroked="t" strokeweight="1pt" strokecolor="#000000">
                                                        <v:path arrowok="t"/>
                                                        <v:stroke dashstyle="dash"/>
                                                      </v:shape>
                                                      <v:group style="position:absolute;left:5784;top:-1578;width:860;height:0" coordorigin="5784,-1578" coordsize="860,0">
                                                        <v:shape style="position:absolute;left:5784;top:-1578;width:860;height:0" coordorigin="5784,-1578" coordsize="860,0" path="m5784,-1578l6644,-1578e" filled="f" stroked="t" strokeweight="1.5pt" strokecolor="#000000">
                                                          <v:path arrowok="t"/>
                                                          <v:stroke dashstyle="longDash"/>
                                                        </v:shape>
                                                        <v:group style="position:absolute;left:6624;top:-1638;width:120;height:120" coordorigin="6624,-1638" coordsize="120,120">
                                                          <v:shape style="position:absolute;left:6624;top:-1638;width:120;height:120" coordorigin="6624,-1638" coordsize="120,120" path="m6624,-1638l6624,-1518,6744,-1578,6624,-1638xe" filled="t" fillcolor="#000000" stroked="f">
                                                            <v:path arrowok="t"/>
                                                            <v:fill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0"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35°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00" w:right="820"/>
          <w:cols w:num="3" w:equalWidth="off">
            <w:col w:w="4550" w:space="474"/>
            <w:col w:w="366" w:space="2094"/>
            <w:col w:w="2716"/>
          </w:cols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11920" w:h="16860"/>
          <w:pgMar w:top="1580" w:bottom="280" w:left="900" w:right="8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6"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1580" w:bottom="280" w:left="900" w:right="820"/>
          <w:cols w:num="2" w:equalWidth="off">
            <w:col w:w="2732" w:space="558"/>
            <w:col w:w="691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1920" w:h="16860"/>
          <w:pgMar w:top="1580" w:bottom="280" w:left="900" w:right="820"/>
        </w:sectPr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1172" w:right="-57"/>
      </w:pPr>
      <w:r>
        <w:rPr>
          <w:rFonts w:cs="Arial Unicode MS" w:hAnsi="Arial Unicode MS" w:eastAsia="Arial Unicode MS" w:ascii="Arial Unicode MS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4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HK</w:t>
      </w:r>
      <w:r>
        <w:rPr>
          <w:rFonts w:cs="Arial Unicode MS" w:hAnsi="Arial Unicode MS" w:eastAsia="Arial Unicode MS" w:ascii="Arial Unicode MS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28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cos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16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cos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35</w:t>
      </w:r>
      <w:r>
        <w:rPr>
          <w:rFonts w:cs="Arial Unicode MS" w:hAnsi="Arial Unicode MS" w:eastAsia="Arial Unicode MS" w:ascii="Arial Unicode MS"/>
          <w:spacing w:val="-15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2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cos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350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7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17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,98</w:t>
      </w:r>
      <w:r>
        <w:rPr>
          <w:rFonts w:cs="Arial Unicode MS" w:hAnsi="Arial Unicode MS" w:eastAsia="Arial Unicode MS" w:ascii="Arial Unicode MS"/>
          <w:spacing w:val="-1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,83</w:t>
      </w:r>
      <w:r>
        <w:rPr>
          <w:rFonts w:cs="Arial Unicode MS" w:hAnsi="Arial Unicode MS" w:eastAsia="Arial Unicode MS" w:ascii="Arial Unicode MS"/>
          <w:spacing w:val="-1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16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25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,81</w:t>
      </w:r>
      <w:r>
        <w:rPr>
          <w:rFonts w:cs="Arial Unicode MS" w:hAnsi="Arial Unicode MS" w:eastAsia="Arial Unicode MS" w:ascii="Arial Unicode MS"/>
          <w:spacing w:val="-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350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7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2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59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,66</w:t>
      </w:r>
      <w:r>
        <w:rPr>
          <w:rFonts w:cs="Arial Unicode MS" w:hAnsi="Arial Unicode MS" w:eastAsia="Arial Unicode MS" w:ascii="Arial Unicode MS"/>
          <w:spacing w:val="-4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2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2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VK</w:t>
      </w:r>
      <w:r>
        <w:rPr>
          <w:rFonts w:cs="Arial Unicode MS" w:hAnsi="Arial Unicode MS" w:eastAsia="Arial Unicode MS" w:ascii="Arial Unicode MS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28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in5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in3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in3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7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,49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1"/>
          <w:w w:val="97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15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,0</w:t>
      </w:r>
      <w:r>
        <w:rPr>
          <w:rFonts w:cs="Arial Unicode MS" w:hAnsi="Arial Unicode MS" w:eastAsia="Arial Unicode MS" w:ascii="Arial Unicode MS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3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,72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1782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24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,77</w:t>
      </w:r>
      <w:r>
        <w:rPr>
          <w:rFonts w:cs="Arial Unicode MS" w:hAnsi="Arial Unicode MS" w:eastAsia="Arial Unicode MS" w:ascii="Arial Unicode MS"/>
          <w:spacing w:val="-12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right="-56"/>
      </w:pP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00" w:right="820"/>
          <w:cols w:num="3" w:equalWidth="off">
            <w:col w:w="6281" w:space="424"/>
            <w:col w:w="756" w:space="2321"/>
            <w:col w:w="418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985" w:right="479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1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3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7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6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300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6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280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214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305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6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163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6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300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286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07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6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280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6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200S</w:t>
            </w:r>
            <w:r>
              <w:rPr>
                <w:rFonts w:cs="Arial" w:hAnsi="Arial" w:eastAsia="Arial" w:ascii="Arial"/>
                <w:spacing w:val="-3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n3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286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593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249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sectPr>
          <w:type w:val="continuous"/>
          <w:pgSz w:w="11920" w:h="16860"/>
          <w:pgMar w:top="1580" w:bottom="280" w:left="900" w:right="820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52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7.1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7" w:lineRule="exact" w:line="420"/>
        <w:sectPr>
          <w:type w:val="continuous"/>
          <w:pgSz w:w="11920" w:h="16860"/>
          <w:pgMar w:top="1580" w:bottom="280" w:left="960" w:right="520"/>
          <w:cols w:num="2" w:equalWidth="off">
            <w:col w:w="1911" w:space="109"/>
            <w:col w:w="8420"/>
          </w:cols>
        </w:sectPr>
      </w:pPr>
      <w:r>
        <w:br w:type="column"/>
      </w:r>
      <w:r>
        <w:rPr>
          <w:rFonts w:cs="Arial" w:hAnsi="Arial" w:eastAsia="Arial" w:ascii="Arial"/>
          <w:spacing w:val="15"/>
          <w:w w:val="100"/>
          <w:position w:val="8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9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9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position w:val="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4"/>
          <w:szCs w:val="24"/>
        </w:rPr>
        <w:t>H</w:t>
      </w:r>
      <w:r>
        <w:rPr>
          <w:rFonts w:cs="Arial" w:hAnsi="Arial" w:eastAsia="Arial" w:ascii="Arial"/>
          <w:spacing w:val="12"/>
          <w:w w:val="100"/>
          <w:position w:val="8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19"/>
          <w:sz w:val="16"/>
          <w:szCs w:val="16"/>
        </w:rPr>
        <w:t>2</w:t>
      </w:r>
      <w:r>
        <w:rPr>
          <w:rFonts w:cs="Arial" w:hAnsi="Arial" w:eastAsia="Arial" w:ascii="Arial"/>
          <w:spacing w:val="33"/>
          <w:w w:val="100"/>
          <w:position w:val="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9"/>
          <w:w w:val="100"/>
          <w:position w:val="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24"/>
          <w:szCs w:val="24"/>
        </w:rPr>
        <w:t>V</w:t>
      </w:r>
      <w:r>
        <w:rPr>
          <w:rFonts w:cs="Arial" w:hAnsi="Arial" w:eastAsia="Arial" w:ascii="Arial"/>
          <w:spacing w:val="14"/>
          <w:w w:val="100"/>
          <w:position w:val="8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19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9"/>
          <w:sz w:val="16"/>
          <w:szCs w:val="16"/>
        </w:rPr>
        <w:t>                                              </w:t>
      </w:r>
      <w:r>
        <w:rPr>
          <w:rFonts w:cs="Arial" w:hAnsi="Arial" w:eastAsia="Arial" w:ascii="Arial"/>
          <w:spacing w:val="3"/>
          <w:w w:val="100"/>
          <w:position w:val="19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6" w:lineRule="exact" w:line="300"/>
        <w:ind w:left="2051"/>
      </w:pPr>
      <w:r>
        <w:pict>
          <v:group style="position:absolute;margin-left:177.572pt;margin-top:0.470246pt;width:116.331pt;height:16.7895pt;mso-position-horizontal-relative:page;mso-position-vertical-relative:paragraph;z-index:-2057" coordorigin="3551,9" coordsize="2327,336">
            <v:group style="position:absolute;left:3556;top:218;width:31;height:17" coordorigin="3556,218" coordsize="31,17">
              <v:shape style="position:absolute;left:3556;top:218;width:31;height:17" coordorigin="3556,218" coordsize="31,17" path="m3556,235l3587,218e" filled="f" stroked="t" strokeweight="0.499567pt" strokecolor="#000000">
                <v:path arrowok="t"/>
              </v:shape>
              <v:group style="position:absolute;left:3587;top:223;width:44;height:112" coordorigin="3587,223" coordsize="44,112">
                <v:shape style="position:absolute;left:3587;top:223;width:44;height:112" coordorigin="3587,223" coordsize="44,112" path="m3587,223l3632,335e" filled="f" stroked="t" strokeweight="1.00065pt" strokecolor="#000000">
                  <v:path arrowok="t"/>
                </v:shape>
                <v:group style="position:absolute;left:3637;top:14;width:59;height:321" coordorigin="3637,14" coordsize="59,321">
                  <v:shape style="position:absolute;left:3637;top:14;width:59;height:321" coordorigin="3637,14" coordsize="59,321" path="m3637,335l3695,14e" filled="f" stroked="t" strokeweight="0.500448pt" strokecolor="#000000">
                    <v:path arrowok="t"/>
                  </v:shape>
                  <v:group style="position:absolute;left:3695;top:14;width:2178;height:0" coordorigin="3695,14" coordsize="2178,0">
                    <v:shape style="position:absolute;left:3695;top:14;width:2178;height:0" coordorigin="3695,14" coordsize="2178,0" path="m3695,14l5873,14e" filled="f" stroked="t" strokeweight="0.499267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8"/>
          <w:w w:val="97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7"/>
          <w:position w:val="-4"/>
          <w:sz w:val="24"/>
          <w:szCs w:val="24"/>
        </w:rPr>
        <w:t>59</w:t>
      </w:r>
      <w:r>
        <w:rPr>
          <w:rFonts w:cs="Arial" w:hAnsi="Arial" w:eastAsia="Arial" w:ascii="Arial"/>
          <w:spacing w:val="1"/>
          <w:w w:val="97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97"/>
          <w:position w:val="-4"/>
          <w:sz w:val="24"/>
          <w:szCs w:val="24"/>
        </w:rPr>
        <w:t>,66</w:t>
      </w:r>
      <w:r>
        <w:rPr>
          <w:rFonts w:cs="Arial" w:hAnsi="Arial" w:eastAsia="Arial" w:ascii="Arial"/>
          <w:spacing w:val="-46"/>
          <w:w w:val="97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16"/>
          <w:szCs w:val="16"/>
        </w:rPr>
        <w:t>2</w:t>
      </w:r>
      <w:r>
        <w:rPr>
          <w:rFonts w:cs="Arial" w:hAnsi="Arial" w:eastAsia="Arial" w:ascii="Arial"/>
          <w:spacing w:val="33"/>
          <w:w w:val="100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7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24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,77</w:t>
      </w:r>
      <w:r>
        <w:rPr>
          <w:rFonts w:cs="Arial" w:hAnsi="Arial" w:eastAsia="Arial" w:ascii="Arial"/>
          <w:spacing w:val="-46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7"/>
          <w:sz w:val="16"/>
          <w:szCs w:val="16"/>
        </w:rPr>
        <w:t>                   </w:t>
      </w:r>
      <w:r>
        <w:rPr>
          <w:rFonts w:cs="Arial" w:hAnsi="Arial" w:eastAsia="Arial" w:ascii="Arial"/>
          <w:spacing w:val="35"/>
          <w:w w:val="100"/>
          <w:position w:val="7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120"/>
        <w:ind w:left="5756" w:right="4406"/>
        <w:sectPr>
          <w:type w:val="continuous"/>
          <w:pgSz w:w="11920" w:h="16860"/>
          <w:pgMar w:top="1580" w:bottom="280" w:left="960" w:right="520"/>
        </w:sectPr>
      </w:pP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051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,06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6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775"/>
        <w:sectPr>
          <w:type w:val="continuous"/>
          <w:pgSz w:w="11920" w:h="16860"/>
          <w:pgMar w:top="1580" w:bottom="280" w:left="960" w:right="520"/>
          <w:cols w:num="2" w:equalWidth="off">
            <w:col w:w="3516" w:space="4166"/>
            <w:col w:w="2758"/>
          </w:cols>
        </w:sectPr>
      </w:pPr>
      <w:r>
        <w:pict>
          <v:group style="position:absolute;margin-left:378.425pt;margin-top:-18.133pt;width:119.175pt;height:49.6997pt;mso-position-horizontal-relative:page;mso-position-vertical-relative:paragraph;z-index:-2056" coordorigin="7569,-363" coordsize="2384,994">
            <v:group style="position:absolute;left:8252;top:-353;width:239;height:151" coordorigin="8252,-353" coordsize="239,151">
              <v:shape style="position:absolute;left:8252;top:-353;width:239;height:151" coordorigin="8252,-353" coordsize="239,151" path="m8252,-202l8280,-203,8306,-206,8332,-210,8356,-217,8379,-225,8400,-234,8420,-245,8437,-257,8453,-270,8466,-285,8476,-300,8484,-316,8489,-333,8491,-350,8491,-353e" filled="f" stroked="t" strokeweight="0.75pt" strokecolor="#000000">
                <v:path arrowok="t"/>
              </v:shape>
              <v:group style="position:absolute;left:8000;top:561;width:1942;height:0" coordorigin="8000,561" coordsize="1942,0">
                <v:shape style="position:absolute;left:8000;top:561;width:1942;height:0" coordorigin="8000,561" coordsize="1942,0" path="m9942,561l8000,561e" filled="f" stroked="t" strokeweight="1pt" strokecolor="#000000">
                  <v:path arrowok="t"/>
                </v:shape>
                <v:group style="position:absolute;left:7900;top:501;width:120;height:120" coordorigin="7900,501" coordsize="120,120">
                  <v:shape style="position:absolute;left:7900;top:501;width:120;height:120" coordorigin="7900,501" coordsize="120,120" path="m8020,621l8020,501,7900,561,8020,621xe" filled="t" fillcolor="#000000" stroked="f">
                    <v:path arrowok="t"/>
                    <v:fill/>
                  </v:shape>
                  <v:group style="position:absolute;left:7900;top:-253;width:0;height:814" coordorigin="7900,-253" coordsize="0,814">
                    <v:shape style="position:absolute;left:7900;top:-253;width:0;height:814" coordorigin="7900,-253" coordsize="0,814" path="m7900,561l7900,-253e" filled="f" stroked="t" strokeweight="1pt" strokecolor="#000000">
                      <v:path arrowok="t"/>
                    </v:shape>
                    <v:group style="position:absolute;left:7840;top:-353;width:120;height:120" coordorigin="7840,-353" coordsize="120,120">
                      <v:shape style="position:absolute;left:7840;top:-353;width:120;height:120" coordorigin="7840,-353" coordsize="120,120" path="m7840,-233l7960,-233,7900,-353,7840,-233xe" filled="t" fillcolor="#000000" stroked="f">
                        <v:path arrowok="t"/>
                        <v:fill/>
                      </v:shape>
                      <v:group style="position:absolute;left:7576;top:-353;width:1552;height:0" coordorigin="7576,-353" coordsize="1552,0">
                        <v:shape style="position:absolute;left:7576;top:-353;width:1552;height:0" coordorigin="7576,-353" coordsize="1552,0" path="m7576,-353l9128,-353e" filled="f" stroked="t" strokeweight="0.75pt" strokecolor="#000000">
                          <v:path arrowok="t"/>
                        </v:shape>
                        <v:group style="position:absolute;left:9266;top:-90;width:676;height:414" coordorigin="9266,-90" coordsize="676,414">
                          <v:shape style="position:absolute;left:9266;top:-90;width:676;height:414" coordorigin="9266,-90" coordsize="676,414" path="m9266,324l9942,324,9942,-90,9266,-90,9266,324xe" filled="t" fillcolor="#FEFFFF" stroked="f">
                            <v:path arrowok="t"/>
                            <v:fill/>
                          </v:shape>
                          <v:group style="position:absolute;left:7900;top:-353;width:1951;height:873" coordorigin="7900,-353" coordsize="1951,873">
                            <v:shape style="position:absolute;left:7900;top:-353;width:1951;height:873" coordorigin="7900,-353" coordsize="1951,873" path="m7900,-353l9851,520e" filled="f" stroked="t" strokeweight="1pt" strokecolor="#000000">
                              <v:path arrowok="t"/>
                            </v:shape>
                            <v:group style="position:absolute;left:9808;top:458;width:134;height:110" coordorigin="9808,458" coordsize="134,110">
                              <v:shape style="position:absolute;left:9808;top:458;width:134;height:110" coordorigin="9808,458" coordsize="134,110" path="m9857,458l9808,567,9942,561,9857,458xe" filled="t" fillcolor="#000000" stroked="f">
                                <v:path arrowok="t"/>
                                <v:fill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7.1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89"/>
        <w:ind w:left="819" w:right="352" w:hanging="8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θ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4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VC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HC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exact" w:line="380"/>
        <w:ind w:left="616" w:right="-7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24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  <w:u w:val="single" w:color="000000"/>
        </w:rPr>
        <w:t>9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,77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840" w:right="-54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59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,66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64"/>
      </w:pPr>
      <w:r>
        <w:pict>
          <v:shape type="#_x0000_t202" style="position:absolute;margin-left:366.316pt;margin-top:-43.8218pt;width:14pt;height:47.5577pt;mso-position-horizontal-relative:page;mso-position-vertical-relative:paragraph;z-index:-205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249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77N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593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66N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60" w:right="520"/>
          <w:cols w:num="4" w:equalWidth="off">
            <w:col w:w="1821" w:space="121"/>
            <w:col w:w="1579" w:space="2273"/>
            <w:col w:w="2563" w:space="1673"/>
            <w:col w:w="410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1" w:lineRule="exact" w:line="280"/>
        <w:ind w:left="2077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θ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</w:t>
      </w:r>
      <w:r>
        <w:rPr>
          <w:rFonts w:cs="Arial" w:hAnsi="Arial" w:eastAsia="Arial" w:ascii="Arial"/>
          <w:spacing w:val="15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22,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8</w:t>
      </w:r>
      <w:r>
        <w:rPr>
          <w:rFonts w:cs="Arial" w:hAnsi="Arial" w:eastAsia="Arial" w:ascii="Arial"/>
          <w:spacing w:val="13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160"/>
        <w:ind w:left="5753" w:right="4403"/>
      </w:pP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2140"/>
        <w:sectPr>
          <w:type w:val="continuous"/>
          <w:pgSz w:w="11920" w:h="16860"/>
          <w:pgMar w:top="1580" w:bottom="280" w:left="960" w:right="520"/>
        </w:sectPr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</w:t>
      </w:r>
      <w:r>
        <w:rPr>
          <w:rFonts w:cs="Arial" w:hAnsi="Arial" w:eastAsia="Arial" w:ascii="Arial"/>
          <w:spacing w:val="5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64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,06</w:t>
      </w:r>
      <w:r>
        <w:rPr>
          <w:rFonts w:cs="Arial" w:hAnsi="Arial" w:eastAsia="Arial" w:ascii="Arial"/>
          <w:spacing w:val="-4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22,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9" w:lineRule="exact" w:line="300"/>
        <w:ind w:right="-62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0</w:t>
      </w:r>
      <w:r>
        <w:rPr>
          <w:rFonts w:cs="Arial" w:hAnsi="Arial" w:eastAsia="Arial" w:ascii="Arial"/>
          <w:spacing w:val="38"/>
          <w:w w:val="100"/>
          <w:position w:val="9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suid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60" w:right="520"/>
          <w:cols w:num="4" w:equalWidth="off">
            <w:col w:w="3329" w:space="193"/>
            <w:col w:w="613" w:space="115"/>
            <w:col w:w="388" w:space="115"/>
            <w:col w:w="5687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right="-62"/>
      </w:pP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0</w:t>
      </w:r>
      <w:r>
        <w:rPr>
          <w:rFonts w:cs="Arial" w:hAnsi="Arial" w:eastAsia="Arial" w:ascii="Arial"/>
          <w:spacing w:val="20"/>
          <w:w w:val="100"/>
          <w:position w:val="9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49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9"/>
        <w:ind w:left="409" w:right="403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-38" w:right="-3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ute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suid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60" w:right="520"/>
          <w:cols w:num="6" w:equalWidth="off">
            <w:col w:w="2837" w:space="190"/>
            <w:col w:w="422" w:space="111"/>
            <w:col w:w="1222" w:space="115"/>
            <w:col w:w="388" w:space="115"/>
            <w:col w:w="389" w:space="4242"/>
            <w:col w:w="409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764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7" w:lineRule="auto" w:line="190"/>
        <w:ind w:left="2285" w:right="7643" w:hanging="114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kra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1551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1"/>
          <w:w w:val="9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7"/>
          <w:position w:val="-1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97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7"/>
          <w:position w:val="-1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i/>
          <w:spacing w:val="-27"/>
          <w:w w:val="9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40"/>
        <w:ind w:left="4182" w:right="6113"/>
        <w:sectPr>
          <w:type w:val="continuous"/>
          <w:pgSz w:w="11920" w:h="16860"/>
          <w:pgMar w:top="1580" w:bottom="280" w:left="960" w:right="52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krag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45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krag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5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-35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6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30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0"/>
          <w:w w:val="97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14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14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4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0,0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i/>
          <w:spacing w:val="60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6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sectPr>
          <w:type w:val="continuous"/>
          <w:pgSz w:w="11920" w:h="16860"/>
          <w:pgMar w:top="1580" w:bottom="280" w:left="960" w:right="520"/>
          <w:cols w:num="2" w:equalWidth="off">
            <w:col w:w="1912" w:space="182"/>
            <w:col w:w="834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3,5</w:t>
      </w:r>
      <w:r>
        <w:rPr>
          <w:rFonts w:cs="Times New Roman" w:hAnsi="Times New Roman" w:eastAsia="Times New Roman" w:ascii="Times New Roman"/>
          <w:i/>
          <w:spacing w:val="-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8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4,9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87385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3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4"/>
          <w:szCs w:val="24"/>
        </w:rPr>
        <w:t>x10</w:t>
      </w:r>
      <w:r>
        <w:rPr>
          <w:rFonts w:cs="Times New Roman" w:hAnsi="Times New Roman" w:eastAsia="Times New Roman" w:ascii="Times New Roman"/>
          <w:i/>
          <w:spacing w:val="-4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4"/>
          <w:szCs w:val="14"/>
        </w:rPr>
        <w:t>                       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9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krag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9"/>
      </w:pPr>
      <w:r>
        <w:br w:type="column"/>
      </w: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8,06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70"/>
        <w:ind w:right="-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1,72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60" w:right="520"/>
          <w:cols w:num="3" w:equalWidth="off">
            <w:col w:w="1868" w:space="227"/>
            <w:col w:w="4096" w:space="3841"/>
            <w:col w:w="40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type w:val="continuous"/>
          <w:pgSz w:w="11920" w:h="16860"/>
          <w:pgMar w:top="1580" w:bottom="280" w:left="960" w:right="5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shape type="#_x0000_t75" style="position:absolute;margin-left:102.1pt;margin-top:100.8pt;width:405.6pt;height:184.9pt;mso-position-horizontal-relative:page;mso-position-vertical-relative:page;z-index:-2054">
            <v:imagedata o:title="" r:id="rId11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20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5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eak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5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22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51" w:lineRule="exact" w:line="2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30]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40" w:right="360"/>
          <w:pgSz w:w="11920" w:h="1686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HOUDING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isk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5" w:right="2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bru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E20W50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 w:right="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benod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1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punt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45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22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260"/>
        <w:ind w:left="19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940" w:val="left"/>
        </w:tabs>
        <w:jc w:val="left"/>
        <w:spacing w:before="21" w:lineRule="exact" w:line="260"/>
        <w:ind w:left="1915" w:right="1356" w:hanging="68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/>
        <w:ind w:left="122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22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Wingdings 2" w:hAnsi="Wingdings 2" w:eastAsia="Wingdings 2" w:ascii="Wingdings 2"/>
          <w:sz w:val="24"/>
          <w:szCs w:val="24"/>
        </w:rPr>
        <w:jc w:val="center"/>
        <w:spacing w:lineRule="exact" w:line="260"/>
        <w:ind w:left="1877" w:right="21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22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ŉ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 w:lineRule="exact" w:line="260"/>
        <w:ind w:left="1229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dunn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houd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 w:lineRule="exact" w:line="260"/>
        <w:ind w:right="263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4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ndhoud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4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020" w:val="left"/>
              </w:tabs>
              <w:jc w:val="both"/>
              <w:spacing w:before="1" w:lineRule="exact" w:line="260"/>
              <w:ind w:left="1031" w:right="379" w:hanging="72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k,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2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920" w:val="left"/>
        </w:tabs>
        <w:jc w:val="both"/>
        <w:spacing w:before="21" w:lineRule="exact" w:line="260"/>
        <w:ind w:left="1915" w:right="1353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1"/>
          <w:w w:val="100"/>
          <w:sz w:val="24"/>
          <w:szCs w:val="24"/>
        </w:rPr>
        <w:t>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1"/>
          <w:w w:val="100"/>
          <w:sz w:val="24"/>
          <w:szCs w:val="24"/>
        </w:rPr>
        <w:t>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920" w:val="left"/>
        </w:tabs>
        <w:jc w:val="both"/>
        <w:spacing w:before="17" w:lineRule="exact" w:line="260"/>
        <w:ind w:left="1915" w:right="1358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1"/>
          <w:w w:val="100"/>
          <w:sz w:val="24"/>
          <w:szCs w:val="24"/>
        </w:rPr>
        <w:t>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5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-1"/>
          <w:w w:val="100"/>
          <w:sz w:val="24"/>
          <w:szCs w:val="24"/>
        </w:rPr>
        <w:t>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ŉ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90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Ghri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31"/>
            </w:pP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3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6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7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7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15]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40" w:right="36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sse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9" w:lineRule="exact" w:line="300"/>
        <w:ind w:left="1297"/>
        <w:sectPr>
          <w:pgMar w:header="743" w:footer="727" w:top="1160" w:bottom="280" w:left="940" w:right="520"/>
          <w:pgSz w:w="11920" w:h="16860"/>
        </w:sectPr>
      </w:pPr>
      <w:r>
        <w:rPr>
          <w:rFonts w:cs="Arial" w:hAnsi="Arial" w:eastAsia="Arial" w:ascii="Arial"/>
          <w:spacing w:val="10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27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16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6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1" w:lineRule="exact" w:line="400"/>
        <w:ind w:left="1849" w:right="-82"/>
      </w:pPr>
      <w:r>
        <w:pict>
          <v:shape type="#_x0000_t202" style="position:absolute;margin-left:145.952pt;margin-top:18.1928pt;width:5.33861pt;height:7.9923pt;mso-position-horizontal-relative:page;mso-position-vertical-relative:paragraph;z-index:-20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=</w:t>
      </w:r>
      <w:r>
        <w:rPr>
          <w:rFonts w:cs="Arial" w:hAnsi="Arial" w:eastAsia="Arial" w:ascii="Arial"/>
          <w:spacing w:val="-37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-37"/>
          <w:w w:val="100"/>
          <w:position w:val="11"/>
          <w:sz w:val="24"/>
          <w:szCs w:val="24"/>
        </w:rPr>
      </w:r>
      <w:r>
        <w:rPr>
          <w:rFonts w:cs="Arial" w:hAnsi="Arial" w:eastAsia="Arial" w:ascii="Arial"/>
          <w:spacing w:val="11"/>
          <w:w w:val="100"/>
          <w:position w:val="1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1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1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5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23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4"/>
          <w:w w:val="100"/>
          <w:position w:val="1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4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"/>
          <w:w w:val="100"/>
          <w:position w:val="1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4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5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spacing w:val="1"/>
          <w:w w:val="100"/>
          <w:position w:val="5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40"/>
        <w:ind w:left="2527" w:right="2618"/>
      </w:pPr>
      <w:r>
        <w:rPr>
          <w:rFonts w:cs="Arial" w:hAnsi="Arial" w:eastAsia="Arial" w:ascii="Arial"/>
          <w:spacing w:val="-2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5" w:lineRule="exact" w:line="380"/>
        <w:ind w:left="2143" w:right="-79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65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500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-2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46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23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2478" w:right="241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2143" w:right="-7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23</w:t>
      </w:r>
      <w:r>
        <w:rPr>
          <w:rFonts w:cs="Arial" w:hAnsi="Arial" w:eastAsia="Arial" w:ascii="Arial"/>
          <w:spacing w:val="-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tan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40" w:right="520"/>
          <w:cols w:num="2" w:equalWidth="off">
            <w:col w:w="5506" w:space="4546"/>
            <w:col w:w="40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9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1580" w:bottom="280" w:left="940" w:right="5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9" w:lineRule="exact" w:line="300"/>
        <w:ind w:left="1118" w:right="-63"/>
      </w:pP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1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27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1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2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9" w:lineRule="exact" w:line="300"/>
        <w:sectPr>
          <w:type w:val="continuous"/>
          <w:pgSz w:w="11920" w:h="16860"/>
          <w:pgMar w:top="1580" w:bottom="280" w:left="940" w:right="520"/>
          <w:cols w:num="2" w:equalWidth="off">
            <w:col w:w="2876" w:space="2601"/>
            <w:col w:w="4983"/>
          </w:cols>
        </w:sectPr>
      </w:pPr>
      <w:r>
        <w:br w:type="column"/>
      </w:r>
      <w:r>
        <w:rPr>
          <w:rFonts w:cs="Arial" w:hAnsi="Arial" w:eastAsia="Arial" w:ascii="Arial"/>
          <w:spacing w:val="11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27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1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4" w:lineRule="exact" w:line="400"/>
        <w:ind w:left="1575"/>
      </w:pPr>
      <w:r>
        <w:pict>
          <v:shape type="#_x0000_t202" style="position:absolute;margin-left:134.541pt;margin-top:18.351pt;width:5.77489pt;height:7.9962pt;mso-position-horizontal-relative:page;mso-position-vertical-relative:paragraph;z-index:-20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37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7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16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7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7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7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      </w:t>
      </w:r>
      <w:r>
        <w:rPr>
          <w:rFonts w:cs="Arial" w:hAnsi="Arial" w:eastAsia="Arial" w:ascii="Arial"/>
          <w:spacing w:val="20"/>
          <w:w w:val="100"/>
          <w:position w:val="4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2347" w:right="-78"/>
      </w:pPr>
      <w:r>
        <w:rPr>
          <w:rFonts w:cs="Arial" w:hAnsi="Arial" w:eastAsia="Arial" w:ascii="Arial"/>
          <w:spacing w:val="-12"/>
          <w:w w:val="100"/>
          <w:position w:val="1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922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10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  <w:t>0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6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6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7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7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23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</w:t>
      </w:r>
      <w:r>
        <w:rPr>
          <w:rFonts w:cs="Arial" w:hAnsi="Arial" w:eastAsia="Arial" w:ascii="Arial"/>
          <w:spacing w:val="19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180"/>
        <w:ind w:left="2459" w:right="2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1922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38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,33</w:t>
      </w:r>
      <w:r>
        <w:rPr>
          <w:rFonts w:cs="Arial" w:hAnsi="Arial" w:eastAsia="Arial" w:ascii="Arial"/>
          <w:spacing w:val="-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r/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</w:t>
      </w:r>
      <w:r>
        <w:rPr>
          <w:rFonts w:cs="Arial" w:hAnsi="Arial" w:eastAsia="Arial" w:ascii="Arial"/>
          <w:spacing w:val="60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4" w:lineRule="exact" w:line="400"/>
        <w:ind w:right="-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37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7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11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23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</w:t>
      </w:r>
      <w:r>
        <w:rPr>
          <w:rFonts w:cs="Arial" w:hAnsi="Arial" w:eastAsia="Arial" w:ascii="Arial"/>
          <w:spacing w:val="31"/>
          <w:w w:val="100"/>
          <w:position w:val="4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40"/>
        <w:ind w:left="751" w:right="1193"/>
      </w:pPr>
      <w:r>
        <w:pict>
          <v:shape type="#_x0000_t202" style="position:absolute;margin-left:354.604pt;margin-top:-4.64055pt;width:5.77734pt;height:7.9962pt;mso-position-horizontal-relative:page;mso-position-vertical-relative:paragraph;z-index:-20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1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0" w:lineRule="exact" w:line="400"/>
        <w:ind w:left="348" w:right="-83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65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500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-2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46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</w:t>
      </w:r>
      <w:r>
        <w:rPr>
          <w:rFonts w:cs="Arial" w:hAnsi="Arial" w:eastAsia="Arial" w:ascii="Arial"/>
          <w:spacing w:val="53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180"/>
        <w:ind w:left="827" w:right="110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348" w:right="-77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38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,33</w:t>
      </w:r>
      <w:r>
        <w:rPr>
          <w:rFonts w:cs="Arial" w:hAnsi="Arial" w:eastAsia="Arial" w:ascii="Arial"/>
          <w:spacing w:val="-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r/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40" w:right="520"/>
          <w:cols w:num="3" w:equalWidth="off">
            <w:col w:w="5123" w:space="852"/>
            <w:col w:w="2278" w:space="1798"/>
            <w:col w:w="409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 w:lineRule="exact" w:line="320"/>
        <w:ind w:left="1118"/>
      </w:pPr>
      <w:r>
        <w:rPr>
          <w:rFonts w:cs="Arial" w:hAnsi="Arial" w:eastAsia="Arial" w:ascii="Arial"/>
          <w:spacing w:val="-6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1</w:t>
      </w:r>
      <w:r>
        <w:rPr>
          <w:rFonts w:cs="Arial" w:hAnsi="Arial" w:eastAsia="Arial" w:ascii="Arial"/>
          <w:spacing w:val="-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99"/>
          <w:position w:val="4"/>
          <w:sz w:val="24"/>
          <w:szCs w:val="24"/>
        </w:rPr>
        <w:t>×</w:t>
      </w:r>
      <w:r>
        <w:rPr>
          <w:rFonts w:cs="Arial" w:hAnsi="Arial" w:eastAsia="Arial" w:ascii="Arial"/>
          <w:spacing w:val="-43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1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=</w:t>
      </w:r>
      <w:r>
        <w:rPr>
          <w:rFonts w:cs="Arial" w:hAnsi="Arial" w:eastAsia="Arial" w:ascii="Arial"/>
          <w:spacing w:val="-25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1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99"/>
          <w:position w:val="4"/>
          <w:sz w:val="24"/>
          <w:szCs w:val="24"/>
        </w:rPr>
        <w:t>×</w:t>
      </w:r>
      <w:r>
        <w:rPr>
          <w:rFonts w:cs="Arial" w:hAnsi="Arial" w:eastAsia="Arial" w:ascii="Arial"/>
          <w:spacing w:val="-43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position w:val="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3" w:lineRule="exact" w:line="420"/>
        <w:ind w:left="1567"/>
      </w:pPr>
      <w:r>
        <w:pict>
          <v:shape type="#_x0000_t202" style="position:absolute;margin-left:134.677pt;margin-top:18.3629pt;width:4.44043pt;height:8.0264pt;mso-position-horizontal-relative:page;mso-position-vertical-relative:paragraph;z-index:-20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position w:val="-3"/>
          <w:sz w:val="24"/>
          <w:szCs w:val="24"/>
        </w:rPr>
        <w:t>=</w:t>
      </w:r>
      <w:r>
        <w:rPr>
          <w:rFonts w:cs="Arial" w:hAnsi="Arial" w:eastAsia="Arial" w:ascii="Arial"/>
          <w:spacing w:val="-3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35"/>
          <w:w w:val="99"/>
          <w:position w:val="12"/>
          <w:sz w:val="24"/>
          <w:szCs w:val="24"/>
        </w:rPr>
      </w:r>
      <w:r>
        <w:rPr>
          <w:rFonts w:cs="Arial" w:hAnsi="Arial" w:eastAsia="Arial" w:ascii="Arial"/>
          <w:spacing w:val="-6"/>
          <w:w w:val="100"/>
          <w:position w:val="12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6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6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6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-5"/>
          <w:w w:val="100"/>
          <w:position w:val="6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99"/>
          <w:position w:val="12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99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3"/>
          <w:w w:val="100"/>
          <w:position w:val="12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43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position w:val="12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2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6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spacing w:val="15"/>
          <w:w w:val="100"/>
          <w:position w:val="6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2290"/>
      </w:pPr>
      <w:r>
        <w:rPr>
          <w:rFonts w:cs="Arial" w:hAnsi="Arial" w:eastAsia="Arial" w:ascii="Arial"/>
          <w:spacing w:val="7"/>
          <w:w w:val="100"/>
          <w:position w:val="5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9" w:lineRule="exact" w:line="380"/>
        <w:ind w:left="1900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63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7,2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9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9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99"/>
          <w:position w:val="9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2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600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52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2440"/>
        <w:sectPr>
          <w:type w:val="continuous"/>
          <w:pgSz w:w="11920" w:h="16860"/>
          <w:pgMar w:top="1580" w:bottom="280" w:left="940" w:right="5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1900" w:right="-6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4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360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40" w:right="520"/>
          <w:cols w:num="2" w:equalWidth="off">
            <w:col w:w="5220" w:space="4832"/>
            <w:col w:w="40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580" w:bottom="280" w:left="940" w:right="5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30"/>
      </w:pPr>
      <w:r>
        <w:rPr>
          <w:rFonts w:cs="Arial" w:hAnsi="Arial" w:eastAsia="Arial" w:ascii="Arial"/>
          <w:sz w:val="24"/>
          <w:szCs w:val="24"/>
        </w:rPr>
        <w:t>P</w:t>
      </w:r>
      <w:r>
        <w:rPr>
          <w:rFonts w:cs="Arial" w:hAnsi="Arial" w:eastAsia="Arial" w:ascii="Arial"/>
          <w:spacing w:val="-39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=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74"/>
          <w:sz w:val="32"/>
          <w:szCs w:val="32"/>
        </w:rPr>
        <w:t>(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1</w:t>
      </w:r>
      <w:r>
        <w:rPr>
          <w:rFonts w:cs="Arial" w:hAnsi="Arial" w:eastAsia="Arial" w:ascii="Arial"/>
          <w:spacing w:val="20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-2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4"/>
          <w:w w:val="74"/>
          <w:position w:val="0"/>
          <w:sz w:val="32"/>
          <w:szCs w:val="3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πDn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400"/>
        <w:ind w:left="16"/>
      </w:pPr>
      <w:r>
        <w:rPr>
          <w:rFonts w:cs="Arial" w:hAnsi="Arial" w:eastAsia="Arial" w:ascii="Arial"/>
          <w:position w:val="10"/>
          <w:sz w:val="24"/>
          <w:szCs w:val="24"/>
        </w:rPr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27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1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2,5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40"/>
        <w:sectPr>
          <w:type w:val="continuous"/>
          <w:pgSz w:w="11920" w:h="16860"/>
          <w:pgMar w:top="1580" w:bottom="280" w:left="940" w:right="520"/>
          <w:cols w:num="2" w:equalWidth="off">
            <w:col w:w="4224" w:space="2445"/>
            <w:col w:w="3791"/>
          </w:cols>
        </w:sectPr>
      </w:pPr>
      <w:r>
        <w:rPr>
          <w:rFonts w:cs="Arial" w:hAnsi="Arial" w:eastAsia="Arial" w:ascii="Arial"/>
          <w:spacing w:val="-9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38"/>
      </w:pPr>
      <w:r>
        <w:rPr>
          <w:rFonts w:cs="Arial" w:hAnsi="Arial" w:eastAsia="Arial" w:ascii="Arial"/>
          <w:sz w:val="24"/>
          <w:szCs w:val="24"/>
        </w:rPr>
        <w:t>P</w:t>
      </w:r>
      <w:r>
        <w:rPr>
          <w:rFonts w:cs="Arial" w:hAnsi="Arial" w:eastAsia="Arial" w:ascii="Arial"/>
          <w:spacing w:val="-39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=</w:t>
      </w:r>
      <w:r>
        <w:rPr>
          <w:rFonts w:cs="Arial" w:hAnsi="Arial" w:eastAsia="Arial" w:ascii="Arial"/>
          <w:spacing w:val="-4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sz w:val="24"/>
          <w:szCs w:val="24"/>
        </w:rPr>
        <w:t>−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π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0,6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7,2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 w:lineRule="exact" w:line="240"/>
        <w:ind w:left="1417"/>
      </w:pPr>
      <w:r>
        <w:rPr>
          <w:rFonts w:cs="Arial" w:hAnsi="Arial" w:eastAsia="Arial" w:ascii="Arial"/>
          <w:position w:val="-3"/>
          <w:sz w:val="24"/>
          <w:szCs w:val="24"/>
        </w:rPr>
        <w:t>=</w:t>
      </w:r>
      <w:r>
        <w:rPr>
          <w:rFonts w:cs="Arial" w:hAnsi="Arial" w:eastAsia="Arial" w:ascii="Arial"/>
          <w:spacing w:val="-42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-1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44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,9</w:t>
      </w:r>
      <w:r>
        <w:rPr>
          <w:rFonts w:cs="Arial" w:hAnsi="Arial" w:eastAsia="Arial" w:ascii="Arial"/>
          <w:spacing w:val="2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tts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80"/>
      </w:pP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417"/>
      </w:pPr>
      <w:r>
        <w:rPr>
          <w:rFonts w:cs="Arial" w:hAnsi="Arial" w:eastAsia="Arial" w:ascii="Arial"/>
          <w:sz w:val="24"/>
          <w:szCs w:val="24"/>
        </w:rPr>
        <w:t>=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kW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2" w:lineRule="exact" w:line="360"/>
        <w:ind w:left="-49" w:right="284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=</w:t>
      </w:r>
      <w:r>
        <w:rPr>
          <w:rFonts w:cs="Arial" w:hAnsi="Arial" w:eastAsia="Arial" w:ascii="Arial"/>
          <w:spacing w:val="-29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29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300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95" w:right="2885"/>
      </w:pP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     </w:t>
      </w:r>
      <w:r>
        <w:rPr>
          <w:rFonts w:cs="Arial" w:hAnsi="Arial" w:eastAsia="Arial" w:ascii="Arial"/>
          <w:spacing w:val="2"/>
          <w:w w:val="100"/>
          <w:position w:val="1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2,5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38"/>
        <w:ind w:left="285"/>
        <w:sectPr>
          <w:type w:val="continuous"/>
          <w:pgSz w:w="11920" w:h="16860"/>
          <w:pgMar w:top="1580" w:bottom="280" w:left="940" w:right="520"/>
          <w:cols w:num="2" w:equalWidth="off">
            <w:col w:w="5220" w:space="1469"/>
            <w:col w:w="377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120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5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710" w:right="5326"/>
        <w:sectPr>
          <w:type w:val="continuous"/>
          <w:pgSz w:w="11920" w:h="16860"/>
          <w:pgMar w:top="1580" w:bottom="280" w:left="940" w:right="52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68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16"/>
      </w:pPr>
      <w:r>
        <w:rPr>
          <w:rFonts w:cs="Arial" w:hAnsi="Arial" w:eastAsia="Arial" w:ascii="Arial"/>
          <w:sz w:val="24"/>
          <w:szCs w:val="24"/>
        </w:rPr>
        <w:t>P</w:t>
      </w:r>
      <w:r>
        <w:rPr>
          <w:rFonts w:cs="Arial" w:hAnsi="Arial" w:eastAsia="Arial" w:ascii="Arial"/>
          <w:spacing w:val="-39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=</w:t>
      </w:r>
      <w:r>
        <w:rPr>
          <w:rFonts w:cs="Arial" w:hAnsi="Arial" w:eastAsia="Arial" w:ascii="Arial"/>
          <w:spacing w:val="-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74"/>
          <w:sz w:val="32"/>
          <w:szCs w:val="32"/>
        </w:rPr>
        <w:t>(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1</w:t>
      </w:r>
      <w:r>
        <w:rPr>
          <w:rFonts w:cs="Arial" w:hAnsi="Arial" w:eastAsia="Arial" w:ascii="Arial"/>
          <w:spacing w:val="20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-2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position w:val="0"/>
          <w:sz w:val="32"/>
          <w:szCs w:val="3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π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216" w:right="-68"/>
      </w:pPr>
      <w:r>
        <w:rPr>
          <w:rFonts w:cs="Arial" w:hAnsi="Arial" w:eastAsia="Arial" w:ascii="Arial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9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-5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position w:val="-1"/>
          <w:sz w:val="24"/>
          <w:szCs w:val="24"/>
        </w:rPr>
        <w:t>−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-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π</w:t>
      </w:r>
      <w:r>
        <w:rPr>
          <w:rFonts w:cs="Arial" w:hAnsi="Arial" w:eastAsia="Arial" w:ascii="Arial"/>
          <w:spacing w:val="-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-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×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15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83" w:lineRule="exact" w:line="280"/>
        <w:ind w:left="1358" w:right="-46"/>
      </w:pPr>
      <w:r>
        <w:rPr>
          <w:rFonts w:cs="Arial" w:hAnsi="Arial" w:eastAsia="Arial" w:ascii="Arial"/>
          <w:position w:val="1"/>
          <w:sz w:val="24"/>
          <w:szCs w:val="24"/>
        </w:rPr>
        <w:t>=</w:t>
      </w:r>
      <w:r>
        <w:rPr>
          <w:rFonts w:cs="Arial" w:hAnsi="Arial" w:eastAsia="Arial" w:ascii="Arial"/>
          <w:spacing w:val="-42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-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44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,9</w:t>
      </w:r>
      <w:r>
        <w:rPr>
          <w:rFonts w:cs="Arial" w:hAnsi="Arial" w:eastAsia="Arial" w:ascii="Arial"/>
          <w:spacing w:val="2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tts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                   </w:t>
      </w:r>
      <w:r>
        <w:rPr>
          <w:rFonts w:cs="Arial" w:hAnsi="Arial" w:eastAsia="Arial" w:ascii="Arial"/>
          <w:spacing w:val="55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400"/>
        <w:ind w:left="16"/>
      </w:pPr>
      <w:r>
        <w:rPr>
          <w:rFonts w:cs="Arial" w:hAnsi="Arial" w:eastAsia="Arial" w:ascii="Arial"/>
          <w:position w:val="10"/>
          <w:sz w:val="24"/>
          <w:szCs w:val="24"/>
        </w:rPr>
      </w:r>
      <w:r>
        <w:rPr>
          <w:rFonts w:cs="Arial" w:hAnsi="Arial" w:eastAsia="Arial" w:ascii="Arial"/>
          <w:spacing w:val="-20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29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13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2,5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sectPr>
          <w:type w:val="continuous"/>
          <w:pgSz w:w="11920" w:h="16860"/>
          <w:pgMar w:top="1580" w:bottom="280" w:left="960" w:right="680"/>
          <w:cols w:num="2" w:equalWidth="off">
            <w:col w:w="5032" w:space="2229"/>
            <w:col w:w="3019"/>
          </w:cols>
        </w:sectPr>
      </w:pPr>
      <w:r>
        <w:rPr>
          <w:rFonts w:cs="Arial" w:hAnsi="Arial" w:eastAsia="Arial" w:ascii="Arial"/>
          <w:spacing w:val="-8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/>
        <w:ind w:left="1403" w:right="-56"/>
      </w:pPr>
      <w:r>
        <w:rPr>
          <w:rFonts w:cs="Arial" w:hAnsi="Arial" w:eastAsia="Arial" w:ascii="Arial"/>
          <w:sz w:val="24"/>
          <w:szCs w:val="24"/>
        </w:rPr>
        <w:t>=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kW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320"/>
        <w:ind w:left="-49" w:right="68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=</w:t>
      </w:r>
      <w:r>
        <w:rPr>
          <w:rFonts w:cs="Arial" w:hAnsi="Arial" w:eastAsia="Arial" w:ascii="Arial"/>
          <w:spacing w:val="-28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28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300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96" w:right="725"/>
      </w:pP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     </w:t>
      </w:r>
      <w:r>
        <w:rPr>
          <w:rFonts w:cs="Arial" w:hAnsi="Arial" w:eastAsia="Arial" w:ascii="Arial"/>
          <w:spacing w:val="6"/>
          <w:w w:val="100"/>
          <w:position w:val="1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2,5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65"/>
        <w:ind w:left="290"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60" w:right="680"/>
          <w:cols w:num="3" w:equalWidth="off">
            <w:col w:w="2458" w:space="4824"/>
            <w:col w:w="1603" w:space="948"/>
            <w:col w:w="447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drou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druk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jc w:val="left"/>
        <w:spacing w:lineRule="exact" w:line="220"/>
        <w:ind w:left="2038"/>
      </w:pPr>
      <w:r>
        <w:pict>
          <v:shape type="#_x0000_t202" style="position:absolute;margin-left:121.98pt;margin-top:1.12986pt;width:13.9961pt;height:10.1321pt;mso-position-horizontal-relative:page;mso-position-vertical-relative:paragraph;z-index:-2048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6"/>
          <w:szCs w:val="16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160" w:val="left"/>
        </w:tabs>
        <w:jc w:val="left"/>
        <w:spacing w:lineRule="exact" w:line="260"/>
        <w:ind w:left="1164"/>
      </w:pPr>
      <w:r>
        <w:rPr>
          <w:rFonts w:cs="Arial Unicode MS" w:hAnsi="Arial Unicode MS" w:eastAsia="Arial Unicode MS" w:ascii="Arial Unicode MS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4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6"/>
          <w:sz w:val="16"/>
          <w:szCs w:val="16"/>
        </w:rPr>
        <w:t>B</w:t>
      </w:r>
      <w:r>
        <w:rPr>
          <w:rFonts w:cs="Arial Unicode MS" w:hAnsi="Arial Unicode MS" w:eastAsia="Arial Unicode MS" w:ascii="Arial Unicode MS"/>
          <w:spacing w:val="9"/>
          <w:position w:val="-6"/>
          <w:sz w:val="16"/>
          <w:szCs w:val="16"/>
        </w:rPr>
        <w:t> </w:t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2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2"/>
          <w:position w:val="-1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1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position w:val="-1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position w:val="-1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position w:val="-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180"/>
        <w:ind w:left="1859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2473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6"/>
          <w:szCs w:val="16"/>
        </w:rPr>
        <w:t>                                                               </w:t>
      </w:r>
      <w:r>
        <w:rPr>
          <w:rFonts w:cs="Arial Unicode MS" w:hAnsi="Arial Unicode MS" w:eastAsia="Arial Unicode MS" w:ascii="Arial Unicode MS"/>
          <w:spacing w:val="18"/>
          <w:w w:val="100"/>
          <w:position w:val="-1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600" w:val="left"/>
        </w:tabs>
        <w:jc w:val="left"/>
        <w:spacing w:lineRule="exact" w:line="260"/>
        <w:ind w:left="1506"/>
      </w:pPr>
      <w:r>
        <w:pict>
          <v:shape type="#_x0000_t202" style="position:absolute;margin-left:121.98pt;margin-top:-9.86791pt;width:13.9961pt;height:10.1321pt;mso-position-horizontal-relative:page;mso-position-vertical-relative:paragraph;z-index:-204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2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2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trike/>
          <w:spacing w:val="1"/>
          <w:position w:val="-3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trike/>
          <w:spacing w:val="1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076</w:t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00"/>
        <w:ind w:left="2038" w:right="8019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506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2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4,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3645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11"/>
          <w:w w:val="100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-35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-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7"/>
          <w:w w:val="100"/>
          <w:position w:val="-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2"/>
          <w:w w:val="100"/>
          <w:position w:val="9"/>
          <w:sz w:val="16"/>
          <w:szCs w:val="16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6"/>
          <w:szCs w:val="16"/>
        </w:rPr>
        <w:t>3</w:t>
      </w:r>
      <w:r>
        <w:rPr>
          <w:rFonts w:cs="Arial Unicode MS" w:hAnsi="Arial Unicode MS" w:eastAsia="Arial Unicode MS" w:ascii="Arial Unicode MS"/>
          <w:spacing w:val="13"/>
          <w:w w:val="100"/>
          <w:position w:val="9"/>
          <w:sz w:val="16"/>
          <w:szCs w:val="16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6"/>
          <w:szCs w:val="16"/>
        </w:rPr>
        <w:t>                             </w:t>
      </w:r>
      <w:r>
        <w:rPr>
          <w:rFonts w:cs="Arial Unicode MS" w:hAnsi="Arial Unicode MS" w:eastAsia="Arial Unicode MS" w:ascii="Arial Unicode MS"/>
          <w:spacing w:val="3"/>
          <w:w w:val="100"/>
          <w:position w:val="9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1920" w:h="16860"/>
          <w:pgMar w:top="1580" w:bottom="280" w:left="960" w:right="68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tabs>
          <w:tab w:pos="1500" w:val="left"/>
        </w:tabs>
        <w:jc w:val="left"/>
        <w:spacing w:before="41" w:lineRule="auto" w:line="143"/>
        <w:ind w:left="1691" w:right="3514" w:hanging="572"/>
      </w:pPr>
      <w:r>
        <w:pict>
          <v:shape type="#_x0000_t202" style="position:absolute;margin-left:110.805pt;margin-top:16.704pt;width:5.3342pt;height:7.9962pt;mso-position-horizontal-relative:page;mso-position-vertical-relative:paragraph;z-index:-2047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6"/>
                      <w:szCs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P</w:t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44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6"/>
          <w:szCs w:val="16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6"/>
          <w:szCs w:val="16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60"/>
        <w:ind w:left="1506"/>
      </w:pPr>
      <w:r>
        <w:pict>
          <v:shape type="#_x0000_t202" style="position:absolute;margin-left:318.84pt;margin-top:16.7586pt;width:9.432pt;height:12pt;mso-position-horizontal-relative:page;mso-position-vertical-relative:paragraph;z-index:-2046" filled="f" stroked="f">
            <v:textbox inset="0,0,0,0">
              <w:txbxContent>
                <w:p>
                  <w:pPr>
                    <w:rPr>
                      <w:rFonts w:cs="Wingdings" w:hAnsi="Wingdings" w:eastAsia="Wingdings" w:ascii="Wingding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Wingdings" w:hAnsi="Wingdings" w:eastAsia="Wingdings" w:ascii="Wingdings"/>
                      <w:spacing w:val="0"/>
                      <w:w w:val="100"/>
                      <w:sz w:val="24"/>
                      <w:szCs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          </w:t>
      </w:r>
      <w:r>
        <w:rPr>
          <w:rFonts w:cs="Arial Unicode MS" w:hAnsi="Arial Unicode MS" w:eastAsia="Arial Unicode MS" w:ascii="Arial Unicode MS"/>
          <w:spacing w:val="8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          </w:t>
      </w:r>
      <w:r>
        <w:rPr>
          <w:rFonts w:cs="Arial Unicode MS" w:hAnsi="Arial Unicode MS" w:eastAsia="Arial Unicode MS" w:ascii="Arial Unicode MS"/>
          <w:spacing w:val="66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63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jc w:val="center"/>
        <w:spacing w:lineRule="exact" w:line="240"/>
        <w:ind w:left="1650" w:right="1845"/>
      </w:pPr>
      <w:r>
        <w:rPr>
          <w:rFonts w:cs="Arial Unicode MS" w:hAnsi="Arial Unicode MS" w:eastAsia="Arial Unicode MS" w:ascii="Arial Unicode MS"/>
          <w:position w:val="1"/>
          <w:sz w:val="24"/>
          <w:szCs w:val="24"/>
        </w:rPr>
        <w:t>4,</w:t>
      </w:r>
      <w:r>
        <w:rPr>
          <w:rFonts w:cs="Arial Unicode MS" w:hAnsi="Arial Unicode MS" w:eastAsia="Arial Unicode MS" w:ascii="Arial Unicode MS"/>
          <w:spacing w:val="1"/>
          <w:position w:val="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position w:val="1"/>
          <w:sz w:val="24"/>
          <w:szCs w:val="24"/>
        </w:rPr>
        <w:t>3645</w:t>
      </w:r>
      <w:r>
        <w:rPr>
          <w:rFonts w:cs="Arial Unicode MS" w:hAnsi="Arial Unicode MS" w:eastAsia="Arial Unicode MS" w:ascii="Arial Unicode MS"/>
          <w:spacing w:val="1"/>
          <w:position w:val="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position w:val="1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11"/>
          <w:position w:val="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position w:val="1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-35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6"/>
          <w:w w:val="100"/>
          <w:position w:val="1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2"/>
          <w:w w:val="100"/>
          <w:position w:val="12"/>
          <w:sz w:val="16"/>
          <w:szCs w:val="16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6"/>
          <w:szCs w:val="16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6"/>
          <w:szCs w:val="16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1506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88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744,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37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Pa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506" w:right="-59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9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88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,74</w:t>
      </w:r>
      <w:r>
        <w:rPr>
          <w:rFonts w:cs="Arial Unicode MS" w:hAnsi="Arial Unicode MS" w:eastAsia="Arial Unicode MS" w:ascii="Arial Unicode MS"/>
          <w:spacing w:val="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kPa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     </w:t>
      </w:r>
      <w:r>
        <w:rPr>
          <w:rFonts w:cs="Arial Unicode MS" w:hAnsi="Arial Unicode MS" w:eastAsia="Arial Unicode MS" w:ascii="Arial Unicode MS"/>
          <w:spacing w:val="8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580" w:bottom="280" w:left="960" w:right="680"/>
          <w:cols w:num="2" w:equalWidth="off">
            <w:col w:w="5606" w:space="4258"/>
            <w:col w:w="416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5"/>
      </w:pPr>
      <w:r>
        <w:pict>
          <v:group style="position:absolute;margin-left:138.307pt;margin-top:220.504pt;width:45.5104pt;height:28.9958pt;mso-position-horizontal-relative:page;mso-position-vertical-relative:paragraph;z-index:-2045" coordorigin="2766,4410" coordsize="910,580">
            <v:group style="position:absolute;left:2778;top:4770;width:53;height:208" coordorigin="2778,4770" coordsize="53,208">
              <v:shape style="position:absolute;left:2778;top:4770;width:53;height:208" coordorigin="2778,4770" coordsize="53,208" path="m2778,4770l2831,4978e" filled="f" stroked="t" strokeweight="1.17242pt" strokecolor="#000000">
                <v:path arrowok="t"/>
              </v:shape>
              <v:group style="position:absolute;left:2836;top:4416;width:70;height:562" coordorigin="2836,4416" coordsize="70,562">
                <v:shape style="position:absolute;left:2836;top:4416;width:70;height:562" coordorigin="2836,4416" coordsize="70,562" path="m2836,4978l2906,4416e" filled="f" stroked="t" strokeweight="0.591123pt" strokecolor="#000000">
                  <v:path arrowok="t"/>
                </v:shape>
                <v:group style="position:absolute;left:2906;top:4416;width:765;height:0" coordorigin="2906,4416" coordsize="765,0">
                  <v:shape style="position:absolute;left:2906;top:4416;width:765;height:0" coordorigin="2906,4416" coordsize="765,0" path="m2906,4416l3672,4416e" filled="f" stroked="t" strokeweight="0.483643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138.307pt;margin-top:255.145pt;width:90.7098pt;height:30.4775pt;mso-position-horizontal-relative:page;mso-position-vertical-relative:paragraph;z-index:-2044" coordorigin="2766,5103" coordsize="1814,610">
            <v:group style="position:absolute;left:2778;top:5481;width:53;height:220" coordorigin="2778,5481" coordsize="53,220">
              <v:shape style="position:absolute;left:2778;top:5481;width:53;height:220" coordorigin="2778,5481" coordsize="53,220" path="m2778,5481l2831,5701e" filled="f" stroked="t" strokeweight="1.17375pt" strokecolor="#000000">
                <v:path arrowok="t"/>
              </v:shape>
              <v:group style="position:absolute;left:2836;top:5109;width:70;height:592" coordorigin="2836,5109" coordsize="70,592">
                <v:shape style="position:absolute;left:2836;top:5109;width:70;height:592" coordorigin="2836,5109" coordsize="70,592" path="m2836,5701l2906,5109e" filled="f" stroked="t" strokeweight="0.591282pt" strokecolor="#000000">
                  <v:path arrowok="t"/>
                </v:shape>
                <v:group style="position:absolute;left:2906;top:5109;width:1669;height:0" coordorigin="2906,5109" coordsize="1669,0">
                  <v:shape style="position:absolute;left:2906;top:5109;width:1669;height:0" coordorigin="2906,5109" coordsize="1669,0" path="m2906,5109l4575,5109e" filled="f" stroked="t" strokeweight="0.483643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20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60"/>
              <w:ind w:left="363"/>
            </w:pPr>
            <w:r>
              <w:rPr>
                <w:rFonts w:cs="Times New Roman" w:hAnsi="Times New Roman" w:eastAsia="Times New Roman" w:ascii="Times New Roman"/>
                <w:i/>
                <w:spacing w:val="-34"/>
                <w:w w:val="127"/>
                <w:position w:val="3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-2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-2"/>
                <w:sz w:val="13"/>
                <w:szCs w:val="1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22"/>
                <w:w w:val="127"/>
                <w:position w:val="-2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3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i/>
                <w:spacing w:val="22"/>
                <w:w w:val="100"/>
                <w:position w:val="3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36"/>
                <w:w w:val="123"/>
                <w:position w:val="3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-2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tabs>
                <w:tab w:pos="1040" w:val="left"/>
              </w:tabs>
              <w:jc w:val="left"/>
              <w:spacing w:lineRule="auto" w:line="171"/>
              <w:ind w:left="557" w:right="7390" w:hanging="13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15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15"/>
                <w:sz w:val="23"/>
                <w:szCs w:val="2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52"/>
                <w:w w:val="100"/>
                <w:position w:val="-15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5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5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100"/>
                <w:position w:val="0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position w:val="0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position w:val="0"/>
                <w:sz w:val="23"/>
                <w:szCs w:val="23"/>
                <w:u w:val="single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position w:val="0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position w:val="0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-6"/>
                <w:sz w:val="13"/>
                <w:szCs w:val="13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-6"/>
                <w:sz w:val="13"/>
                <w:szCs w:val="1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27"/>
                <w:position w:val="-6"/>
                <w:sz w:val="13"/>
                <w:szCs w:val="1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27"/>
                <w:position w:val="-6"/>
                <w:sz w:val="13"/>
                <w:szCs w:val="13"/>
              </w:rPr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27"/>
                <w:position w:val="-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13"/>
                <w:szCs w:val="13"/>
              </w:rPr>
              <w:tab/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13"/>
                <w:szCs w:val="13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-12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80"/>
              <w:ind w:left="122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tabs>
                <w:tab w:pos="1040" w:val="left"/>
              </w:tabs>
              <w:jc w:val="left"/>
              <w:spacing w:lineRule="auto" w:line="174"/>
              <w:ind w:left="592" w:right="7442" w:hanging="16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47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30"/>
                <w:w w:val="100"/>
                <w:position w:val="15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position w:val="15"/>
                <w:sz w:val="23"/>
                <w:szCs w:val="23"/>
                <w:u w:val="single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position w:val="15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position w:val="15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9"/>
                <w:sz w:val="13"/>
                <w:szCs w:val="13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9"/>
                <w:sz w:val="13"/>
                <w:szCs w:val="13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13"/>
                <w:szCs w:val="13"/>
              </w:rPr>
              <w:tab/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13"/>
                <w:szCs w:val="13"/>
              </w:rPr>
            </w:r>
            <w:r>
              <w:rPr>
                <w:rFonts w:cs="Times New Roman" w:hAnsi="Times New Roman" w:eastAsia="Times New Roman" w:ascii="Times New Roman"/>
                <w:i/>
                <w:spacing w:val="-35"/>
                <w:w w:val="123"/>
                <w:position w:val="-12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lineRule="exact" w:line="80"/>
              <w:ind w:left="1159" w:right="74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51" w:lineRule="exact" w:line="360"/>
              <w:ind w:left="42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7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7"/>
                <w:sz w:val="23"/>
                <w:szCs w:val="2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47"/>
                <w:w w:val="100"/>
                <w:position w:val="-7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7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7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position w:val="7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7"/>
                <w:sz w:val="23"/>
                <w:szCs w:val="23"/>
                <w:u w:val="single" w:color="000000"/>
              </w:rPr>
              <w:t>          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00"/>
                <w:position w:val="7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7"/>
                <w:sz w:val="23"/>
                <w:szCs w:val="23"/>
                <w:u w:val="single" w:color="000000"/>
              </w:rPr>
              <w:t>140</w:t>
            </w:r>
            <w:r>
              <w:rPr>
                <w:rFonts w:cs="Times New Roman" w:hAnsi="Times New Roman" w:eastAsia="Times New Roman" w:ascii="Times New Roman"/>
                <w:i/>
                <w:spacing w:val="13"/>
                <w:w w:val="123"/>
                <w:position w:val="7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7"/>
                <w:sz w:val="23"/>
                <w:szCs w:val="23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7"/>
                <w:sz w:val="23"/>
                <w:szCs w:val="23"/>
                <w:u w:val="single" w:color="000000"/>
              </w:rPr>
              <w:t>          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00"/>
                <w:position w:val="7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7"/>
                <w:sz w:val="23"/>
                <w:szCs w:val="23"/>
              </w:rPr>
              <w:t>                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position w:val="7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position w:val="-7"/>
                <w:sz w:val="23"/>
                <w:szCs w:val="23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20"/>
              <w:ind w:left="59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3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3"/>
                <w:sz w:val="13"/>
                <w:szCs w:val="13"/>
              </w:rPr>
              <w:t>      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27"/>
                <w:position w:val="13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0"/>
                <w:sz w:val="23"/>
                <w:szCs w:val="23"/>
              </w:rPr>
              <w:t>88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23"/>
                <w:position w:val="0"/>
                <w:sz w:val="23"/>
                <w:szCs w:val="23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0"/>
                <w:sz w:val="23"/>
                <w:szCs w:val="23"/>
              </w:rPr>
              <w:t>744,8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23"/>
                <w:position w:val="0"/>
                <w:sz w:val="23"/>
                <w:szCs w:val="23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23"/>
                <w:position w:val="0"/>
                <w:sz w:val="23"/>
                <w:szCs w:val="23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0"/>
                <w:sz w:val="23"/>
                <w:szCs w:val="23"/>
              </w:rPr>
              <w:t>N/m</w:t>
            </w:r>
            <w:r>
              <w:rPr>
                <w:rFonts w:cs="Times New Roman" w:hAnsi="Times New Roman" w:eastAsia="Times New Roman" w:ascii="Times New Roman"/>
                <w:i/>
                <w:spacing w:val="-4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1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81" w:lineRule="exact" w:line="220"/>
              <w:ind w:left="42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47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2"/>
                <w:position w:val="-4"/>
                <w:sz w:val="23"/>
                <w:szCs w:val="23"/>
              </w:rPr>
              <w:t>1,5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22"/>
                <w:position w:val="-4"/>
                <w:sz w:val="23"/>
                <w:szCs w:val="23"/>
              </w:rPr>
              <w:t>8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2"/>
                <w:position w:val="-4"/>
                <w:sz w:val="23"/>
                <w:szCs w:val="23"/>
              </w:rPr>
              <w:t>77609</w:t>
            </w:r>
            <w:r>
              <w:rPr>
                <w:rFonts w:cs="Times New Roman" w:hAnsi="Times New Roman" w:eastAsia="Times New Roman" w:ascii="Times New Roman"/>
                <w:i/>
                <w:spacing w:val="-25"/>
                <w:w w:val="122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3"/>
                <w:szCs w:val="23"/>
              </w:rPr>
              <w:t>×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</w:rPr>
              <w:t>10</w:t>
            </w:r>
            <w:r>
              <w:rPr>
                <w:rFonts w:cs="Times New Roman" w:hAnsi="Times New Roman" w:eastAsia="Times New Roman" w:ascii="Times New Roman"/>
                <w:i/>
                <w:spacing w:val="16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position w:val="6"/>
                <w:sz w:val="13"/>
                <w:szCs w:val="13"/>
              </w:rPr>
              <w:t>−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6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80"/>
              <w:ind w:left="59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81" w:lineRule="exact" w:line="220"/>
              <w:ind w:left="42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47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-4"/>
                <w:sz w:val="23"/>
                <w:szCs w:val="23"/>
              </w:rPr>
              <w:t>1,59</w:t>
            </w:r>
            <w:r>
              <w:rPr>
                <w:rFonts w:cs="Times New Roman" w:hAnsi="Times New Roman" w:eastAsia="Times New Roman" w:ascii="Times New Roman"/>
                <w:i/>
                <w:spacing w:val="-35"/>
                <w:w w:val="123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3"/>
                <w:szCs w:val="23"/>
              </w:rPr>
              <w:t>×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</w:rPr>
              <w:t>10</w:t>
            </w:r>
            <w:r>
              <w:rPr>
                <w:rFonts w:cs="Times New Roman" w:hAnsi="Times New Roman" w:eastAsia="Times New Roman" w:ascii="Times New Roman"/>
                <w:i/>
                <w:spacing w:val="16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23"/>
                <w:position w:val="6"/>
                <w:sz w:val="13"/>
                <w:szCs w:val="13"/>
              </w:rPr>
              <w:t>−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6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6"/>
                <w:sz w:val="13"/>
                <w:szCs w:val="13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i/>
                <w:spacing w:val="36"/>
                <w:w w:val="123"/>
                <w:position w:val="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position w:val="-4"/>
                <w:sz w:val="23"/>
                <w:szCs w:val="23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80"/>
              <w:ind w:left="59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1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74" w:lineRule="exact" w:line="220"/>
              <w:ind w:left="987" w:right="7293"/>
            </w:pPr>
            <w:r>
              <w:rPr>
                <w:rFonts w:cs="Times New Roman" w:hAnsi="Times New Roman" w:eastAsia="Times New Roman" w:ascii="Times New Roman"/>
                <w:i/>
                <w:w w:val="123"/>
                <w:position w:val="-4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  <w:u w:val="single" w:color="000000"/>
              </w:rPr>
              <w:t>πD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7"/>
                <w:position w:val="6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160"/>
              <w:ind w:left="7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3"/>
                <w:szCs w:val="23"/>
              </w:rPr>
              <w:t>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position w:val="-1"/>
                <w:sz w:val="23"/>
                <w:szCs w:val="23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00"/>
              <w:ind w:left="11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1"/>
                <w:sz w:val="23"/>
                <w:szCs w:val="2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81" w:lineRule="exact" w:line="380"/>
              <w:ind w:left="3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5"/>
                <w:sz w:val="23"/>
                <w:szCs w:val="23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5"/>
                <w:sz w:val="23"/>
                <w:szCs w:val="23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52"/>
                <w:w w:val="100"/>
                <w:position w:val="-5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5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5"/>
                <w:sz w:val="23"/>
                <w:szCs w:val="23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5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4"/>
                <w:w w:val="100"/>
                <w:position w:val="9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-39"/>
                <w:w w:val="100"/>
                <w:position w:val="9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7"/>
                <w:w w:val="125"/>
                <w:position w:val="9"/>
                <w:sz w:val="23"/>
                <w:szCs w:val="23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7"/>
                <w:w w:val="125"/>
                <w:position w:val="9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7"/>
                <w:w w:val="125"/>
                <w:position w:val="9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5"/>
                <w:position w:val="4"/>
                <w:sz w:val="13"/>
                <w:szCs w:val="13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5"/>
                <w:w w:val="125"/>
                <w:position w:val="4"/>
                <w:sz w:val="13"/>
                <w:szCs w:val="1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9"/>
                <w:sz w:val="23"/>
                <w:szCs w:val="23"/>
                <w:u w:val="single" w:color="000000"/>
              </w:rPr>
              <w:t>×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position w:val="9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21"/>
                <w:w w:val="120"/>
                <w:position w:val="9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1"/>
                <w:w w:val="120"/>
                <w:position w:val="9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21"/>
                <w:w w:val="120"/>
                <w:position w:val="9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9"/>
                <w:sz w:val="23"/>
                <w:szCs w:val="23"/>
                <w:u w:val="single" w:color="00000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9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00"/>
              <w:ind w:left="1449" w:right="714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1"/>
                <w:sz w:val="23"/>
                <w:szCs w:val="23"/>
              </w:rPr>
              <w:t>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20"/>
              <w:ind w:left="1210"/>
            </w:pPr>
            <w:r>
              <w:rPr>
                <w:rFonts w:cs="Times New Roman" w:hAnsi="Times New Roman" w:eastAsia="Times New Roman" w:ascii="Times New Roman"/>
                <w:i/>
                <w:w w:val="123"/>
                <w:position w:val="-4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-4"/>
                <w:sz w:val="23"/>
                <w:szCs w:val="23"/>
                <w:u w:val="single" w:color="000000"/>
              </w:rPr>
              <w:t>1,59</w:t>
            </w:r>
            <w:r>
              <w:rPr>
                <w:rFonts w:cs="Times New Roman" w:hAnsi="Times New Roman" w:eastAsia="Times New Roman" w:ascii="Times New Roman"/>
                <w:i/>
                <w:spacing w:val="-35"/>
                <w:w w:val="123"/>
                <w:position w:val="-4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4"/>
                <w:sz w:val="23"/>
                <w:szCs w:val="23"/>
                <w:u w:val="single" w:color="000000"/>
              </w:rPr>
              <w:t>×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position w:val="-4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56"/>
                <w:w w:val="100"/>
                <w:position w:val="-4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  <w:u w:val="single" w:color="000000"/>
              </w:rPr>
              <w:t>10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-4"/>
                <w:sz w:val="23"/>
                <w:szCs w:val="23"/>
                <w:u w:val="single" w:color="000000"/>
              </w:rPr>
              <w:t>   </w:t>
            </w:r>
            <w:r>
              <w:rPr>
                <w:rFonts w:cs="Times New Roman" w:hAnsi="Times New Roman" w:eastAsia="Times New Roman" w:ascii="Times New Roman"/>
                <w:i/>
                <w:spacing w:val="30"/>
                <w:w w:val="100"/>
                <w:position w:val="-4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30"/>
                <w:w w:val="100"/>
                <w:position w:val="-4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9"/>
                <w:w w:val="124"/>
                <w:position w:val="6"/>
                <w:sz w:val="13"/>
                <w:szCs w:val="13"/>
              </w:rPr>
              <w:t>−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4"/>
                <w:position w:val="6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25"/>
                <w:w w:val="124"/>
                <w:position w:val="6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24"/>
                <w:position w:val="-4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-4"/>
                <w:sz w:val="23"/>
                <w:szCs w:val="23"/>
                <w:u w:val="single" w:color="000000"/>
              </w:rPr>
              <w:t>×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-4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21"/>
                <w:w w:val="124"/>
                <w:position w:val="-4"/>
                <w:sz w:val="23"/>
                <w:szCs w:val="23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1"/>
                <w:w w:val="124"/>
                <w:position w:val="-4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21"/>
                <w:w w:val="124"/>
                <w:position w:val="-4"/>
                <w:sz w:val="23"/>
                <w:szCs w:val="23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-4"/>
                <w:sz w:val="23"/>
                <w:szCs w:val="23"/>
                <w:u w:val="single" w:color="00000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-4"/>
                <w:sz w:val="23"/>
                <w:szCs w:val="23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160"/>
              <w:ind w:left="7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3"/>
                <w:szCs w:val="23"/>
              </w:rPr>
              <w:t>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-1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position w:val="-1"/>
                <w:sz w:val="23"/>
                <w:szCs w:val="23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00"/>
              <w:ind w:left="1901" w:right="669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position w:val="1"/>
                <w:sz w:val="23"/>
                <w:szCs w:val="23"/>
              </w:rPr>
              <w:t>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52"/>
              <w:ind w:left="7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0,0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23"/>
                <w:sz w:val="23"/>
                <w:szCs w:val="23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42182</w:t>
            </w:r>
            <w:r>
              <w:rPr>
                <w:rFonts w:cs="Times New Roman" w:hAnsi="Times New Roman" w:eastAsia="Times New Roman" w:ascii="Times New Roman"/>
                <w:i/>
                <w:spacing w:val="21"/>
                <w:w w:val="123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ind w:left="7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14,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23"/>
                <w:sz w:val="23"/>
                <w:szCs w:val="23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21"/>
                <w:w w:val="123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mm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23"/>
                <w:sz w:val="23"/>
                <w:szCs w:val="23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i/>
                <w:spacing w:val="27"/>
                <w:w w:val="123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23"/>
                <w:szCs w:val="23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8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07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aks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tabs>
                <w:tab w:pos="1040" w:val="left"/>
              </w:tabs>
              <w:jc w:val="left"/>
              <w:spacing w:before="21" w:lineRule="exact" w:line="260"/>
              <w:ind w:left="1053" w:right="343" w:hanging="382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 w:lineRule="exact" w:line="260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position w:val="-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31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-1"/>
                <w:w w:val="100"/>
                <w:position w:val="-1"/>
                <w:sz w:val="24"/>
                <w:szCs w:val="24"/>
              </w:rPr>
              <w:t></w:t>
            </w:r>
            <w:r>
              <w:rPr>
                <w:rFonts w:cs="Wingdings 2" w:hAnsi="Wingdings 2" w:eastAsia="Wingdings 2" w:ascii="Wingdings 2"/>
                <w:spacing w:val="0"/>
                <w:w w:val="100"/>
                <w:position w:val="-1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3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62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40"/>
              <w:ind w:left="311" w:right="7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Lug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both"/>
              <w:ind w:left="311" w:right="31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8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8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40" w:right="36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4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40" w:right="4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72" w:right="-3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40" w:right="480"/>
          <w:cols w:num="2" w:equalWidth="off">
            <w:col w:w="2818" w:space="5029"/>
            <w:col w:w="265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</w:t>
      </w:r>
      <w:r>
        <w:rPr>
          <w:rFonts w:cs="Arial" w:hAnsi="Arial" w:eastAsia="Arial" w:ascii="Arial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740" w:val="left"/>
        </w:tabs>
        <w:jc w:val="both"/>
        <w:spacing w:before="20" w:lineRule="exact" w:line="260"/>
        <w:ind w:left="1758" w:right="1234" w:hanging="6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740" w:val="left"/>
        </w:tabs>
        <w:jc w:val="both"/>
        <w:spacing w:before="17" w:lineRule="exact" w:line="260"/>
        <w:ind w:left="1758" w:right="1233" w:hanging="6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740" w:val="left"/>
        </w:tabs>
        <w:jc w:val="both"/>
        <w:spacing w:before="14"/>
        <w:ind w:left="1758" w:right="1234" w:hanging="6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740" w:val="left"/>
        </w:tabs>
        <w:jc w:val="both"/>
        <w:spacing w:before="21" w:lineRule="exact" w:line="260"/>
        <w:ind w:left="1758" w:right="1234" w:hanging="6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-1"/>
          <w:w w:val="100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both"/>
        <w:spacing w:before="17" w:lineRule="exact" w:line="260"/>
        <w:ind w:left="1846" w:right="1234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/>
        <w:ind w:left="114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4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4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4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4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both"/>
        <w:spacing w:before="20" w:lineRule="exact" w:line="260"/>
        <w:ind w:left="1846" w:right="1233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both"/>
        <w:spacing w:before="18" w:lineRule="exact" w:line="260"/>
        <w:ind w:left="1774" w:right="1234" w:hanging="6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4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 w:lineRule="exact" w:line="260"/>
        <w:ind w:left="1131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/>
        <w:ind w:right="107"/>
        <w:sectPr>
          <w:type w:val="continuous"/>
          <w:pgSz w:w="11920" w:h="16860"/>
          <w:pgMar w:top="1580" w:bottom="280" w:left="940" w:right="48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920" w:val="left"/>
        </w:tabs>
        <w:jc w:val="left"/>
        <w:spacing w:before="20" w:lineRule="exact" w:line="260"/>
        <w:ind w:left="1939" w:right="1353" w:hanging="78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2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920" w:val="left"/>
        </w:tabs>
        <w:jc w:val="left"/>
        <w:spacing w:before="22" w:lineRule="exact" w:line="260"/>
        <w:ind w:left="1939" w:right="1353" w:hanging="78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 w:lineRule="exact" w:line="260"/>
        <w:ind w:left="1154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3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1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oë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hoog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5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1"/>
          <w:w w:val="100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5" w:lineRule="exact" w:line="260"/>
        <w:ind w:right="227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5" w:hRule="exact"/>
        </w:trPr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6" w:right="54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oord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7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5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Goed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spacing w:before="13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2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7" w:hRule="exact"/>
        </w:trPr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867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20]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2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footer="727" w:header="743" w:top="1160" w:bottom="280" w:left="840" w:right="360"/>
      <w:footerReference w:type="default" r:id="rId12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92.0001pt;height:11.96pt;mso-position-horizontal-relative:page;mso-position-vertical-relative:page;z-index:-20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8.372pt;margin-top:794.689pt;width:83.2436pt;height:11.96pt;mso-position-horizontal-relative:page;mso-position-vertical-relative:page;z-index:-20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.24pt;margin-top:794.689pt;width:92.0001pt;height:11.96pt;mso-position-horizontal-relative:page;mso-position-vertical-relative:page;z-index:-20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8.732pt;margin-top:794.689pt;width:83.2436pt;height:11.96pt;mso-position-horizontal-relative:page;mso-position-vertical-relative:page;z-index:-20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91.9901pt;height:11.96pt;mso-position-horizontal-relative:page;mso-position-vertical-relative:page;z-index:-20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20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3.674pt;margin-top:36.1693pt;width:97.9707pt;height:23.4837pt;mso-position-horizontal-relative:page;mso-position-vertical-relative:page;z-index:-20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78" w:right="791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234pt;margin-top:36.1693pt;width:96.4422pt;height:11.96pt;mso-position-horizontal-relative:page;mso-position-vertical-relative:page;z-index:-20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