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3.59pt;margin-top:23.59pt;width:548.264pt;height:794.98pt;mso-position-horizontal-relative:page;mso-position-vertical-relative:page;z-index:-5346" coordorigin="472,472" coordsize="10965,15900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71;height:0" coordorigin="569,487" coordsize="10771,0">
                  <v:shape style="position:absolute;left:569;top:487;width:10771;height:0" coordorigin="569,487" coordsize="10771,0" path="m569,487l11340,487e" filled="f" stroked="t" strokeweight="0.82pt" strokecolor="#000000">
                    <v:path arrowok="t"/>
                  </v:shape>
                  <v:group style="position:absolute;left:569;top:539;width:10771;height:0" coordorigin="569,539" coordsize="10771,0">
                    <v:shape style="position:absolute;left:569;top:539;width:10771;height:0" coordorigin="569,539" coordsize="10771,0" path="m569,539l11340,539e" filled="f" stroked="t" strokeweight="3.1pt" strokecolor="#000000">
                      <v:path arrowok="t"/>
                    </v:shape>
                    <v:group style="position:absolute;left:11422;top:480;width:0;height:89" coordorigin="11422,480" coordsize="0,89">
                      <v:shape style="position:absolute;left:11422;top:480;width:0;height:89" coordorigin="11422,480" coordsize="0,89" path="m11422,480l11422,569e" filled="f" stroked="t" strokeweight="0.81997pt" strokecolor="#000000">
                        <v:path arrowok="t"/>
                      </v:shape>
                      <v:group style="position:absolute;left:11340;top:487;width:89;height:0" coordorigin="11340,487" coordsize="89,0">
                        <v:shape style="position:absolute;left:11340;top:487;width:89;height:0" coordorigin="11340,487" coordsize="89,0" path="m11340,487l11429,487e" filled="f" stroked="t" strokeweight="0.82pt" strokecolor="#000000">
                          <v:path arrowok="t"/>
                        </v:shape>
                        <v:group style="position:absolute;left:487;top:569;width:0;height:15706" coordorigin="487,569" coordsize="0,15706">
                          <v:shape style="position:absolute;left:487;top:569;width:0;height:15706" coordorigin="487,569" coordsize="0,15706" path="m487,569l487,16274e" filled="f" stroked="t" strokeweight="0.82pt" strokecolor="#000000">
                            <v:path arrowok="t"/>
                          </v:shape>
                          <v:group style="position:absolute;left:539;top:509;width:0;height:15826" coordorigin="539,509" coordsize="0,15826">
                            <v:shape style="position:absolute;left:539;top:509;width:0;height:15826" coordorigin="539,509" coordsize="0,15826" path="m539,509l539,16334e" filled="f" stroked="t" strokeweight="3.1pt" strokecolor="#000000">
                              <v:path arrowok="t"/>
                            </v:shape>
                            <v:group style="position:absolute;left:11422;top:569;width:0;height:15706" coordorigin="11422,569" coordsize="0,15706">
                              <v:shape style="position:absolute;left:11422;top:569;width:0;height:15706" coordorigin="11422,569" coordsize="0,15706" path="m11422,569l11422,16274e" filled="f" stroked="t" strokeweight="0.81997pt" strokecolor="#000000">
                                <v:path arrowok="t"/>
                              </v:shape>
                              <v:group style="position:absolute;left:11370;top:509;width:0;height:15826" coordorigin="11370,509" coordsize="0,15826">
                                <v:shape style="position:absolute;left:11370;top:509;width:0;height:15826" coordorigin="11370,509" coordsize="0,15826" path="m11370,509l11370,16334e" filled="f" stroked="t" strokeweight="3.1pt" strokecolor="#000000">
                                  <v:path arrowok="t"/>
                                </v:shape>
                                <v:group style="position:absolute;left:487;top:16274;width:0;height:89" coordorigin="487,16274" coordsize="0,89">
                                  <v:shape style="position:absolute;left:487;top:16274;width:0;height:89" coordorigin="487,16274" coordsize="0,89" path="m487,16274l487,16363e" filled="f" stroked="t" strokeweight="0.82pt" strokecolor="#000000">
                                    <v:path arrowok="t"/>
                                  </v:shape>
                                  <v:group style="position:absolute;left:480;top:16356;width:89;height:0" coordorigin="480,16356" coordsize="89,0">
                                    <v:shape style="position:absolute;left:480;top:16356;width:89;height:0" coordorigin="480,16356" coordsize="89,0" path="m480,16356l569,16356e" filled="f" stroked="t" strokeweight="0.82003pt" strokecolor="#000000">
                                      <v:path arrowok="t"/>
                                    </v:shape>
                                    <v:group style="position:absolute;left:569;top:16356;width:10771;height:0" coordorigin="569,16356" coordsize="10771,0">
                                      <v:shape style="position:absolute;left:569;top:16356;width:10771;height:0" coordorigin="569,16356" coordsize="10771,0" path="m569,16356l11340,16356e" filled="f" stroked="t" strokeweight="0.82003pt" strokecolor="#000000">
                                        <v:path arrowok="t"/>
                                      </v:shape>
                                      <v:group style="position:absolute;left:569;top:16304;width:10771;height:0" coordorigin="569,16304" coordsize="10771,0">
                                        <v:shape style="position:absolute;left:569;top:16304;width:10771;height:0" coordorigin="569,16304" coordsize="10771,0" path="m569,16304l11340,16304e" filled="f" stroked="t" strokeweight="3.1pt" strokecolor="#000000">
                                          <v:path arrowok="t"/>
                                        </v:shape>
                                        <v:group style="position:absolute;left:11422;top:16274;width:0;height:89" coordorigin="11422,16274" coordsize="0,89">
                                          <v:shape style="position:absolute;left:11422;top:16274;width:0;height:89" coordorigin="11422,16274" coordsize="0,89" path="m11422,16274l11422,16363e" filled="f" stroked="t" strokeweight="0.81997pt" strokecolor="#000000">
                                            <v:path arrowok="t"/>
                                          </v:shape>
                                          <v:group style="position:absolute;left:11340;top:16356;width:89;height:0" coordorigin="11340,16356" coordsize="89,0">
                                            <v:shape style="position:absolute;left:11340;top:16356;width:89;height:0" coordorigin="11340,16356" coordsize="89,0" path="m11340,16356l11429,16356e" filled="f" stroked="t" strokeweight="0.82003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07.85pt;margin-top:52.15pt;width:378pt;height:141.5pt;mso-position-horizontal-relative:page;mso-position-vertical-relative:page;z-index:-5348" coordorigin="2157,1043" coordsize="7560,2830">
            <v:group style="position:absolute;left:4551;top:2454;width:2508;height:666" coordorigin="4551,2454" coordsize="2508,666">
              <v:shape style="position:absolute;left:4551;top:2454;width:2508;height:666" coordorigin="4551,2454" coordsize="2508,666" path="m4662,2454l4599,2474,4559,2524,4551,2565,4551,3009,4571,3072,4621,3112,4662,3120,6948,3120,7011,3100,7051,3050,7059,3009,7059,2565,7039,2502,6989,2462,6948,2454,4662,2454xe" filled="t" fillcolor="#CCFFCC" stroked="f">
                <v:path arrowok="t"/>
                <v:fill/>
              </v:shape>
              <v:group style="position:absolute;left:4551;top:2454;width:2508;height:666" coordorigin="4551,2454" coordsize="2508,666">
                <v:shape style="position:absolute;left:4551;top:2454;width:2508;height:666" coordorigin="4551,2454" coordsize="2508,666" path="m4662,2454l4599,2474,4559,2524,4551,2565,4551,3009,4571,3072,4621,3112,4662,3120,6948,3120,7011,3100,7051,3050,7059,3009,7059,2565,7039,2502,6989,2462,6948,2454,4662,2454xe" filled="f" stroked="t" strokeweight="2.25pt" strokecolor="#000080">
                  <v:path arrowok="t"/>
                </v:shape>
                <v:shape type="#_x0000_t75" style="position:absolute;left:2157;top:1043;width:7560;height:2830">
                  <v:imagedata o:title="" r:id="rId3"/>
                </v:shape>
              </v:group>
            </v:group>
            <w10:wrap type="none"/>
          </v:group>
        </w:pict>
      </w:r>
      <w:r>
        <w:pict>
          <v:shape type="#_x0000_t202" style="position:absolute;margin-left:107.85pt;margin-top:52.15pt;width:378pt;height:141.5pt;mso-position-horizontal-relative:page;mso-position-vertical-relative:page;z-index:-5352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center"/>
                    <w:ind w:left="2693" w:right="295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36"/>
                      <w:szCs w:val="36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6"/>
                      <w:szCs w:val="36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2612"/>
      </w:pPr>
      <w:r>
        <w:pict>
          <v:group style="position:absolute;margin-left:155.075pt;margin-top:-6.63719pt;width:310pt;height:50.7pt;mso-position-horizontal-relative:page;mso-position-vertical-relative:paragraph;z-index:-5349" coordorigin="3102,-133" coordsize="6200,1014">
            <v:group style="position:absolute;left:3124;top:-110;width:6155;height:969" coordorigin="3124,-110" coordsize="6155,969">
              <v:shape style="position:absolute;left:3124;top:-110;width:6155;height:969" coordorigin="3124,-110" coordsize="6155,969" path="m3285,-110l3220,-96,3167,-58,3133,-3,3124,51,3124,697,3138,763,3176,816,3232,850,3285,859,9117,859,9183,845,9236,807,9270,751,9279,697,9279,51,9265,-14,9227,-67,9171,-101,9117,-110,3285,-110xe" filled="t" fillcolor="#000000" stroked="f">
                <v:path arrowok="t"/>
                <v:fill/>
              </v:shape>
              <v:group style="position:absolute;left:3124;top:-110;width:6155;height:969" coordorigin="3124,-110" coordsize="6155,969">
                <v:shape style="position:absolute;left:3124;top:-110;width:6155;height:969" coordorigin="3124,-110" coordsize="6155,969" path="m3285,-110l3220,-96,3167,-58,3133,-3,3124,51,3124,697,3138,763,3176,816,3232,850,3285,859,9117,859,9183,845,9236,807,9270,751,9279,697,9279,51,9265,-14,9227,-67,9171,-101,9117,-110,3285,-110xe" filled="f" stroked="t" strokeweight="2.25pt" strokecolor="#00008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F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FFFFF"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F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FFFFF"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FFFFF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FFFFF"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RT</w:t>
      </w:r>
      <w:r>
        <w:rPr>
          <w:rFonts w:cs="Arial" w:hAnsi="Arial" w:eastAsia="Arial" w:ascii="Arial"/>
          <w:b/>
          <w:color w:val="FFFFFF"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FI</w:t>
      </w:r>
      <w:r>
        <w:rPr>
          <w:rFonts w:cs="Arial" w:hAnsi="Arial" w:eastAsia="Arial" w:ascii="Arial"/>
          <w:b/>
          <w:color w:val="FFFFFF"/>
          <w:spacing w:val="4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32"/>
          <w:szCs w:val="32"/>
        </w:rPr>
        <w:t>TE/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" w:lineRule="exact" w:line="360"/>
        <w:ind w:left="2540"/>
      </w:pP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NASI</w:t>
      </w:r>
      <w:r>
        <w:rPr>
          <w:rFonts w:cs="Arial" w:hAnsi="Arial" w:eastAsia="Arial" w:ascii="Arial"/>
          <w:b/>
          <w:i/>
          <w:color w:val="FFFFFF"/>
          <w:spacing w:val="2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NALE</w:t>
      </w:r>
      <w:r>
        <w:rPr>
          <w:rFonts w:cs="Arial" w:hAnsi="Arial" w:eastAsia="Arial" w:ascii="Arial"/>
          <w:b/>
          <w:i/>
          <w:color w:val="FFFFFF"/>
          <w:spacing w:val="-18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S</w:t>
      </w:r>
      <w:r>
        <w:rPr>
          <w:rFonts w:cs="Arial" w:hAnsi="Arial" w:eastAsia="Arial" w:ascii="Arial"/>
          <w:b/>
          <w:i/>
          <w:color w:val="FFFFFF"/>
          <w:spacing w:val="4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NI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S</w:t>
      </w:r>
      <w:r>
        <w:rPr>
          <w:rFonts w:cs="Arial" w:hAnsi="Arial" w:eastAsia="Arial" w:ascii="Arial"/>
          <w:b/>
          <w:i/>
          <w:color w:val="FFFFFF"/>
          <w:spacing w:val="4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RT</w:t>
      </w:r>
      <w:r>
        <w:rPr>
          <w:rFonts w:cs="Arial" w:hAnsi="Arial" w:eastAsia="Arial" w:ascii="Arial"/>
          <w:b/>
          <w:i/>
          <w:color w:val="FFFFFF"/>
          <w:spacing w:val="2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FI</w:t>
      </w:r>
      <w:r>
        <w:rPr>
          <w:rFonts w:cs="Arial" w:hAnsi="Arial" w:eastAsia="Arial" w:ascii="Arial"/>
          <w:b/>
          <w:i/>
          <w:color w:val="FFFFFF"/>
          <w:spacing w:val="2"/>
          <w:w w:val="100"/>
          <w:position w:val="-1"/>
          <w:sz w:val="32"/>
          <w:szCs w:val="32"/>
        </w:rPr>
        <w:t>K</w:t>
      </w:r>
      <w:r>
        <w:rPr>
          <w:rFonts w:cs="Arial" w:hAnsi="Arial" w:eastAsia="Arial" w:ascii="Arial"/>
          <w:b/>
          <w:i/>
          <w:color w:val="FFFFFF"/>
          <w:spacing w:val="0"/>
          <w:w w:val="100"/>
          <w:position w:val="-1"/>
          <w:sz w:val="32"/>
          <w:szCs w:val="32"/>
        </w:rPr>
        <w:t>AAT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 w:lineRule="exact" w:line="360"/>
        <w:ind w:left="3918"/>
      </w:pPr>
      <w:r>
        <w:pict>
          <v:group style="position:absolute;margin-left:226.425pt;margin-top:-5.97719pt;width:177.9pt;height:35.55pt;mso-position-horizontal-relative:page;mso-position-vertical-relative:paragraph;z-index:-5347" coordorigin="4529,-120" coordsize="3558,711">
            <v:group style="position:absolute;left:4551;top:-97;width:3513;height:666" coordorigin="4551,-97" coordsize="3513,666">
              <v:shape style="position:absolute;left:4551;top:-97;width:3513;height:666" coordorigin="4551,-97" coordsize="3513,666" path="m4662,-97l4599,-77,4559,-27,4551,14,4551,458,4571,521,4621,561,4662,569,7953,569,8016,549,8056,499,8064,458,8064,14,8044,-49,7994,-89,7953,-97,4662,-97xe" filled="t" fillcolor="#CCFFCC" stroked="f">
                <v:path arrowok="t"/>
                <v:fill/>
              </v:shape>
              <v:group style="position:absolute;left:4551;top:-97;width:3513;height:666" coordorigin="4551,-97" coordsize="3513,666">
                <v:shape style="position:absolute;left:4551;top:-97;width:3513;height:666" coordorigin="4551,-97" coordsize="3513,666" path="m4662,-97l4599,-77,4559,-27,4551,14,4551,458,4571,521,4621,561,4662,569,7953,569,8016,549,8056,499,8064,458,8064,14,8044,-49,7994,-89,7953,-97,4662,-97xe" filled="f" stroked="t" strokeweight="2.25pt" strokecolor="#00008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/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RA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i/>
          <w:spacing w:val="-2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063" w:right="939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OGY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EG</w:t>
      </w:r>
      <w:r>
        <w:rPr>
          <w:rFonts w:cs="Arial" w:hAnsi="Arial" w:eastAsia="Arial" w:ascii="Arial"/>
          <w:b/>
          <w:i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-4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b/>
          <w:i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1795" w:right="1673"/>
      </w:pPr>
      <w:r>
        <w:pict>
          <v:group style="position:absolute;margin-left:72.1pt;margin-top:-43.4082pt;width:444.4pt;height:73.6pt;mso-position-horizontal-relative:page;mso-position-vertical-relative:paragraph;z-index:-5350" coordorigin="1442,-868" coordsize="8888,1472">
            <v:group style="position:absolute;left:1497;top:-813;width:8778;height:1362" coordorigin="1497,-813" coordsize="8778,1362">
              <v:shape style="position:absolute;left:1497;top:-813;width:8778;height:1362" coordorigin="1497,-813" coordsize="8778,1362" path="m1724,-813l1657,-803,1597,-775,1549,-731,1515,-675,1498,-610,1497,322,1498,345,1515,410,1549,466,1597,510,1656,538,1723,549,10048,549,10071,548,10136,531,10192,497,10236,449,10265,390,10275,323,10275,-586,10274,-609,10257,-674,10223,-730,10176,-774,10116,-803,10049,-813,1724,-813xe" filled="t" fillcolor="#FFFF99" stroked="f">
                <v:path arrowok="t"/>
                <v:fill/>
              </v:shape>
              <v:group style="position:absolute;left:1452;top:-858;width:8868;height:1452" coordorigin="1452,-858" coordsize="8868,1452">
                <v:shape style="position:absolute;left:1452;top:-858;width:8868;height:1452" coordorigin="1452,-858" coordsize="8868,1452" path="m3524,-858l3524,-840,3614,-840,3614,-858,35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524,-822l3524,-768,3614,-768,3614,-822,35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704,-858l3704,-840,3794,-840,3794,-858,37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704,-822l3704,-768,3794,-768,3794,-822,37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884,-858l3884,-840,3974,-840,3974,-858,38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884,-822l3884,-768,3974,-768,3974,-822,38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064,-858l4064,-840,4154,-840,4154,-858,40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064,-822l4064,-768,4154,-768,4154,-822,40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244,-858l4244,-840,4334,-840,4334,-858,42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244,-822l4244,-768,4334,-768,4334,-822,42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424,-858l4424,-840,4514,-840,4514,-858,44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424,-822l4424,-768,4514,-768,4514,-822,44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604,-858l4604,-840,4694,-840,4694,-858,46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604,-822l4604,-768,4694,-768,4694,-822,46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784,-858l4784,-840,4874,-840,4874,-858,47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784,-822l4784,-768,4874,-768,4874,-822,47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964,-858l4964,-840,5054,-840,5054,-858,49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964,-822l4964,-768,5054,-768,5054,-822,49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144,-858l5144,-840,5234,-840,5234,-858,51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144,-822l5144,-768,5234,-768,5234,-822,51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324,-858l5324,-840,5414,-840,5414,-858,53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324,-822l5324,-768,5414,-768,5414,-822,53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504,-858l5504,-840,5594,-840,5594,-858,55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504,-822l5504,-768,5594,-768,5594,-822,55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684,-858l5684,-840,5774,-840,5774,-858,56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684,-822l5684,-768,5774,-768,5774,-822,56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864,-858l5864,-840,5954,-840,5954,-858,58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864,-822l5864,-768,5954,-768,5954,-822,58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044,-858l6044,-840,6134,-840,6134,-858,60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044,-822l6044,-768,6134,-768,6134,-822,60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224,-858l6224,-840,6314,-840,6314,-858,62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224,-822l6224,-768,6314,-768,6314,-822,62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404,-858l6404,-840,6494,-840,6494,-858,64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404,-822l6404,-768,6494,-768,6494,-822,64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584,-858l6584,-840,6674,-840,6674,-858,65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584,-822l6584,-768,6674,-768,6674,-822,65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764,-858l6764,-840,6854,-840,6854,-858,67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764,-822l6764,-768,6854,-768,6854,-822,67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944,-858l6944,-840,7034,-840,7034,-858,69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944,-822l6944,-768,7034,-768,7034,-822,69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124,-858l7124,-840,7214,-840,7214,-858,71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124,-822l7124,-768,7214,-768,7214,-822,71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304,-858l7304,-840,7394,-840,7394,-858,73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304,-822l7304,-768,7394,-768,7394,-822,73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484,-858l7484,-840,7574,-840,7574,-858,74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484,-822l7484,-768,7574,-768,7574,-822,74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664,-858l7664,-840,7754,-840,7754,-858,76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664,-822l7664,-768,7754,-768,7754,-822,76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844,-858l7844,-840,7934,-840,7934,-858,78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844,-822l7844,-768,7934,-768,7934,-822,78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024,-858l8024,-840,8114,-840,8114,-858,80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024,-822l8024,-768,8114,-768,8114,-822,80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204,-858l8204,-840,8294,-840,8294,-858,82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204,-822l8204,-768,8294,-768,8294,-822,82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384,-858l8384,-840,8474,-840,8474,-858,83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384,-822l8384,-768,8474,-768,8474,-822,83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564,-858l8564,-840,8654,-840,8654,-858,85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564,-822l8564,-768,8654,-768,8654,-822,85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744,-858l8744,-840,8834,-840,8834,-858,87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744,-822l8744,-768,8834,-768,8834,-822,87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924,-858l8924,-840,9014,-840,9014,-858,89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924,-822l8924,-768,9014,-768,9014,-822,89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104,-858l9104,-840,9194,-840,9194,-858,91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104,-822l9104,-768,9194,-768,9194,-822,91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284,-858l9284,-840,9374,-840,9374,-858,92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284,-822l9284,-768,9374,-768,9374,-822,92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464,-858l9464,-840,9554,-840,9554,-858,94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464,-822l9464,-768,9554,-768,9554,-822,94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644,-858l9644,-840,9734,-840,9734,-858,96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644,-822l9644,-768,9734,-768,9734,-822,96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824,-858l9824,-840,9914,-840,9914,-858,98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824,-822l9824,-768,9914,-768,9914,-822,98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004,-858l10004,-840,10048,-840,10073,-839,10098,-835,10099,-835,10103,-853,10101,-853,10074,-857,10048,-858,100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096,-817l10095,-817,10072,-821,10048,-822,10004,-822,10004,-768,10048,-768,10069,-767,10087,-764,10096,-81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03,-810l10192,-795,10209,-783,10227,-767,10243,-749,10258,-729,10262,-723,10277,-733,10272,-740,10256,-761,10239,-780,10219,-797,10203,-810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166,-725l10178,-713,10190,-700,10200,-686,10246,-714,10244,-718,10230,-737,10215,-753,10198,-769,10182,-781,10149,-737,10166,-725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316,-633l10298,-630,10300,-613,10302,-588,10302,-537,10320,-537,10320,-588,10318,-616,10316,-63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80,-628l10227,-619,10229,-603,10230,-584,10230,-537,10284,-537,10284,-587,10283,-611,10280,-62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302,-447l10302,-357,10320,-357,10320,-447,10302,-44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30,-447l10230,-357,10284,-357,10284,-447,10230,-44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302,-267l10302,-177,10320,-177,10320,-267,10302,-26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30,-267l10230,-177,10284,-177,10284,-267,10230,-26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302,-87l10302,3,10320,3,10320,-87,10302,-8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30,-87l10230,3,10284,3,10284,-87,10230,-8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302,93l10302,183,10320,183,10320,93,10302,9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30,93l10230,183,10284,183,10284,93,10230,9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320,273l10302,273,10302,322,10301,346,10298,367,10315,370,10319,347,10320,322,10320,27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284,273l10230,273,10230,322,10229,343,10227,356,10280,365,10283,346,10284,322,10284,27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191,532l10202,546,10223,530,10242,513,10259,493,10275,472,10276,470,10261,460,10259,463,10245,482,10229,501,10211,517,10191,53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162,464l10148,474,10180,517,10199,504,10215,488,10230,472,10244,453,10245,451,10199,423,10198,425,10187,439,10175,452,10162,46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099,589l10097,571,10075,574,10049,576,10003,576,10003,594,10050,594,10078,592,10099,589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0094,553l10086,500,10064,503,10046,504,10003,504,10003,558,10049,558,10073,557,10094,55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823,576l9823,594,9913,594,9913,576,98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823,504l9823,558,9913,558,9913,504,98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643,576l9643,594,9733,594,9733,576,96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643,504l9643,558,9733,558,9733,504,96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463,576l9463,594,9553,594,9553,576,94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463,504l9463,558,9553,558,9553,504,94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283,576l9283,594,9373,594,9373,576,92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283,504l9283,558,9373,558,9373,504,92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103,576l9103,594,9193,594,9193,576,91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9103,504l9103,558,9193,558,9193,504,91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923,576l8923,594,9013,594,9013,576,89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923,504l8923,558,9013,558,9013,504,89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743,576l8743,594,8833,594,8833,576,87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743,504l8743,558,8833,558,8833,504,87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563,576l8563,594,8653,594,8653,576,85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563,504l8563,558,8653,558,8653,504,85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383,576l8383,594,8473,594,8473,576,83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383,504l8383,558,8473,558,8473,504,83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203,576l8203,594,8293,594,8293,576,82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203,504l8203,558,8293,558,8293,504,82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023,576l8023,594,8113,594,8113,576,80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8023,504l8023,558,8113,558,8113,504,80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843,576l7843,594,7933,594,7933,576,78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843,504l7843,558,7933,558,7933,504,78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663,576l7663,594,7753,594,7753,576,76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663,504l7663,558,7753,558,7753,504,76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483,576l7483,594,7573,594,7573,576,74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483,504l7483,558,7573,558,7573,504,74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303,576l7303,594,7393,594,7393,576,73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303,504l7303,558,7393,558,7393,504,73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123,576l7123,594,7213,594,7213,576,71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7123,504l7123,558,7213,558,7213,504,71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943,576l6943,594,7033,594,7033,576,69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943,504l6943,558,7033,558,7033,504,69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763,576l6763,594,6853,594,6853,576,67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763,504l6763,558,6853,558,6853,504,67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583,576l6583,594,6673,594,6673,576,65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583,504l6583,558,6673,558,6673,504,65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403,576l6403,594,6493,594,6493,576,64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403,504l6403,558,6493,558,6493,504,64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223,576l6223,594,6313,594,6313,576,62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223,504l6223,558,6313,558,6313,504,62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043,576l6043,594,6133,594,6133,576,60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6043,504l6043,558,6133,558,6133,504,60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863,576l5863,594,5953,594,5953,576,58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863,504l5863,558,5953,558,5953,504,58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683,576l5683,594,5773,594,5773,576,56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683,504l5683,558,5773,558,5773,504,56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503,576l5503,594,5593,594,5593,576,55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503,504l5503,558,5593,558,5593,504,55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323,576l5323,594,5413,594,5413,576,53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323,504l5323,558,5413,558,5413,504,53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143,576l5143,594,5233,594,5233,576,51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5143,504l5143,558,5233,558,5233,504,51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963,576l4963,594,5053,594,5053,576,49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963,504l4963,558,5053,558,5053,504,49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783,576l4783,594,4873,594,4873,576,47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783,504l4783,558,4873,558,4873,504,47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603,576l4603,594,4693,594,4693,576,46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603,504l4603,558,4693,558,4693,504,46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423,576l4423,594,4513,594,4513,576,44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423,504l4423,558,4513,558,4513,504,44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243,576l4243,594,4333,594,4333,576,42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243,504l4243,558,4333,558,4333,504,42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063,576l4063,594,4153,594,4153,576,40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4063,504l4063,558,4153,558,4153,504,40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883,576l3883,594,3973,594,3973,576,38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883,504l3883,558,3973,558,3973,504,38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703,576l3703,594,3793,594,3793,576,37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703,504l3703,558,3793,558,3793,504,37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523,576l3523,594,3613,594,3613,576,35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523,504l3523,558,3613,558,3613,504,35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343,576l3343,594,3433,594,3433,576,33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343,504l3343,558,3433,558,3433,504,33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163,576l3163,594,3253,594,3253,576,31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163,504l3163,558,3253,558,3253,504,31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983,576l2983,594,3073,594,3073,576,29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983,504l2983,558,3073,558,3073,504,29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803,576l2803,594,2893,594,2893,576,28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803,504l2803,558,2893,558,2893,504,28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623,576l2623,594,2713,594,2713,576,262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623,504l2623,558,2713,558,2713,504,262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443,576l2443,594,2533,594,2533,576,244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443,504l2443,558,2533,558,2533,504,244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263,576l2263,594,2353,594,2353,576,226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263,504l2263,558,2353,558,2353,504,226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083,576l2083,594,2173,594,2173,576,208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083,504l2083,558,2173,558,2173,504,208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903,576l1903,594,1993,594,1993,576,1903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903,504l1903,558,1993,558,1993,504,1903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724,576l1721,576,1721,594,1813,594,1813,576,1724,576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724,504l1722,558,1813,558,1813,504,1724,504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545,502l1542,498,1528,510,1533,516,1553,533,1574,548,1596,562,1616,571,1624,555,1604,546,1583,533,1564,519,1545,50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655,490l1635,481,1621,472,1607,461,1594,449,1555,486,1558,489,1574,504,1593,518,1612,530,1631,539,1655,490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71,421l1488,414,1482,399,1475,374,1472,349,1470,323,1470,317,1452,317,1452,324,1454,352,1458,379,1465,405,1471,421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542,317l1488,317,1488,322,1489,346,1493,370,1499,392,1505,408,1555,390,1549,374,1545,356,1543,338,1542,319,1542,31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52,137l1452,227,1470,227,1470,137,1452,13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88,137l1488,227,1542,227,1542,137,1488,137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52,-43l1452,47,1470,47,1470,-43,1452,-4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88,-43l1488,47,1542,47,1542,-43,1488,-4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52,-223l1452,-133,1470,-133,1470,-223,1452,-22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88,-223l1488,-133,1542,-133,1542,-223,1488,-22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52,-403l1452,-313,1470,-313,1470,-403,1452,-40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88,-403l1488,-313,1542,-313,1542,-403,1488,-40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52,-583l1452,-493,1470,-493,1470,-583,1452,-58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88,-583l1488,-493,1542,-493,1542,-583,1488,-583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473,-690l1471,-686,1488,-680,1490,-684,1500,-706,1513,-727,1527,-747,1543,-764,1529,-776,1513,-757,1497,-736,1484,-714,1473,-690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556,-752l1542,-736,1528,-718,1516,-698,1506,-678,1505,-674,1556,-655,1557,-659,1565,-675,1574,-690,1585,-704,1596,-715,1556,-75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621,-838l1627,-821,1647,-828,1672,-835,1697,-839,1723,-840,1722,-858,1694,-856,1667,-852,1641,-845,1621,-83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724,-768l1708,-767,1726,-768,1724,-76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724,-858l1724,-840,1814,-840,1814,-858,17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814,-822l1724,-822,1724,-813,1724,-822,1699,-821,1676,-817,1654,-811,1634,-804,1652,-753,1672,-761,1689,-765,1708,-767,1724,-768,1814,-768,181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904,-858l1904,-840,1994,-840,1994,-858,19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1904,-822l1904,-768,1994,-768,1994,-822,19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084,-858l2084,-840,2174,-840,2174,-858,20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084,-822l2084,-768,2174,-768,2174,-822,20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264,-858l2264,-840,2354,-840,2354,-858,22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264,-822l2264,-768,2354,-768,2354,-822,22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444,-858l2444,-840,2534,-840,2534,-858,24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444,-822l2444,-768,2534,-768,2534,-822,244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624,-858l2624,-840,2714,-840,2714,-858,262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624,-822l2624,-768,2714,-768,2714,-822,262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804,-858l2804,-840,2894,-840,2894,-858,280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804,-822l2804,-768,2894,-768,2894,-822,280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984,-858l2984,-840,3074,-840,3074,-858,298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2984,-822l2984,-768,3074,-768,3074,-822,298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164,-858l3164,-840,3254,-840,3254,-858,316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164,-822l3164,-768,3254,-768,3254,-822,3164,-822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344,-858l3344,-840,3434,-840,3434,-858,3344,-858xe" filled="t" fillcolor="#000080" stroked="f">
                  <v:path arrowok="t"/>
                  <v:fill/>
                </v:shape>
                <v:shape style="position:absolute;left:1452;top:-858;width:8868;height:1452" coordorigin="1452,-858" coordsize="8868,1452" path="m3344,-822l3344,-768,3434,-768,3434,-822,3344,-822xe" filled="t" fillcolor="#000080" stroked="f">
                  <v:path arrowok="t"/>
                  <v:fill/>
                </v:shape>
                <v:group style="position:absolute;left:1724;top:-849;width:90;height:0" coordorigin="1724,-849" coordsize="90,0">
                  <v:shape style="position:absolute;left:1724;top:-849;width:90;height:0" coordorigin="1724,-849" coordsize="90,0" path="m1724,-849l1814,-849e" filled="f" stroked="t" strokeweight="1pt" strokecolor="#000080">
                    <v:path arrowok="t"/>
                  </v:shape>
                  <v:group style="position:absolute;left:1724;top:-795;width:90;height:0" coordorigin="1724,-795" coordsize="90,0">
                    <v:shape style="position:absolute;left:1724;top:-795;width:90;height:0" coordorigin="1724,-795" coordsize="90,0" path="m1724,-795l1814,-795e" filled="f" stroked="t" strokeweight="2.8pt" strokecolor="#000080">
                      <v:path arrowok="t"/>
                    </v:shape>
                    <v:group style="position:absolute;left:1904;top:-849;width:90;height:0" coordorigin="1904,-849" coordsize="90,0">
                      <v:shape style="position:absolute;left:1904;top:-849;width:90;height:0" coordorigin="1904,-849" coordsize="90,0" path="m1904,-849l1994,-849e" filled="f" stroked="t" strokeweight="1pt" strokecolor="#000080">
                        <v:path arrowok="t"/>
                      </v:shape>
                      <v:group style="position:absolute;left:1904;top:-795;width:90;height:0" coordorigin="1904,-795" coordsize="90,0">
                        <v:shape style="position:absolute;left:1904;top:-795;width:90;height:0" coordorigin="1904,-795" coordsize="90,0" path="m1904,-795l1994,-795e" filled="f" stroked="t" strokeweight="2.8pt" strokecolor="#000080">
                          <v:path arrowok="t"/>
                        </v:shape>
                        <v:group style="position:absolute;left:2084;top:-849;width:90;height:0" coordorigin="2084,-849" coordsize="90,0">
                          <v:shape style="position:absolute;left:2084;top:-849;width:90;height:0" coordorigin="2084,-849" coordsize="90,0" path="m2084,-849l2174,-849e" filled="f" stroked="t" strokeweight="1pt" strokecolor="#000080">
                            <v:path arrowok="t"/>
                          </v:shape>
                          <v:group style="position:absolute;left:2084;top:-795;width:90;height:0" coordorigin="2084,-795" coordsize="90,0">
                            <v:shape style="position:absolute;left:2084;top:-795;width:90;height:0" coordorigin="2084,-795" coordsize="90,0" path="m2084,-795l2174,-795e" filled="f" stroked="t" strokeweight="2.8pt" strokecolor="#000080">
                              <v:path arrowok="t"/>
                            </v:shape>
                            <v:group style="position:absolute;left:2264;top:-849;width:90;height:0" coordorigin="2264,-849" coordsize="90,0">
                              <v:shape style="position:absolute;left:2264;top:-849;width:90;height:0" coordorigin="2264,-849" coordsize="90,0" path="m2264,-849l2354,-849e" filled="f" stroked="t" strokeweight="1pt" strokecolor="#000080">
                                <v:path arrowok="t"/>
                              </v:shape>
                              <v:group style="position:absolute;left:2264;top:-795;width:90;height:0" coordorigin="2264,-795" coordsize="90,0">
                                <v:shape style="position:absolute;left:2264;top:-795;width:90;height:0" coordorigin="2264,-795" coordsize="90,0" path="m2264,-795l2354,-795e" filled="f" stroked="t" strokeweight="2.8pt" strokecolor="#000080">
                                  <v:path arrowok="t"/>
                                </v:shape>
                                <v:group style="position:absolute;left:2444;top:-849;width:90;height:0" coordorigin="2444,-849" coordsize="90,0">
                                  <v:shape style="position:absolute;left:2444;top:-849;width:90;height:0" coordorigin="2444,-849" coordsize="90,0" path="m2444,-849l2534,-849e" filled="f" stroked="t" strokeweight="1pt" strokecolor="#000080">
                                    <v:path arrowok="t"/>
                                  </v:shape>
                                  <v:group style="position:absolute;left:2444;top:-795;width:90;height:0" coordorigin="2444,-795" coordsize="90,0">
                                    <v:shape style="position:absolute;left:2444;top:-795;width:90;height:0" coordorigin="2444,-795" coordsize="90,0" path="m2444,-795l2534,-795e" filled="f" stroked="t" strokeweight="2.8pt" strokecolor="#000080">
                                      <v:path arrowok="t"/>
                                    </v:shape>
                                    <v:group style="position:absolute;left:2624;top:-849;width:90;height:0" coordorigin="2624,-849" coordsize="90,0">
                                      <v:shape style="position:absolute;left:2624;top:-849;width:90;height:0" coordorigin="2624,-849" coordsize="90,0" path="m2624,-849l2714,-849e" filled="f" stroked="t" strokeweight="1pt" strokecolor="#000080">
                                        <v:path arrowok="t"/>
                                      </v:shape>
                                      <v:group style="position:absolute;left:2624;top:-795;width:90;height:0" coordorigin="2624,-795" coordsize="90,0">
                                        <v:shape style="position:absolute;left:2624;top:-795;width:90;height:0" coordorigin="2624,-795" coordsize="90,0" path="m2624,-795l2714,-795e" filled="f" stroked="t" strokeweight="2.8pt" strokecolor="#000080">
                                          <v:path arrowok="t"/>
                                        </v:shape>
                                        <v:group style="position:absolute;left:2804;top:-849;width:90;height:0" coordorigin="2804,-849" coordsize="90,0">
                                          <v:shape style="position:absolute;left:2804;top:-849;width:90;height:0" coordorigin="2804,-849" coordsize="90,0" path="m2804,-849l2894,-849e" filled="f" stroked="t" strokeweight="1pt" strokecolor="#000080">
                                            <v:path arrowok="t"/>
                                          </v:shape>
                                          <v:group style="position:absolute;left:2804;top:-795;width:90;height:0" coordorigin="2804,-795" coordsize="90,0">
                                            <v:shape style="position:absolute;left:2804;top:-795;width:90;height:0" coordorigin="2804,-795" coordsize="90,0" path="m2804,-795l2894,-795e" filled="f" stroked="t" strokeweight="2.8pt" strokecolor="#000080">
                                              <v:path arrowok="t"/>
                                            </v:shape>
                                            <v:group style="position:absolute;left:2984;top:-849;width:90;height:0" coordorigin="2984,-849" coordsize="90,0">
                                              <v:shape style="position:absolute;left:2984;top:-849;width:90;height:0" coordorigin="2984,-849" coordsize="90,0" path="m2984,-849l3074,-849e" filled="f" stroked="t" strokeweight="1pt" strokecolor="#000080">
                                                <v:path arrowok="t"/>
                                              </v:shape>
                                              <v:group style="position:absolute;left:2984;top:-795;width:90;height:0" coordorigin="2984,-795" coordsize="90,0">
                                                <v:shape style="position:absolute;left:2984;top:-795;width:90;height:0" coordorigin="2984,-795" coordsize="90,0" path="m2984,-795l3074,-795e" filled="f" stroked="t" strokeweight="2.8pt" strokecolor="#000080">
                                                  <v:path arrowok="t"/>
                                                </v:shape>
                                                <v:group style="position:absolute;left:3164;top:-849;width:90;height:0" coordorigin="3164,-849" coordsize="90,0">
                                                  <v:shape style="position:absolute;left:3164;top:-849;width:90;height:0" coordorigin="3164,-849" coordsize="90,0" path="m3164,-849l3254,-849e" filled="f" stroked="t" strokeweight="1pt" strokecolor="#000080">
                                                    <v:path arrowok="t"/>
                                                  </v:shape>
                                                  <v:group style="position:absolute;left:3164;top:-795;width:90;height:0" coordorigin="3164,-795" coordsize="90,0">
                                                    <v:shape style="position:absolute;left:3164;top:-795;width:90;height:0" coordorigin="3164,-795" coordsize="90,0" path="m3164,-795l3254,-795e" filled="f" stroked="t" strokeweight="2.8pt" strokecolor="#000080">
                                                      <v:path arrowok="t"/>
                                                    </v:shape>
                                                    <v:group style="position:absolute;left:3344;top:-849;width:90;height:0" coordorigin="3344,-849" coordsize="90,0">
                                                      <v:shape style="position:absolute;left:3344;top:-849;width:90;height:0" coordorigin="3344,-849" coordsize="90,0" path="m3344,-849l3434,-849e" filled="f" stroked="t" strokeweight="1pt" strokecolor="#000080">
                                                        <v:path arrowok="t"/>
                                                      </v:shape>
                                                      <v:group style="position:absolute;left:3344;top:-795;width:90;height:0" coordorigin="3344,-795" coordsize="90,0">
                                                        <v:shape style="position:absolute;left:3344;top:-795;width:90;height:0" coordorigin="3344,-795" coordsize="90,0" path="m3344,-795l3434,-795e" filled="f" stroked="t" strokeweight="2.8pt" strokecolor="#000080">
                                                          <v:path arrowok="t"/>
                                                        </v:shape>
                                                        <v:group style="position:absolute;left:3524;top:-849;width:90;height:0" coordorigin="3524,-849" coordsize="90,0">
                                                          <v:shape style="position:absolute;left:3524;top:-849;width:90;height:0" coordorigin="3524,-849" coordsize="90,0" path="m3524,-849l3614,-849e" filled="f" stroked="t" strokeweight="1pt" strokecolor="#000080">
                                                            <v:path arrowok="t"/>
                                                          </v:shape>
                                                          <v:group style="position:absolute;left:3524;top:-795;width:90;height:0" coordorigin="3524,-795" coordsize="90,0">
                                                            <v:shape style="position:absolute;left:3524;top:-795;width:90;height:0" coordorigin="3524,-795" coordsize="90,0" path="m3524,-795l3614,-795e" filled="f" stroked="t" strokeweight="2.8pt" strokecolor="#000080">
                                                              <v:path arrowok="t"/>
                                                            </v:shape>
                                                            <v:group style="position:absolute;left:3704;top:-849;width:90;height:0" coordorigin="3704,-849" coordsize="90,0">
                                                              <v:shape style="position:absolute;left:3704;top:-849;width:90;height:0" coordorigin="3704,-849" coordsize="90,0" path="m3704,-849l3794,-849e" filled="f" stroked="t" strokeweight="1pt" strokecolor="#000080">
                                                                <v:path arrowok="t"/>
                                                              </v:shape>
                                                              <v:group style="position:absolute;left:3704;top:-795;width:90;height:0" coordorigin="3704,-795" coordsize="90,0">
                                                                <v:shape style="position:absolute;left:3704;top:-795;width:90;height:0" coordorigin="3704,-795" coordsize="90,0" path="m3704,-795l3794,-795e" filled="f" stroked="t" strokeweight="2.8pt" strokecolor="#000080">
                                                                  <v:path arrowok="t"/>
                                                                </v:shape>
                                                                <v:group style="position:absolute;left:3884;top:-849;width:90;height:0" coordorigin="3884,-849" coordsize="90,0">
                                                                  <v:shape style="position:absolute;left:3884;top:-849;width:90;height:0" coordorigin="3884,-849" coordsize="90,0" path="m3884,-849l3974,-849e" filled="f" stroked="t" strokeweight="1pt" strokecolor="#000080">
                                                                    <v:path arrowok="t"/>
                                                                  </v:shape>
                                                                  <v:group style="position:absolute;left:3884;top:-795;width:90;height:0" coordorigin="3884,-795" coordsize="90,0">
                                                                    <v:shape style="position:absolute;left:3884;top:-795;width:90;height:0" coordorigin="3884,-795" coordsize="90,0" path="m3884,-795l3974,-795e" filled="f" stroked="t" strokeweight="2.8pt" strokecolor="#00008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4064;top:-849;width:90;height:0" coordorigin="4064,-849" coordsize="90,0">
                                                                      <v:shape style="position:absolute;left:4064;top:-849;width:90;height:0" coordorigin="4064,-849" coordsize="90,0" path="m4064,-849l4154,-849e" filled="f" stroked="t" strokeweight="1pt" strokecolor="#00008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4064;top:-795;width:90;height:0" coordorigin="4064,-795" coordsize="90,0">
                                                                        <v:shape style="position:absolute;left:4064;top:-795;width:90;height:0" coordorigin="4064,-795" coordsize="90,0" path="m4064,-795l4154,-795e" filled="f" stroked="t" strokeweight="2.8pt" strokecolor="#00008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4244;top:-849;width:90;height:0" coordorigin="4244,-849" coordsize="90,0">
                                                                          <v:shape style="position:absolute;left:4244;top:-849;width:90;height:0" coordorigin="4244,-849" coordsize="90,0" path="m4244,-849l4334,-849e" filled="f" stroked="t" strokeweight="1pt" strokecolor="#00008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4244;top:-795;width:90;height:0" coordorigin="4244,-795" coordsize="90,0">
                                                                            <v:shape style="position:absolute;left:4244;top:-795;width:90;height:0" coordorigin="4244,-795" coordsize="90,0" path="m4244,-795l4334,-795e" filled="f" stroked="t" strokeweight="2.8pt" strokecolor="#00008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4424;top:-849;width:90;height:0" coordorigin="4424,-849" coordsize="90,0">
                                                                              <v:shape style="position:absolute;left:4424;top:-849;width:90;height:0" coordorigin="4424,-849" coordsize="90,0" path="m4424,-849l4514,-849e" filled="f" stroked="t" strokeweight="1pt" strokecolor="#00008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4424;top:-795;width:90;height:0" coordorigin="4424,-795" coordsize="90,0">
                                                                                <v:shape style="position:absolute;left:4424;top:-795;width:90;height:0" coordorigin="4424,-795" coordsize="90,0" path="m4424,-795l4514,-795e" filled="f" stroked="t" strokeweight="2.8pt" strokecolor="#00008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4604;top:-849;width:90;height:0" coordorigin="4604,-849" coordsize="90,0">
                                                                                  <v:shape style="position:absolute;left:4604;top:-849;width:90;height:0" coordorigin="4604,-849" coordsize="90,0" path="m4604,-849l4694,-849e" filled="f" stroked="t" strokeweight="1pt" strokecolor="#00008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4604;top:-795;width:90;height:0" coordorigin="4604,-795" coordsize="90,0">
                                                                                    <v:shape style="position:absolute;left:4604;top:-795;width:90;height:0" coordorigin="4604,-795" coordsize="90,0" path="m4604,-795l4694,-795e" filled="f" stroked="t" strokeweight="2.8pt" strokecolor="#00008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4784;top:-849;width:90;height:0" coordorigin="4784,-849" coordsize="90,0">
                                                                                      <v:shape style="position:absolute;left:4784;top:-849;width:90;height:0" coordorigin="4784,-849" coordsize="90,0" path="m4784,-849l4874,-849e" filled="f" stroked="t" strokeweight="1pt" strokecolor="#00008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4784;top:-795;width:90;height:0" coordorigin="4784,-795" coordsize="90,0">
                                                                                        <v:shape style="position:absolute;left:4784;top:-795;width:90;height:0" coordorigin="4784,-795" coordsize="90,0" path="m4784,-795l4874,-795e" filled="f" stroked="t" strokeweight="2.8pt" strokecolor="#00008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4964;top:-849;width:90;height:0" coordorigin="4964,-849" coordsize="90,0">
                                                                                          <v:shape style="position:absolute;left:4964;top:-849;width:90;height:0" coordorigin="4964,-849" coordsize="90,0" path="m4964,-849l5054,-849e" filled="f" stroked="t" strokeweight="1pt" strokecolor="#00008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4964;top:-795;width:90;height:0" coordorigin="4964,-795" coordsize="90,0">
                                                                                            <v:shape style="position:absolute;left:4964;top:-795;width:90;height:0" coordorigin="4964,-795" coordsize="90,0" path="m4964,-795l5054,-795e" filled="f" stroked="t" strokeweight="2.8pt" strokecolor="#00008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5144;top:-849;width:90;height:0" coordorigin="5144,-849" coordsize="90,0">
                                                                                              <v:shape style="position:absolute;left:5144;top:-849;width:90;height:0" coordorigin="5144,-849" coordsize="90,0" path="m5144,-849l5234,-849e" filled="f" stroked="t" strokeweight="1pt" strokecolor="#00008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5144;top:-795;width:90;height:0" coordorigin="5144,-795" coordsize="90,0">
                                                                                                <v:shape style="position:absolute;left:5144;top:-795;width:90;height:0" coordorigin="5144,-795" coordsize="90,0" path="m5144,-795l5234,-795e" filled="f" stroked="t" strokeweight="2.8pt" strokecolor="#00008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5324;top:-849;width:90;height:0" coordorigin="5324,-849" coordsize="90,0">
                                                                                                  <v:shape style="position:absolute;left:5324;top:-849;width:90;height:0" coordorigin="5324,-849" coordsize="90,0" path="m5324,-849l5414,-849e" filled="f" stroked="t" strokeweight="1pt" strokecolor="#00008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5324;top:-795;width:90;height:0" coordorigin="5324,-795" coordsize="90,0">
                                                                                                    <v:shape style="position:absolute;left:5324;top:-795;width:90;height:0" coordorigin="5324,-795" coordsize="90,0" path="m5324,-795l5414,-795e" filled="f" stroked="t" strokeweight="2.8pt" strokecolor="#00008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5504;top:-849;width:90;height:0" coordorigin="5504,-849" coordsize="90,0">
                                                                                                      <v:shape style="position:absolute;left:5504;top:-849;width:90;height:0" coordorigin="5504,-849" coordsize="90,0" path="m5504,-849l5594,-849e" filled="f" stroked="t" strokeweight="1pt" strokecolor="#00008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5504;top:-795;width:90;height:0" coordorigin="5504,-795" coordsize="90,0">
                                                                                                        <v:shape style="position:absolute;left:5504;top:-795;width:90;height:0" coordorigin="5504,-795" coordsize="90,0" path="m5504,-795l5594,-795e" filled="f" stroked="t" strokeweight="2.8pt" strokecolor="#00008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5684;top:-849;width:90;height:0" coordorigin="5684,-849" coordsize="90,0">
                                                                                                          <v:shape style="position:absolute;left:5684;top:-849;width:90;height:0" coordorigin="5684,-849" coordsize="90,0" path="m5684,-849l5774,-849e" filled="f" stroked="t" strokeweight="1pt" strokecolor="#00008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5684;top:-795;width:90;height:0" coordorigin="5684,-795" coordsize="90,0">
                                                                                                            <v:shape style="position:absolute;left:5684;top:-795;width:90;height:0" coordorigin="5684,-795" coordsize="90,0" path="m5684,-795l5774,-795e" filled="f" stroked="t" strokeweight="2.8pt" strokecolor="#00008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5864;top:-849;width:90;height:0" coordorigin="5864,-849" coordsize="90,0">
                                                                                                              <v:shape style="position:absolute;left:5864;top:-849;width:90;height:0" coordorigin="5864,-849" coordsize="90,0" path="m5864,-849l5954,-849e" filled="f" stroked="t" strokeweight="1pt" strokecolor="#00008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5864;top:-795;width:90;height:0" coordorigin="5864,-795" coordsize="90,0">
                                                                                                                <v:shape style="position:absolute;left:5864;top:-795;width:90;height:0" coordorigin="5864,-795" coordsize="90,0" path="m5864,-795l5954,-795e" filled="f" stroked="t" strokeweight="2.8pt" strokecolor="#00008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6044;top:-849;width:90;height:0" coordorigin="6044,-849" coordsize="90,0">
                                                                                                                  <v:shape style="position:absolute;left:6044;top:-849;width:90;height:0" coordorigin="6044,-849" coordsize="90,0" path="m6044,-849l6134,-849e" filled="f" stroked="t" strokeweight="1pt" strokecolor="#00008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6044;top:-795;width:90;height:0" coordorigin="6044,-795" coordsize="90,0">
                                                                                                                    <v:shape style="position:absolute;left:6044;top:-795;width:90;height:0" coordorigin="6044,-795" coordsize="90,0" path="m6044,-795l6134,-795e" filled="f" stroked="t" strokeweight="2.8pt" strokecolor="#00008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6224;top:-849;width:90;height:0" coordorigin="6224,-849" coordsize="90,0">
                                                                                                                      <v:shape style="position:absolute;left:6224;top:-849;width:90;height:0" coordorigin="6224,-849" coordsize="90,0" path="m6224,-849l6314,-849e" filled="f" stroked="t" strokeweight="1pt" strokecolor="#00008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6224;top:-795;width:90;height:0" coordorigin="6224,-795" coordsize="90,0">
                                                                                                                        <v:shape style="position:absolute;left:6224;top:-795;width:90;height:0" coordorigin="6224,-795" coordsize="90,0" path="m6224,-795l6314,-795e" filled="f" stroked="t" strokeweight="2.8pt" strokecolor="#00008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6404;top:-849;width:90;height:0" coordorigin="6404,-849" coordsize="90,0">
                                                                                                                          <v:shape style="position:absolute;left:6404;top:-849;width:90;height:0" coordorigin="6404,-849" coordsize="90,0" path="m6404,-849l6494,-849e" filled="f" stroked="t" strokeweight="1pt" strokecolor="#00008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6404;top:-795;width:90;height:0" coordorigin="6404,-795" coordsize="90,0">
                                                                                                                            <v:shape style="position:absolute;left:6404;top:-795;width:90;height:0" coordorigin="6404,-795" coordsize="90,0" path="m6404,-795l6494,-795e" filled="f" stroked="t" strokeweight="2.8pt" strokecolor="#00008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6584;top:-849;width:90;height:0" coordorigin="6584,-849" coordsize="90,0">
                                                                                                                              <v:shape style="position:absolute;left:6584;top:-849;width:90;height:0" coordorigin="6584,-849" coordsize="90,0" path="m6584,-849l6674,-849e" filled="f" stroked="t" strokeweight="1pt" strokecolor="#00008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6584;top:-795;width:90;height:0" coordorigin="6584,-795" coordsize="90,0">
                                                                                                                                <v:shape style="position:absolute;left:6584;top:-795;width:90;height:0" coordorigin="6584,-795" coordsize="90,0" path="m6584,-795l6674,-795e" filled="f" stroked="t" strokeweight="2.8pt" strokecolor="#00008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6764;top:-849;width:90;height:0" coordorigin="6764,-849" coordsize="90,0">
                                                                                                                                  <v:shape style="position:absolute;left:6764;top:-849;width:90;height:0" coordorigin="6764,-849" coordsize="90,0" path="m6764,-849l6854,-849e" filled="f" stroked="t" strokeweight="1pt" strokecolor="#00008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6764;top:-795;width:90;height:0" coordorigin="6764,-795" coordsize="90,0">
                                                                                                                                    <v:shape style="position:absolute;left:6764;top:-795;width:90;height:0" coordorigin="6764,-795" coordsize="90,0" path="m6764,-795l6854,-795e" filled="f" stroked="t" strokeweight="2.8pt" strokecolor="#00008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6944;top:-849;width:90;height:0" coordorigin="6944,-849" coordsize="90,0">
                                                                                                                                      <v:shape style="position:absolute;left:6944;top:-849;width:90;height:0" coordorigin="6944,-849" coordsize="90,0" path="m6944,-849l7034,-849e" filled="f" stroked="t" strokeweight="1pt" strokecolor="#00008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6944;top:-795;width:90;height:0" coordorigin="6944,-795" coordsize="90,0">
                                                                                                                                        <v:shape style="position:absolute;left:6944;top:-795;width:90;height:0" coordorigin="6944,-795" coordsize="90,0" path="m6944,-795l7034,-795e" filled="f" stroked="t" strokeweight="2.8pt" strokecolor="#00008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7124;top:-849;width:90;height:0" coordorigin="7124,-849" coordsize="90,0">
                                                                                                                                          <v:shape style="position:absolute;left:7124;top:-849;width:90;height:0" coordorigin="7124,-849" coordsize="90,0" path="m7124,-849l7214,-849e" filled="f" stroked="t" strokeweight="1pt" strokecolor="#00008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7124;top:-795;width:90;height:0" coordorigin="7124,-795" coordsize="90,0">
                                                                                                                                            <v:shape style="position:absolute;left:7124;top:-795;width:90;height:0" coordorigin="7124,-795" coordsize="90,0" path="m7124,-795l7214,-795e" filled="f" stroked="t" strokeweight="2.8pt" strokecolor="#00008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7304;top:-849;width:90;height:0" coordorigin="7304,-849" coordsize="90,0">
                                                                                                                                              <v:shape style="position:absolute;left:7304;top:-849;width:90;height:0" coordorigin="7304,-849" coordsize="90,0" path="m7304,-849l7394,-849e" filled="f" stroked="t" strokeweight="1pt" strokecolor="#00008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7304;top:-795;width:90;height:0" coordorigin="7304,-795" coordsize="90,0">
                                                                                                                                                <v:shape style="position:absolute;left:7304;top:-795;width:90;height:0" coordorigin="7304,-795" coordsize="90,0" path="m7304,-795l7394,-795e" filled="f" stroked="t" strokeweight="2.8pt" strokecolor="#00008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7484;top:-849;width:90;height:0" coordorigin="7484,-849" coordsize="90,0">
                                                                                                                                                  <v:shape style="position:absolute;left:7484;top:-849;width:90;height:0" coordorigin="7484,-849" coordsize="90,0" path="m7484,-849l7574,-849e" filled="f" stroked="t" strokeweight="1pt" strokecolor="#00008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7484;top:-795;width:90;height:0" coordorigin="7484,-795" coordsize="90,0">
                                                                                                                                                    <v:shape style="position:absolute;left:7484;top:-795;width:90;height:0" coordorigin="7484,-795" coordsize="90,0" path="m7484,-795l7574,-795e" filled="f" stroked="t" strokeweight="2.8pt" strokecolor="#00008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7664;top:-849;width:90;height:0" coordorigin="7664,-849" coordsize="90,0">
                                                                                                                                                      <v:shape style="position:absolute;left:7664;top:-849;width:90;height:0" coordorigin="7664,-849" coordsize="90,0" path="m7664,-849l7754,-849e" filled="f" stroked="t" strokeweight="1pt" strokecolor="#00008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664;top:-795;width:90;height:0" coordorigin="7664,-795" coordsize="90,0">
                                                                                                                                                        <v:shape style="position:absolute;left:7664;top:-795;width:90;height:0" coordorigin="7664,-795" coordsize="90,0" path="m7664,-795l7754,-795e" filled="f" stroked="t" strokeweight="2.8pt" strokecolor="#00008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7844;top:-849;width:90;height:0" coordorigin="7844,-849" coordsize="90,0">
                                                                                                                                                          <v:shape style="position:absolute;left:7844;top:-849;width:90;height:0" coordorigin="7844,-849" coordsize="90,0" path="m7844,-849l7934,-849e" filled="f" stroked="t" strokeweight="1pt" strokecolor="#00008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7844;top:-795;width:90;height:0" coordorigin="7844,-795" coordsize="90,0">
                                                                                                                                                            <v:shape style="position:absolute;left:7844;top:-795;width:90;height:0" coordorigin="7844,-795" coordsize="90,0" path="m7844,-795l7934,-795e" filled="f" stroked="t" strokeweight="2.8pt" strokecolor="#00008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8024;top:-849;width:90;height:0" coordorigin="8024,-849" coordsize="90,0">
                                                                                                                                                              <v:shape style="position:absolute;left:8024;top:-849;width:90;height:0" coordorigin="8024,-849" coordsize="90,0" path="m8024,-849l8114,-849e" filled="f" stroked="t" strokeweight="1pt" strokecolor="#00008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8024;top:-795;width:90;height:0" coordorigin="8024,-795" coordsize="90,0">
                                                                                                                                                                <v:shape style="position:absolute;left:8024;top:-795;width:90;height:0" coordorigin="8024,-795" coordsize="90,0" path="m8024,-795l8114,-795e" filled="f" stroked="t" strokeweight="2.8pt" strokecolor="#00008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8204;top:-849;width:90;height:0" coordorigin="8204,-849" coordsize="90,0">
                                                                                                                                                                  <v:shape style="position:absolute;left:8204;top:-849;width:90;height:0" coordorigin="8204,-849" coordsize="90,0" path="m8204,-849l8294,-849e" filled="f" stroked="t" strokeweight="1pt" strokecolor="#00008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8204;top:-795;width:90;height:0" coordorigin="8204,-795" coordsize="90,0">
                                                                                                                                                                    <v:shape style="position:absolute;left:8204;top:-795;width:90;height:0" coordorigin="8204,-795" coordsize="90,0" path="m8204,-795l8294,-795e" filled="f" stroked="t" strokeweight="2.8pt" strokecolor="#00008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8384;top:-849;width:90;height:0" coordorigin="8384,-849" coordsize="90,0">
                                                                                                                                                                      <v:shape style="position:absolute;left:8384;top:-849;width:90;height:0" coordorigin="8384,-849" coordsize="90,0" path="m8384,-849l8474,-849e" filled="f" stroked="t" strokeweight="1pt" strokecolor="#00008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8384;top:-795;width:90;height:0" coordorigin="8384,-795" coordsize="90,0">
                                                                                                                                                                        <v:shape style="position:absolute;left:8384;top:-795;width:90;height:0" coordorigin="8384,-795" coordsize="90,0" path="m8384,-795l8474,-795e" filled="f" stroked="t" strokeweight="2.8pt" strokecolor="#00008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8564;top:-849;width:90;height:0" coordorigin="8564,-849" coordsize="90,0">
                                                                                                                                                                          <v:shape style="position:absolute;left:8564;top:-849;width:90;height:0" coordorigin="8564,-849" coordsize="90,0" path="m8564,-849l8654,-849e" filled="f" stroked="t" strokeweight="1pt" strokecolor="#00008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8564;top:-795;width:90;height:0" coordorigin="8564,-795" coordsize="90,0">
                                                                                                                                                                            <v:shape style="position:absolute;left:8564;top:-795;width:90;height:0" coordorigin="8564,-795" coordsize="90,0" path="m8564,-795l8654,-795e" filled="f" stroked="t" strokeweight="2.8pt" strokecolor="#00008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8744;top:-849;width:90;height:0" coordorigin="8744,-849" coordsize="90,0">
                                                                                                                                                                              <v:shape style="position:absolute;left:8744;top:-849;width:90;height:0" coordorigin="8744,-849" coordsize="90,0" path="m8744,-849l8834,-849e" filled="f" stroked="t" strokeweight="1pt" strokecolor="#00008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8744;top:-795;width:90;height:0" coordorigin="8744,-795" coordsize="90,0">
                                                                                                                                                                                <v:shape style="position:absolute;left:8744;top:-795;width:90;height:0" coordorigin="8744,-795" coordsize="90,0" path="m8744,-795l8834,-795e" filled="f" stroked="t" strokeweight="2.8pt" strokecolor="#00008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8924;top:-849;width:90;height:0" coordorigin="8924,-849" coordsize="90,0">
                                                                                                                                                                                  <v:shape style="position:absolute;left:8924;top:-849;width:90;height:0" coordorigin="8924,-849" coordsize="90,0" path="m8924,-849l9014,-849e" filled="f" stroked="t" strokeweight="1pt" strokecolor="#00008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8924;top:-795;width:90;height:0" coordorigin="8924,-795" coordsize="90,0">
                                                                                                                                                                                    <v:shape style="position:absolute;left:8924;top:-795;width:90;height:0" coordorigin="8924,-795" coordsize="90,0" path="m8924,-795l9014,-795e" filled="f" stroked="t" strokeweight="2.8pt" strokecolor="#00008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9104;top:-849;width:90;height:0" coordorigin="9104,-849" coordsize="90,0">
                                                                                                                                                                                      <v:shape style="position:absolute;left:9104;top:-849;width:90;height:0" coordorigin="9104,-849" coordsize="90,0" path="m9104,-849l9194,-849e" filled="f" stroked="t" strokeweight="1pt" strokecolor="#00008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9104;top:-795;width:90;height:0" coordorigin="9104,-795" coordsize="90,0">
                                                                                                                                                                                        <v:shape style="position:absolute;left:9104;top:-795;width:90;height:0" coordorigin="9104,-795" coordsize="90,0" path="m9104,-795l9194,-795e" filled="f" stroked="t" strokeweight="2.8pt" strokecolor="#00008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9284;top:-849;width:90;height:0" coordorigin="9284,-849" coordsize="90,0">
                                                                                                                                                                                          <v:shape style="position:absolute;left:9284;top:-849;width:90;height:0" coordorigin="9284,-849" coordsize="90,0" path="m9284,-849l9374,-849e" filled="f" stroked="t" strokeweight="1pt" strokecolor="#00008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9284;top:-795;width:90;height:0" coordorigin="9284,-795" coordsize="90,0">
                                                                                                                                                                                            <v:shape style="position:absolute;left:9284;top:-795;width:90;height:0" coordorigin="9284,-795" coordsize="90,0" path="m9284,-795l9374,-795e" filled="f" stroked="t" strokeweight="2.8pt" strokecolor="#00008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9464;top:-849;width:90;height:0" coordorigin="9464,-849" coordsize="90,0">
                                                                                                                                                                                              <v:shape style="position:absolute;left:9464;top:-849;width:90;height:0" coordorigin="9464,-849" coordsize="90,0" path="m9464,-849l9554,-849e" filled="f" stroked="t" strokeweight="1pt" strokecolor="#00008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9464;top:-795;width:90;height:0" coordorigin="9464,-795" coordsize="90,0">
                                                                                                                                                                                                <v:shape style="position:absolute;left:9464;top:-795;width:90;height:0" coordorigin="9464,-795" coordsize="90,0" path="m9464,-795l9554,-795e" filled="f" stroked="t" strokeweight="2.8pt" strokecolor="#00008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9644;top:-849;width:90;height:0" coordorigin="9644,-849" coordsize="90,0">
                                                                                                                                                                                                  <v:shape style="position:absolute;left:9644;top:-849;width:90;height:0" coordorigin="9644,-849" coordsize="90,0" path="m9644,-849l9734,-849e" filled="f" stroked="t" strokeweight="1pt" strokecolor="#00008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9644;top:-795;width:90;height:0" coordorigin="9644,-795" coordsize="90,0">
                                                                                                                                                                                                    <v:shape style="position:absolute;left:9644;top:-795;width:90;height:0" coordorigin="9644,-795" coordsize="90,0" path="m9644,-795l9734,-795e" filled="f" stroked="t" strokeweight="2.8pt" strokecolor="#00008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9824;top:-849;width:90;height:0" coordorigin="9824,-849" coordsize="90,0">
                                                                                                                                                                                                      <v:shape style="position:absolute;left:9824;top:-849;width:90;height:0" coordorigin="9824,-849" coordsize="90,0" path="m9824,-849l9914,-849e" filled="f" stroked="t" strokeweight="1pt" strokecolor="#00008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9824;top:-795;width:90;height:0" coordorigin="9824,-795" coordsize="90,0">
                                                                                                                                                                                                        <v:shape style="position:absolute;left:9824;top:-795;width:90;height:0" coordorigin="9824,-795" coordsize="90,0" path="m9824,-795l9914,-795e" filled="f" stroked="t" strokeweight="2.8pt" strokecolor="#00008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10311;top:-447;width:0;height:90" coordorigin="10311,-447" coordsize="0,90">
                                                                                                                                                                                                          <v:shape style="position:absolute;left:10311;top:-447;width:0;height:90" coordorigin="10311,-447" coordsize="0,90" path="m10311,-447l10311,-357e" filled="f" stroked="t" strokeweight="1pt" strokecolor="#00008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10257;top:-447;width:0;height:90" coordorigin="10257,-447" coordsize="0,90">
                                                                                                                                                                                                            <v:shape style="position:absolute;left:10257;top:-447;width:0;height:90" coordorigin="10257,-447" coordsize="0,90" path="m10257,-447l10257,-357e" filled="f" stroked="t" strokeweight="2.8pt" strokecolor="#00008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10311;top:-267;width:0;height:90" coordorigin="10311,-267" coordsize="0,90">
                                                                                                                                                                                                              <v:shape style="position:absolute;left:10311;top:-267;width:0;height:90" coordorigin="10311,-267" coordsize="0,90" path="m10311,-267l10311,-177e" filled="f" stroked="t" strokeweight="1pt" strokecolor="#00008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style="position:absolute;left:10257;top:-267;width:0;height:90" coordorigin="10257,-267" coordsize="0,90">
                                                                                                                                                                                                                <v:shape style="position:absolute;left:10257;top:-267;width:0;height:90" coordorigin="10257,-267" coordsize="0,90" path="m10257,-267l10257,-177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style="position:absolute;left:10311;top:-87;width:0;height:90" coordorigin="10311,-87" coordsize="0,90">
                                                                                                                                                                                                                  <v:shape style="position:absolute;left:10311;top:-87;width:0;height:90" coordorigin="10311,-87" coordsize="0,90" path="m10311,-87l10311,3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style="position:absolute;left:10257;top:-87;width:0;height:90" coordorigin="10257,-87" coordsize="0,90">
                                                                                                                                                                                                                    <v:shape style="position:absolute;left:10257;top:-87;width:0;height:90" coordorigin="10257,-87" coordsize="0,90" path="m10257,-87l10257,3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style="position:absolute;left:10311;top:93;width:0;height:90" coordorigin="10311,93" coordsize="0,90">
                                                                                                                                                                                                                      <v:shape style="position:absolute;left:10311;top:93;width:0;height:90" coordorigin="10311,93" coordsize="0,90" path="m10311,93l10311,183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style="position:absolute;left:10257;top:93;width:0;height:90" coordorigin="10257,93" coordsize="0,90">
                                                                                                                                                                                                                        <v:shape style="position:absolute;left:10257;top:93;width:0;height:90" coordorigin="10257,93" coordsize="0,90" path="m10257,93l10257,183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style="position:absolute;left:9823;top:585;width:90;height:0" coordorigin="9823,585" coordsize="90,0">
                                                                                                                                                                                                                          <v:shape style="position:absolute;left:9823;top:585;width:90;height:0" coordorigin="9823,585" coordsize="90,0" path="m9823,585l99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<v:group style="position:absolute;left:9823;top:531;width:90;height:0" coordorigin="9823,531" coordsize="90,0">
                                                                                                                                                                                                                            <v:shape style="position:absolute;left:9823;top:531;width:90;height:0" coordorigin="9823,531" coordsize="90,0" path="m9823,531l99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<v:group style="position:absolute;left:9643;top:585;width:90;height:0" coordorigin="9643,585" coordsize="90,0">
                                                                                                                                                                                                                              <v:shape style="position:absolute;left:9643;top:585;width:90;height:0" coordorigin="9643,585" coordsize="90,0" path="m9643,585l97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<v:group style="position:absolute;left:9643;top:531;width:90;height:0" coordorigin="9643,531" coordsize="90,0">
                                                                                                                                                                                                                                <v:shape style="position:absolute;left:9643;top:531;width:90;height:0" coordorigin="9643,531" coordsize="90,0" path="m9643,531l97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<v:group style="position:absolute;left:9463;top:585;width:90;height:0" coordorigin="9463,585" coordsize="90,0">
                                                                                                                                                                                                                                  <v:shape style="position:absolute;left:9463;top:585;width:90;height:0" coordorigin="9463,585" coordsize="90,0" path="m9463,585l95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<v:group style="position:absolute;left:9463;top:531;width:90;height:0" coordorigin="9463,531" coordsize="90,0">
                                                                                                                                                                                                                                    <v:shape style="position:absolute;left:9463;top:531;width:90;height:0" coordorigin="9463,531" coordsize="90,0" path="m9463,531l95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<v:group style="position:absolute;left:9283;top:585;width:90;height:0" coordorigin="9283,585" coordsize="90,0">
                                                                                                                                                                                                                                      <v:shape style="position:absolute;left:9283;top:585;width:90;height:0" coordorigin="9283,585" coordsize="90,0" path="m9283,585l93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<v:group style="position:absolute;left:9283;top:531;width:90;height:0" coordorigin="9283,531" coordsize="90,0">
                                                                                                                                                                                                                                        <v:shape style="position:absolute;left:9283;top:531;width:90;height:0" coordorigin="9283,531" coordsize="90,0" path="m9283,531l93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<v:group style="position:absolute;left:9103;top:585;width:90;height:0" coordorigin="9103,585" coordsize="90,0">
                                                                                                                                                                                                                                          <v:shape style="position:absolute;left:9103;top:585;width:90;height:0" coordorigin="9103,585" coordsize="90,0" path="m9103,585l91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<v:group style="position:absolute;left:9103;top:531;width:90;height:0" coordorigin="9103,531" coordsize="90,0">
                                                                                                                                                                                                                                            <v:shape style="position:absolute;left:9103;top:531;width:90;height:0" coordorigin="9103,531" coordsize="90,0" path="m9103,531l91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<v:group style="position:absolute;left:8923;top:585;width:90;height:0" coordorigin="8923,585" coordsize="90,0">
                                                                                                                                                                                                                                              <v:shape style="position:absolute;left:8923;top:585;width:90;height:0" coordorigin="8923,585" coordsize="90,0" path="m8923,585l90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<v:group style="position:absolute;left:8923;top:531;width:90;height:0" coordorigin="8923,531" coordsize="90,0">
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23;top:531;width:90;height:0" coordorigin="8923,531" coordsize="90,0" path="m8923,531l90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743;top:585;width:90;height:0" coordorigin="8743,585" coordsize="90,0">
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743;top:585;width:90;height:0" coordorigin="8743,585" coordsize="90,0" path="m8743,585l88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743;top:531;width:90;height:0" coordorigin="8743,531" coordsize="90,0">
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743;top:531;width:90;height:0" coordorigin="8743,531" coordsize="90,0" path="m8743,531l88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563;top:585;width:90;height:0" coordorigin="8563,585" coordsize="90,0">
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563;top:585;width:90;height:0" coordorigin="8563,585" coordsize="90,0" path="m8563,585l86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563;top:531;width:90;height:0" coordorigin="8563,531" coordsize="90,0">
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563;top:531;width:90;height:0" coordorigin="8563,531" coordsize="90,0" path="m8563,531l86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383;top:585;width:90;height:0" coordorigin="8383,585" coordsize="90,0">
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383;top:585;width:90;height:0" coordorigin="8383,585" coordsize="90,0" path="m8383,585l84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383;top:531;width:90;height:0" coordorigin="8383,531" coordsize="90,0">
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383;top:531;width:90;height:0" coordorigin="8383,531" coordsize="90,0" path="m8383,531l84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203;top:585;width:90;height:0" coordorigin="82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203;top:585;width:90;height:0" coordorigin="8203,585" coordsize="90,0" path="m8203,585l82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203;top:531;width:90;height:0" coordorigin="82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203;top:531;width:90;height:0" coordorigin="8203,531" coordsize="90,0" path="m8203,531l82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23;top:585;width:90;height:0" coordorigin="80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23;top:585;width:90;height:0" coordorigin="8023,585" coordsize="90,0" path="m8023,585l81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23;top:531;width:90;height:0" coordorigin="80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23;top:531;width:90;height:0" coordorigin="8023,531" coordsize="90,0" path="m8023,531l81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843;top:585;width:90;height:0" coordorigin="78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843;top:585;width:90;height:0" coordorigin="7843,585" coordsize="90,0" path="m7843,585l79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843;top:531;width:90;height:0" coordorigin="78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843;top:531;width:90;height:0" coordorigin="7843,531" coordsize="90,0" path="m7843,531l79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663;top:585;width:90;height:0" coordorigin="76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663;top:585;width:90;height:0" coordorigin="7663,585" coordsize="90,0" path="m7663,585l77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663;top:531;width:90;height:0" coordorigin="76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663;top:531;width:90;height:0" coordorigin="7663,531" coordsize="90,0" path="m7663,531l77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483;top:585;width:90;height:0" coordorigin="74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483;top:585;width:90;height:0" coordorigin="7483,585" coordsize="90,0" path="m7483,585l75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483;top:531;width:90;height:0" coordorigin="74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483;top:531;width:90;height:0" coordorigin="7483,531" coordsize="90,0" path="m7483,531l75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303;top:585;width:90;height:0" coordorigin="73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303;top:585;width:90;height:0" coordorigin="7303,585" coordsize="90,0" path="m7303,585l73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303;top:531;width:90;height:0" coordorigin="73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303;top:531;width:90;height:0" coordorigin="7303,531" coordsize="90,0" path="m7303,531l73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123;top:585;width:90;height:0" coordorigin="71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123;top:585;width:90;height:0" coordorigin="7123,585" coordsize="90,0" path="m7123,585l72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123;top:531;width:90;height:0" coordorigin="71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123;top:531;width:90;height:0" coordorigin="7123,531" coordsize="90,0" path="m7123,531l72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943;top:585;width:90;height:0" coordorigin="69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943;top:585;width:90;height:0" coordorigin="6943,585" coordsize="90,0" path="m6943,585l70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943;top:531;width:90;height:0" coordorigin="69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943;top:531;width:90;height:0" coordorigin="6943,531" coordsize="90,0" path="m6943,531l70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763;top:585;width:90;height:0" coordorigin="67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763;top:585;width:90;height:0" coordorigin="6763,585" coordsize="90,0" path="m6763,585l68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763;top:531;width:90;height:0" coordorigin="67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763;top:531;width:90;height:0" coordorigin="6763,531" coordsize="90,0" path="m6763,531l68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583;top:585;width:90;height:0" coordorigin="65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583;top:585;width:90;height:0" coordorigin="6583,585" coordsize="90,0" path="m6583,585l66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583;top:531;width:90;height:0" coordorigin="65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583;top:531;width:90;height:0" coordorigin="6583,531" coordsize="90,0" path="m6583,531l66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403;top:585;width:90;height:0" coordorigin="64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403;top:585;width:90;height:0" coordorigin="6403,585" coordsize="90,0" path="m6403,585l64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403;top:531;width:90;height:0" coordorigin="64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403;top:531;width:90;height:0" coordorigin="6403,531" coordsize="90,0" path="m6403,531l64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223;top:585;width:90;height:0" coordorigin="62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223;top:585;width:90;height:0" coordorigin="6223,585" coordsize="90,0" path="m6223,585l63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223;top:531;width:90;height:0" coordorigin="62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223;top:531;width:90;height:0" coordorigin="6223,531" coordsize="90,0" path="m6223,531l63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43;top:585;width:90;height:0" coordorigin="60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43;top:585;width:90;height:0" coordorigin="6043,585" coordsize="90,0" path="m6043,585l61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43;top:531;width:90;height:0" coordorigin="60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43;top:531;width:90;height:0" coordorigin="6043,531" coordsize="90,0" path="m6043,531l61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585;width:90;height:0" coordorigin="58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585;width:90;height:0" coordorigin="5863,585" coordsize="90,0" path="m5863,585l59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531;width:90;height:0" coordorigin="58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531;width:90;height:0" coordorigin="5863,531" coordsize="90,0" path="m5863,531l59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683;top:585;width:90;height:0" coordorigin="56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683;top:585;width:90;height:0" coordorigin="5683,585" coordsize="90,0" path="m5683,585l57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683;top:531;width:90;height:0" coordorigin="56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683;top:531;width:90;height:0" coordorigin="5683,531" coordsize="90,0" path="m5683,531l57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503;top:585;width:90;height:0" coordorigin="55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503;top:585;width:90;height:0" coordorigin="5503,585" coordsize="90,0" path="m5503,585l55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503;top:531;width:90;height:0" coordorigin="55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503;top:531;width:90;height:0" coordorigin="5503,531" coordsize="90,0" path="m5503,531l55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323;top:585;width:90;height:0" coordorigin="53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323;top:585;width:90;height:0" coordorigin="5323,585" coordsize="90,0" path="m5323,585l54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323;top:531;width:90;height:0" coordorigin="53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323;top:531;width:90;height:0" coordorigin="5323,531" coordsize="90,0" path="m5323,531l54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143;top:585;width:90;height:0" coordorigin="51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143;top:585;width:90;height:0" coordorigin="5143,585" coordsize="90,0" path="m5143,585l52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143;top:531;width:90;height:0" coordorigin="51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143;top:531;width:90;height:0" coordorigin="5143,531" coordsize="90,0" path="m5143,531l52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963;top:585;width:90;height:0" coordorigin="49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963;top:585;width:90;height:0" coordorigin="4963,585" coordsize="90,0" path="m4963,585l50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963;top:531;width:90;height:0" coordorigin="49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963;top:531;width:90;height:0" coordorigin="4963,531" coordsize="90,0" path="m4963,531l50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783;top:585;width:90;height:0" coordorigin="47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783;top:585;width:90;height:0" coordorigin="4783,585" coordsize="90,0" path="m4783,585l48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783;top:531;width:90;height:0" coordorigin="47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783;top:531;width:90;height:0" coordorigin="4783,531" coordsize="90,0" path="m4783,531l48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585;width:90;height:0" coordorigin="46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585;width:90;height:0" coordorigin="4603,585" coordsize="90,0" path="m4603,585l46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531;width:90;height:0" coordorigin="46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531;width:90;height:0" coordorigin="4603,531" coordsize="90,0" path="m4603,531l46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423;top:585;width:90;height:0" coordorigin="44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423;top:585;width:90;height:0" coordorigin="4423,585" coordsize="90,0" path="m4423,585l45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423;top:531;width:90;height:0" coordorigin="44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423;top:531;width:90;height:0" coordorigin="4423,531" coordsize="90,0" path="m4423,531l45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243;top:585;width:90;height:0" coordorigin="42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243;top:585;width:90;height:0" coordorigin="4243,585" coordsize="90,0" path="m4243,585l43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243;top:531;width:90;height:0" coordorigin="42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243;top:531;width:90;height:0" coordorigin="4243,531" coordsize="90,0" path="m4243,531l43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063;top:585;width:90;height:0" coordorigin="40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063;top:585;width:90;height:0" coordorigin="4063,585" coordsize="90,0" path="m4063,585l41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063;top:531;width:90;height:0" coordorigin="40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063;top:531;width:90;height:0" coordorigin="4063,531" coordsize="90,0" path="m4063,531l41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883;top:585;width:90;height:0" coordorigin="38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883;top:585;width:90;height:0" coordorigin="3883,585" coordsize="90,0" path="m3883,585l39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883;top:531;width:90;height:0" coordorigin="38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883;top:531;width:90;height:0" coordorigin="3883,531" coordsize="90,0" path="m3883,531l39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703;top:585;width:90;height:0" coordorigin="37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703;top:585;width:90;height:0" coordorigin="3703,585" coordsize="90,0" path="m3703,585l37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703;top:531;width:90;height:0" coordorigin="37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703;top:531;width:90;height:0" coordorigin="3703,531" coordsize="90,0" path="m3703,531l37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23;top:585;width:90;height:0" coordorigin="35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23;top:585;width:90;height:0" coordorigin="3523,585" coordsize="90,0" path="m3523,585l36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23;top:531;width:90;height:0" coordorigin="35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23;top:531;width:90;height:0" coordorigin="3523,531" coordsize="90,0" path="m3523,531l36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585;width:90;height:0" coordorigin="33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585;width:90;height:0" coordorigin="3343,585" coordsize="90,0" path="m3343,585l34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531;width:90;height:0" coordorigin="33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531;width:90;height:0" coordorigin="3343,531" coordsize="90,0" path="m3343,531l34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163;top:585;width:90;height:0" coordorigin="31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163;top:585;width:90;height:0" coordorigin="3163,585" coordsize="90,0" path="m3163,585l32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163;top:531;width:90;height:0" coordorigin="31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163;top:531;width:90;height:0" coordorigin="3163,531" coordsize="90,0" path="m3163,531l32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983;top:585;width:90;height:0" coordorigin="29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983;top:585;width:90;height:0" coordorigin="2983,585" coordsize="90,0" path="m2983,585l30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983;top:531;width:90;height:0" coordorigin="29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983;top:531;width:90;height:0" coordorigin="2983,531" coordsize="90,0" path="m2983,531l30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803;top:585;width:90;height:0" coordorigin="28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803;top:585;width:90;height:0" coordorigin="2803,585" coordsize="90,0" path="m2803,585l28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803;top:531;width:90;height:0" coordorigin="28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803;top:531;width:90;height:0" coordorigin="2803,531" coordsize="90,0" path="m2803,531l28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585;width:90;height:0" coordorigin="262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585;width:90;height:0" coordorigin="2623,585" coordsize="90,0" path="m2623,585l271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531;width:90;height:0" coordorigin="262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531;width:90;height:0" coordorigin="2623,531" coordsize="90,0" path="m2623,531l271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443;top:585;width:90;height:0" coordorigin="244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443;top:585;width:90;height:0" coordorigin="2443,585" coordsize="90,0" path="m2443,585l253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443;top:531;width:90;height:0" coordorigin="244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443;top:531;width:90;height:0" coordorigin="2443,531" coordsize="90,0" path="m2443,531l253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263;top:585;width:90;height:0" coordorigin="226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263;top:585;width:90;height:0" coordorigin="2263,585" coordsize="90,0" path="m2263,585l235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263;top:531;width:90;height:0" coordorigin="226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263;top:531;width:90;height:0" coordorigin="2263,531" coordsize="90,0" path="m2263,531l235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083;top:585;width:90;height:0" coordorigin="208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083;top:585;width:90;height:0" coordorigin="2083,585" coordsize="90,0" path="m2083,585l217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083;top:531;width:90;height:0" coordorigin="208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083;top:531;width:90;height:0" coordorigin="2083,531" coordsize="90,0" path="m2083,531l217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585;width:90;height:0" coordorigin="1903,585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585;width:90;height:0" coordorigin="1903,585" coordsize="90,0" path="m1903,585l1993,585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531;width:90;height:0" coordorigin="1903,531" coordsize="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531;width:90;height:0" coordorigin="1903,531" coordsize="90,0" path="m1903,531l1993,531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461;top:137;width:0;height:90" coordorigin="1461,137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461;top:137;width:0;height:90" coordorigin="1461,137" coordsize="0,90" path="m1461,137l1461,227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515;top:137;width:0;height:90" coordorigin="1515,137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515;top:137;width:0;height:90" coordorigin="1515,137" coordsize="0,90" path="m1515,137l1515,227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461;top:-43;width:0;height:90" coordorigin="1461,-4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461;top:-43;width:0;height:90" coordorigin="1461,-43" coordsize="0,90" path="m1461,-43l1461,47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515;top:-43;width:0;height:90" coordorigin="1515,-4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515;top:-43;width:0;height:90" coordorigin="1515,-43" coordsize="0,90" path="m1515,-43l1515,47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461;top:-223;width:0;height:90" coordorigin="1461,-22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461;top:-223;width:0;height:90" coordorigin="1461,-223" coordsize="0,90" path="m1461,-223l1461,-133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515;top:-223;width:0;height:90" coordorigin="1515,-22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515;top:-223;width:0;height:90" coordorigin="1515,-223" coordsize="0,90" path="m1515,-223l1515,-133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461;top:-403;width:0;height:90" coordorigin="1461,-40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461;top:-403;width:0;height:90" coordorigin="1461,-403" coordsize="0,90" path="m1461,-403l1461,-313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515;top:-403;width:0;height:90" coordorigin="1515,-40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515;top:-403;width:0;height:90" coordorigin="1515,-403" coordsize="0,90" path="m1515,-403l1515,-313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461;top:-583;width:0;height:90" coordorigin="1461,-58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461;top:-583;width:0;height:90" coordorigin="1461,-583" coordsize="0,90" path="m1461,-583l1461,-493e" filled="f" stroked="t" strokeweight="1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515;top:-583;width:0;height:90" coordorigin="1515,-583" coordsize="0,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515;top:-583;width:0;height:90" coordorigin="1515,-583" coordsize="0,90" path="m1515,-583l1515,-493e" filled="f" stroked="t" strokeweight="2.8pt" strokecolor="#00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TYD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hours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7"/>
        <w:ind w:left="283"/>
      </w:pPr>
      <w:r>
        <w:pict>
          <v:shape type="#_x0000_t75" style="width:176.55pt;height:67.0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79" w:right="8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formula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66" w:right="1002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rdie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tel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uit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ds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rmul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3"/>
      </w:pPr>
      <w:r>
        <w:pict>
          <v:shape type="#_x0000_t75" style="width:78.84pt;height:71.6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867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pict>
          <v:shape type="#_x0000_t75" style="position:absolute;margin-left:204.85pt;margin-top:-8.93012pt;width:204pt;height:34.2pt;mso-position-horizontal-relative:page;mso-position-vertical-relative:paragraph;z-index:-5351">
            <v:imagedata o:title="" r:id="rId6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  <w:sectPr>
          <w:pgSz w:w="11920" w:h="16860"/>
          <w:pgMar w:top="1580" w:bottom="280" w:left="960" w:right="1220"/>
        </w:sectPr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59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INSTRU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GTING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6" w:right="31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siekrag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tjies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rskyn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246" w:right="12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INHOUD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40" w:right="8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lsels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95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2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372" w:hRule="exact"/>
        </w:trPr>
        <w:tc>
          <w:tcPr>
            <w:tcW w:w="5106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43"/>
              <w:ind w:righ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8"/>
              <w:ind w:left="523" w:right="5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inute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1150" w:header="0" w:top="640" w:bottom="280" w:left="960" w:right="1220"/>
          <w:footerReference w:type="default" r:id="rId7"/>
          <w:footerReference w:type="default" r:id="rId8"/>
          <w:pgSz w:w="11920" w:h="1686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5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INSTRU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6" w:right="323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6" w:right="32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6" w:right="32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38" w:right="581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QUESTION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138" w:right="1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21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94" w:right="7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ltipl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9" w:right="6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9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2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5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72" w:hRule="exact"/>
        </w:trPr>
        <w:tc>
          <w:tcPr>
            <w:tcW w:w="5103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43"/>
              <w:ind w:righ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8"/>
              <w:ind w:left="523" w:right="5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inutes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0" w:footer="1150" w:top="640" w:bottom="280" w:left="960" w:right="1220"/>
          <w:pgSz w:w="11920" w:h="1686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9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5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EERV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EKEUS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6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rskeie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 w:right="8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ssing?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spacing w:before="29"/>
        <w:ind w:left="1644" w:right="852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1076" w:right="17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tile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4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8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Vickers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85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ressie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spacing w:before="29"/>
        <w:ind w:left="1644" w:right="852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leksie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4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8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rukkie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Hierd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rhitti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94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45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6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ssible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8" w:right="109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/MA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ldi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 w:right="14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Vickers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3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853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stress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stress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6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56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6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03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simply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6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ield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ss,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stress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56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862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lting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itical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9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8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°C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ierdie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t?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239" w:right="7222"/>
      </w:pPr>
      <w:r>
        <w:pict>
          <v:group style="position:absolute;margin-left:191.65pt;margin-top:3.57787pt;width:338.75pt;height:117.45pt;mso-position-horizontal-relative:page;mso-position-vertical-relative:paragraph;z-index:-5344" coordorigin="3833,72" coordsize="6775,2349">
            <v:group style="position:absolute;left:3853;top:947;width:3945;height:1454" coordorigin="3853,947" coordsize="3945,1454">
              <v:shape style="position:absolute;left:3853;top:947;width:3945;height:1454" coordorigin="3853,947" coordsize="3945,1454" path="m3853,947l7798,2401e" filled="f" stroked="t" strokeweight="2pt" strokecolor="#000000">
                <v:path arrowok="t"/>
              </v:shape>
              <v:group style="position:absolute;left:7798;top:92;width:2790;height:2309" coordorigin="7798,92" coordsize="2790,2309">
                <v:shape style="position:absolute;left:7798;top:92;width:2790;height:2309" coordorigin="7798,92" coordsize="2790,2309" path="m7798,2401l10588,92e" filled="f" stroked="t" strokeweight="2pt" strokecolor="#000000">
                  <v:path arrowok="t"/>
                </v:shape>
                <v:group style="position:absolute;left:3853;top:600;width:3945;height:1468" coordorigin="3853,600" coordsize="3945,1468">
                  <v:shape style="position:absolute;left:3853;top:600;width:3945;height:1468" coordorigin="3853,600" coordsize="3945,1468" path="m3853,600l7798,2068e" filled="f" stroked="t" strokeweight="1pt" strokecolor="#000000">
                    <v:path arrowok="t"/>
                    <v:stroke dashstyle="dash"/>
                  </v:shape>
                  <v:group style="position:absolute;left:7798;top:92;width:2426;height:1981" coordorigin="7798,92" coordsize="2426,1981">
                    <v:shape style="position:absolute;left:7798;top:92;width:2426;height:1981" coordorigin="7798,92" coordsize="2426,1981" path="m7798,2073l10224,92e" filled="f" stroked="t" strokeweight="1pt" strokecolor="#000000">
                      <v:path arrowok="t"/>
                      <v:stroke dashstyle="dash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91.4pt;margin-top:4.78787pt;width:340.16pt;height:210.61pt;mso-position-horizontal-relative:page;mso-position-vertical-relative:paragraph;z-index:-53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38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200"/>
                          <w:ind w:left="5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24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2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8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dashed" w:sz="12" w:space="0" w:color="000000"/>
                        </w:tcBorders>
                      </w:tcPr>
                      <w:p/>
                    </w:tc>
                    <w:tc>
                      <w:tcPr>
                        <w:tcW w:w="882" w:type="dxa"/>
                        <w:tcBorders>
                          <w:top w:val="single" w:sz="16" w:space="0" w:color="000000"/>
                          <w:left w:val="dashed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dashed" w:sz="12" w:space="0" w:color="000000"/>
                        </w:tcBorders>
                      </w:tcPr>
                      <w:p/>
                    </w:tc>
                    <w:tc>
                      <w:tcPr>
                        <w:tcW w:w="882" w:type="dxa"/>
                        <w:tcBorders>
                          <w:top w:val="single" w:sz="5" w:space="0" w:color="000000"/>
                          <w:left w:val="dashed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dashed" w:sz="12" w:space="0" w:color="000000"/>
                        </w:tcBorders>
                      </w:tcPr>
                      <w:p/>
                    </w:tc>
                    <w:tc>
                      <w:tcPr>
                        <w:tcW w:w="882" w:type="dxa"/>
                        <w:tcBorders>
                          <w:top w:val="single" w:sz="5" w:space="0" w:color="000000"/>
                          <w:left w:val="dashed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9" w:right="7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9" w:right="7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9" w:right="7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/>
        <w:ind w:left="2369" w:right="7277"/>
      </w:pPr>
      <w:r>
        <w:pict>
          <v:shape type="#_x0000_t202" style="position:absolute;margin-left:133.954pt;margin-top:-66.797pt;width:13.04pt;height:93.9949pt;mso-position-horizontal-relative:page;mso-position-vertical-relative:paragraph;z-index:-534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mperatu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°C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9" w:right="7277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2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0,4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1" w:right="36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876" w:right="3814"/>
      </w:pPr>
      <w:r>
        <w:pict>
          <v:group style="position:absolute;margin-left:103.53pt;margin-top:154.89pt;width:433.86pt;height:269.67pt;mso-position-horizontal-relative:page;mso-position-vertical-relative:page;z-index:-5345" coordorigin="2071,3098" coordsize="8677,5393">
            <v:group style="position:absolute;left:2100;top:3128;width:8617;height:0" coordorigin="2100,3128" coordsize="8617,0">
              <v:shape style="position:absolute;left:2100;top:3128;width:8617;height:0" coordorigin="2100,3128" coordsize="8617,0" path="m2100,3128l10718,3128e" filled="f" stroked="t" strokeweight="1.54pt" strokecolor="#000000">
                <v:path arrowok="t"/>
              </v:shape>
              <v:group style="position:absolute;left:2086;top:3113;width:0;height:5363" coordorigin="2086,3113" coordsize="0,5363">
                <v:shape style="position:absolute;left:2086;top:3113;width:0;height:5363" coordorigin="2086,3113" coordsize="0,5363" path="m2086,3113l2086,8476e" filled="f" stroked="t" strokeweight="1.54pt" strokecolor="#000000">
                  <v:path arrowok="t"/>
                </v:shape>
                <v:group style="position:absolute;left:2100;top:8461;width:8617;height:0" coordorigin="2100,8461" coordsize="8617,0">
                  <v:shape style="position:absolute;left:2100;top:8461;width:8617;height:0" coordorigin="2100,8461" coordsize="8617,0" path="m2100,8461l10718,8461e" filled="f" stroked="t" strokeweight="1.54pt" strokecolor="#000000">
                    <v:path arrowok="t"/>
                  </v:shape>
                  <v:group style="position:absolute;left:10732;top:3113;width:0;height:5363" coordorigin="10732,3113" coordsize="0,5363">
                    <v:shape style="position:absolute;left:10732;top:3113;width:0;height:5363" coordorigin="10732,3113" coordsize="0,5363" path="m10732,3113l10732,8476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77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76" w:right="11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85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rkstuk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949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6" w:right="8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025" w:right="7435"/>
      </w:pPr>
      <w:r>
        <w:pict>
          <v:group style="position:absolute;margin-left:180.95pt;margin-top:3.39787pt;width:338.75pt;height:117.5pt;mso-position-horizontal-relative:page;mso-position-vertical-relative:paragraph;z-index:-5340" coordorigin="3619,68" coordsize="6775,2350">
            <v:group style="position:absolute;left:3639;top:943;width:3945;height:1455" coordorigin="3639,943" coordsize="3945,1455">
              <v:shape style="position:absolute;left:3639;top:943;width:3945;height:1455" coordorigin="3639,943" coordsize="3945,1455" path="m3639,943l7584,2398e" filled="f" stroked="t" strokeweight="2pt" strokecolor="#000000">
                <v:path arrowok="t"/>
              </v:shape>
              <v:group style="position:absolute;left:7584;top:88;width:2790;height:2310" coordorigin="7584,88" coordsize="2790,2310">
                <v:shape style="position:absolute;left:7584;top:88;width:2790;height:2310" coordorigin="7584,88" coordsize="2790,2310" path="m7584,2398l10374,88e" filled="f" stroked="t" strokeweight="2pt" strokecolor="#000000">
                  <v:path arrowok="t"/>
                </v:shape>
                <v:group style="position:absolute;left:3639;top:596;width:3945;height:1469" coordorigin="3639,596" coordsize="3945,1469">
                  <v:shape style="position:absolute;left:3639;top:596;width:3945;height:1469" coordorigin="3639,596" coordsize="3945,1469" path="m3639,596l7584,2065e" filled="f" stroked="t" strokeweight="1pt" strokecolor="#000000">
                    <v:path arrowok="t"/>
                    <v:stroke dashstyle="dash"/>
                  </v:shape>
                  <v:group style="position:absolute;left:7584;top:88;width:2426;height:1982" coordorigin="7584,88" coordsize="2426,1982">
                    <v:shape style="position:absolute;left:7584;top:88;width:2426;height:1982" coordorigin="7584,88" coordsize="2426,1982" path="m7584,2070l10010,88e" filled="f" stroked="t" strokeweight="1pt" strokecolor="#000000">
                      <v:path arrowok="t"/>
                      <v:stroke dashstyle="dash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79.85pt;margin-top:4.90787pt;width:340.19pt;height:210.61pt;mso-position-horizontal-relative:page;mso-position-vertical-relative:paragraph;z-index:-53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38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200"/>
                          <w:ind w:left="542" w:right="-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240"/>
                          <w:ind w:left="3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6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24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4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dashed" w:sz="12" w:space="0" w:color="000000"/>
                        </w:tcBorders>
                      </w:tcPr>
                      <w:p/>
                    </w:tc>
                    <w:tc>
                      <w:tcPr>
                        <w:tcW w:w="865" w:type="dxa"/>
                        <w:tcBorders>
                          <w:top w:val="single" w:sz="16" w:space="0" w:color="000000"/>
                          <w:left w:val="dashed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1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dashed" w:sz="12" w:space="0" w:color="000000"/>
                        </w:tcBorders>
                      </w:tcPr>
                      <w:p/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dashed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dashed" w:sz="12" w:space="0" w:color="000000"/>
                        </w:tcBorders>
                      </w:tcPr>
                      <w:p/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dashed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57" w:right="74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57" w:right="7489"/>
      </w:pPr>
      <w:r>
        <w:pict>
          <v:shape type="#_x0000_t202" style="position:absolute;margin-left:123.154pt;margin-top:-0.117009pt;width:13.04pt;height:93.3949pt;mso-position-horizontal-relative:page;mso-position-vertical-relative:paragraph;z-index:-533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mperat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°C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57" w:right="74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/>
        <w:ind w:left="2157" w:right="74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57" w:right="7489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0,4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6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8" w:right="38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528" w:right="4174"/>
      </w:pPr>
      <w:r>
        <w:pict>
          <v:group style="position:absolute;margin-left:92.134pt;margin-top:154.89pt;width:433.555pt;height:269.67pt;mso-position-horizontal-relative:page;mso-position-vertical-relative:page;z-index:-5341" coordorigin="1843,3098" coordsize="8671,5393">
            <v:group style="position:absolute;left:1872;top:3128;width:8615;height:0" coordorigin="1872,3128" coordsize="8615,0">
              <v:shape style="position:absolute;left:1872;top:3128;width:8615;height:0" coordorigin="1872,3128" coordsize="8615,0" path="m1872,3128l10487,3128e" filled="f" stroked="t" strokeweight="1.54pt" strokecolor="#000000">
                <v:path arrowok="t"/>
              </v:shape>
              <v:group style="position:absolute;left:1858;top:3113;width:0;height:5363" coordorigin="1858,3113" coordsize="0,5363">
                <v:shape style="position:absolute;left:1858;top:3113;width:0;height:5363" coordorigin="1858,3113" coordsize="0,5363" path="m1858,3113l1858,8476e" filled="f" stroked="t" strokeweight="1.54pt" strokecolor="#000000">
                  <v:path arrowok="t"/>
                </v:shape>
                <v:group style="position:absolute;left:10498;top:3113;width:0;height:5363" coordorigin="10498,3113" coordsize="0,5363">
                  <v:shape style="position:absolute;left:10498;top:3113;width:0;height:5363" coordorigin="10498,3113" coordsize="0,5363" path="m10498,3113l10498,8476e" filled="f" stroked="t" strokeweight="1.54pt" strokecolor="#000000">
                    <v:path arrowok="t"/>
                  </v:shape>
                  <v:group style="position:absolute;left:1872;top:8461;width:58;height:0" coordorigin="1872,8461" coordsize="58,0">
                    <v:shape style="position:absolute;left:1872;top:8461;width:58;height:0" coordorigin="1872,8461" coordsize="58,0" path="m1872,8461l1930,8461e" filled="f" stroked="t" strokeweight="1.54pt" strokecolor="#000000">
                      <v:path arrowok="t"/>
                    </v:shape>
                    <v:group style="position:absolute;left:1930;top:8461;width:29;height:0" coordorigin="1930,8461" coordsize="29,0">
                      <v:shape style="position:absolute;left:1930;top:8461;width:29;height:0" coordorigin="1930,8461" coordsize="29,0" path="m1930,8461l1959,8461e" filled="f" stroked="t" strokeweight="1.54pt" strokecolor="#000000">
                        <v:path arrowok="t"/>
                      </v:shape>
                      <v:group style="position:absolute;left:1959;top:8461;width:8476;height:0" coordorigin="1959,8461" coordsize="8476,0">
                        <v:shape style="position:absolute;left:1959;top:8461;width:8476;height:0" coordorigin="1959,8461" coordsize="8476,0" path="m1959,8461l10435,8461e" filled="f" stroked="t" strokeweight="1.54pt" strokecolor="#000000">
                          <v:path arrowok="t"/>
                        </v:shape>
                        <v:group style="position:absolute;left:10435;top:8461;width:29;height:0" coordorigin="10435,8461" coordsize="29,0">
                          <v:shape style="position:absolute;left:10435;top:8461;width:29;height:0" coordorigin="10435,8461" coordsize="29,0" path="m10435,8461l10464,8461e" filled="f" stroked="t" strokeweight="1.54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77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76" w:right="11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86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screw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9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8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7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treklas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ruklas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sk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rop</w:t>
            </w:r>
          </w:p>
        </w:tc>
        <w:tc>
          <w:tcPr>
            <w:tcW w:w="5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5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ruk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lak</w:t>
            </w:r>
            <w:r>
              <w:rPr>
                <w:rFonts w:cs="Arial" w:hAnsi="Arial" w:eastAsia="Arial" w:ascii="Arial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5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lsel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5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ruk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55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5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ruk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rop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55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6" w:right="854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rker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94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86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ctly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rcutt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rosity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ONE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truc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resist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ONE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l's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t.</w:t>
            </w:r>
          </w:p>
        </w:tc>
        <w:tc>
          <w:tcPr>
            <w:tcW w:w="5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rted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5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5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lume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ins</w:t>
            </w:r>
          </w:p>
        </w:tc>
        <w:tc>
          <w:tcPr>
            <w:tcW w:w="5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t.</w:t>
            </w:r>
          </w:p>
        </w:tc>
        <w:tc>
          <w:tcPr>
            <w:tcW w:w="5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5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6" w:right="854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9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rkstuk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itsmo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,8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vlo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Arial" w:hAnsi="Arial" w:eastAsia="Arial" w:ascii="Arial"/>
          <w:spacing w:val="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rting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'ECU')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rtui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lsels?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54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76" w:right="8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4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Hoe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ssing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2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rbine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lpkra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2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klein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Krag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4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94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86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,8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86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How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dri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ically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2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rb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2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small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Force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ised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 w:right="6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header="0" w:footer="1150" w:top="640" w:bottom="280" w:left="960" w:right="860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5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50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028" w:right="4887"/>
      </w:pPr>
      <w:r>
        <w:pict>
          <v:shape type="#_x0000_t75" style="position:absolute;margin-left:180.85pt;margin-top:-11.8941pt;width:256.2pt;height:144pt;mso-position-horizontal-relative:page;mso-position-vertical-relative:paragraph;z-index:-5337">
            <v:imagedata o:title="" r:id="rId9"/>
          </v:shape>
        </w:pict>
      </w:r>
      <w:r>
        <w:pict>
          <v:group style="position:absolute;margin-left:96.309pt;margin-top:113.49pt;width:426.081pt;height:176.05pt;mso-position-horizontal-relative:page;mso-position-vertical-relative:page;z-index:-5336" coordorigin="1926,2270" coordsize="8522,3521">
            <v:group style="position:absolute;left:1942;top:2300;width:8476;height:0" coordorigin="1942,2300" coordsize="8476,0">
              <v:shape style="position:absolute;left:1942;top:2300;width:8476;height:0" coordorigin="1942,2300" coordsize="8476,0" path="m1942,2300l10418,2300e" filled="f" stroked="t" strokeweight="1.54pt" strokecolor="#000000">
                <v:path arrowok="t"/>
              </v:shape>
              <v:group style="position:absolute;left:1942;top:2285;width:0;height:3490" coordorigin="1942,2285" coordsize="0,3490">
                <v:shape style="position:absolute;left:1942;top:2285;width:0;height:3490" coordorigin="1942,2285" coordsize="0,3490" path="m1942,2285l1942,5775e" filled="f" stroked="t" strokeweight="1.54pt" strokecolor="#000000">
                  <v:path arrowok="t"/>
                </v:shape>
                <v:group style="position:absolute;left:10432;top:2285;width:0;height:3490" coordorigin="10432,2285" coordsize="0,3490">
                  <v:shape style="position:absolute;left:10432;top:2285;width:0;height:3490" coordorigin="10432,2285" coordsize="0,3490" path="m10432,2285l10432,5775e" filled="f" stroked="t" strokeweight="1.54pt" strokecolor="#000000">
                    <v:path arrowok="t"/>
                  </v:shape>
                  <v:group style="position:absolute;left:1971;top:5761;width:8289;height:0" coordorigin="1971,5761" coordsize="8289,0">
                    <v:shape style="position:absolute;left:1971;top:5761;width:8289;height:0" coordorigin="1971,5761" coordsize="8289,0" path="m1971,5761l10259,5761e" filled="f" stroked="t" strokeweight="1.54pt" strokecolor="#000000">
                      <v:path arrowok="t"/>
                    </v:shape>
                    <v:group style="position:absolute;left:10260;top:5761;width:29;height:0" coordorigin="10260,5761" coordsize="29,0">
                      <v:shape style="position:absolute;left:10260;top:5761;width:29;height:0" coordorigin="10260,5761" coordsize="29,0" path="m10260,5761l10288,5761e" filled="f" stroked="t" strokeweight="1.54pt" strokecolor="#000000">
                        <v:path arrowok="t"/>
                      </v:shape>
                      <v:group style="position:absolute;left:10288;top:5761;width:130;height:0" coordorigin="10288,5761" coordsize="130,0">
                        <v:shape style="position:absolute;left:10288;top:5761;width:130;height:0" coordorigin="10288,5761" coordsize="130,0" path="m10288,5761l10418,5761e" filled="f" stroked="t" strokeweight="1.54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0"/>
        <w:ind w:left="3471" w:right="5939"/>
      </w:pPr>
      <w:r>
        <w:pict>
          <v:shape type="#_x0000_t202" style="position:absolute;margin-left:169.896pt;margin-top:9.05986pt;width:14pt;height:65.336pt;mso-position-horizontal-relative:page;mso-position-vertical-relative:paragraph;z-index:-533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SPA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NING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1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position w:val="-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6254" w:right="369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690" w:right="39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5" w:lineRule="exact" w:line="260"/>
        <w:ind w:left="4434" w:right="435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6"/>
        <w:sectPr>
          <w:pgMar w:header="0" w:footer="1150" w:top="640" w:bottom="280" w:left="960" w:right="760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5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504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140" w:right="4774"/>
      </w:pPr>
      <w:r>
        <w:pict>
          <v:shape type="#_x0000_t75" style="position:absolute;margin-left:184.3pt;margin-top:-12.7341pt;width:256.2pt;height:144pt;mso-position-horizontal-relative:page;mso-position-vertical-relative:paragraph;z-index:-5334">
            <v:imagedata o:title="" r:id="rId10"/>
          </v:shape>
        </w:pict>
      </w:r>
      <w:r>
        <w:pict>
          <v:group style="position:absolute;margin-left:117.665pt;margin-top:113.49pt;width:390.685pt;height:176.05pt;mso-position-horizontal-relative:page;mso-position-vertical-relative:page;z-index:-5333" coordorigin="2353,2270" coordsize="7814,3521">
            <v:group style="position:absolute;left:2369;top:2300;width:7768;height:0" coordorigin="2369,2300" coordsize="7768,0">
              <v:shape style="position:absolute;left:2369;top:2300;width:7768;height:0" coordorigin="2369,2300" coordsize="7768,0" path="m2369,2300l10137,2300e" filled="f" stroked="t" strokeweight="1.54pt" strokecolor="#000000">
                <v:path arrowok="t"/>
              </v:shape>
              <v:group style="position:absolute;left:2369;top:2285;width:0;height:3490" coordorigin="2369,2285" coordsize="0,3490">
                <v:shape style="position:absolute;left:2369;top:2285;width:0;height:3490" coordorigin="2369,2285" coordsize="0,3490" path="m2369,2285l2369,5775e" filled="f" stroked="t" strokeweight="1.54pt" strokecolor="#000000">
                  <v:path arrowok="t"/>
                </v:shape>
                <v:group style="position:absolute;left:10152;top:2285;width:0;height:3490" coordorigin="10152,2285" coordsize="0,3490">
                  <v:shape style="position:absolute;left:10152;top:2285;width:0;height:3490" coordorigin="10152,2285" coordsize="0,3490" path="m10152,2285l10152,5775e" filled="f" stroked="t" strokeweight="1.54pt" strokecolor="#000000">
                    <v:path arrowok="t"/>
                  </v:shape>
                  <v:group style="position:absolute;left:2398;top:5761;width:7739;height:0" coordorigin="2398,5761" coordsize="7739,0">
                    <v:shape style="position:absolute;left:2398;top:5761;width:7739;height:0" coordorigin="2398,5761" coordsize="7739,0" path="m2398,5761l10137,5761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583" w:right="5825"/>
      </w:pPr>
      <w:r>
        <w:pict>
          <v:shape type="#_x0000_t202" style="position:absolute;margin-left:175.416pt;margin-top:18.4759pt;width:14pt;height:50.06pt;mso-position-horizontal-relative:page;mso-position-vertical-relative:paragraph;z-index:-533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STRESS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position w:val="-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6367" w:right="358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775" w:right="44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8" w:lineRule="exact" w:line="260"/>
        <w:ind w:left="4597" w:right="420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6"/>
        <w:sectPr>
          <w:pgMar w:header="0" w:footer="1150" w:top="640" w:bottom="280" w:left="960" w:right="760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7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96" w:right="527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VEIL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 w:right="1174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laks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 w:right="1180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lag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276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358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90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8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[1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lkb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368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101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79"/>
              <w:ind w:left="311" w:right="189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roë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rste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k?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85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6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362" w:right="1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FIGUUR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ruik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000" w:right="5197"/>
      </w:pPr>
      <w:r>
        <w:pict>
          <v:group style="position:absolute;margin-left:156.69pt;margin-top:558.53pt;width:294.06pt;height:202.92pt;mso-position-horizontal-relative:page;mso-position-vertical-relative:page;z-index:-5331" coordorigin="3134,11171" coordsize="5881,4058">
            <v:shape type="#_x0000_t75" style="position:absolute;left:4390;top:12317;width:3362;height:2865">
              <v:imagedata o:title="" r:id="rId13"/>
            </v:shape>
            <v:group style="position:absolute;left:3149;top:11186;width:0;height:4028" coordorigin="3149,11186" coordsize="0,4028">
              <v:shape style="position:absolute;left:3149;top:11186;width:0;height:4028" coordorigin="3149,11186" coordsize="0,4028" path="m3149,11186l3149,15214e" filled="f" stroked="t" strokeweight="1.54pt" strokecolor="#000000">
                <v:path arrowok="t"/>
              </v:shape>
              <v:group style="position:absolute;left:9000;top:11186;width:0;height:4028" coordorigin="9000,11186" coordsize="0,4028">
                <v:shape style="position:absolute;left:9000;top:11186;width:0;height:4028" coordorigin="9000,11186" coordsize="0,4028" path="m9000,11186l9000,15214e" filled="f" stroked="t" strokeweight="1.54pt" strokecolor="#000000">
                  <v:path arrowok="t"/>
                </v:shape>
                <v:group style="position:absolute;left:3164;top:15199;width:5821;height:0" coordorigin="3164,15199" coordsize="5821,0">
                  <v:shape style="position:absolute;left:3164;top:15199;width:5821;height:0" coordorigin="3164,15199" coordsize="5821,0" path="m3164,15199l8985,15199e" filled="f" stroked="t" strokeweight="1.54pt" strokecolor="#000000">
                    <v:path arrowok="t"/>
                  </v:shape>
                  <v:group style="position:absolute;left:7630;top:12687;width:419;height:120" coordorigin="7630,12687" coordsize="419,120">
                    <v:shape style="position:absolute;left:7630;top:12687;width:419;height:120" coordorigin="7630,12687" coordsize="419,120" path="m7730,12757l7750,12757,7730,12737,7724,12737,7724,12757,7720,12752,7630,12747,7750,12807,7750,12757,7730,12757xe" filled="t" fillcolor="#000000" stroked="f">
                      <v:path arrowok="t"/>
                      <v:fill/>
                    </v:shape>
                    <v:shape style="position:absolute;left:7630;top:12687;width:419;height:120" coordorigin="7630,12687" coordsize="419,120" path="m8049,12740l8044,12736,8039,12736,7750,12737,7750,12687,7720,12741,7720,12747,7720,12741,7750,12687,7630,12747,7720,12752,7724,12757,7724,12737,7730,12737,7750,12757,8039,12756,8045,12756,8049,12751,8049,12740xe" filled="t" fillcolor="#000000" stroked="f">
                      <v:path arrowok="t"/>
                      <v:fill/>
                    </v:shape>
                    <v:group style="position:absolute;left:6888;top:13776;width:1161;height:120" coordorigin="6888,13776" coordsize="1161,120">
                      <v:shape style="position:absolute;left:6888;top:13776;width:1161;height:120" coordorigin="6888,13776" coordsize="1161,120" path="m7008,13896l6978,13841,6978,13830,6982,13826,6988,13826,7008,13776,6888,13836,7008,13896xe" filled="t" fillcolor="#000000" stroked="f">
                        <v:path arrowok="t"/>
                        <v:fill/>
                      </v:shape>
                      <v:shape style="position:absolute;left:6888;top:13776;width:1161;height:120" coordorigin="6888,13776" coordsize="1161,120" path="m8049,13835l8049,13829,8045,13825,8039,13825,7008,13826,7008,13776,6988,13826,6982,13826,6978,13830,6978,13841,7008,13896,7008,13846,6982,13846,6978,13836,6982,13846,7008,13846,8039,13845,8045,13845,8049,13841,8049,13835xe" filled="t" fillcolor="#000000" stroked="f">
                        <v:path arrowok="t"/>
                        <v:fill/>
                      </v:shape>
                      <v:group style="position:absolute;left:5599;top:11977;width:903;height:510" coordorigin="5599,11977" coordsize="903,510">
                        <v:shape style="position:absolute;left:5599;top:11977;width:903;height:510" coordorigin="5599,11977" coordsize="903,510" path="m6502,12487l6501,12456,6500,12426,6497,12397,6494,12370,6489,12344,6484,12321,6478,12299,6471,12281,6464,12265,6456,12252,6447,12242,6430,12232,6427,12232,6126,12232,6117,12230,6108,12225,6099,12216,6091,12203,6084,12188,6077,12170,6070,12150,6065,12127,6060,12102,6056,12075,6053,12047,6051,12017,6050,11986,6050,11977,6050,12008,6048,12038,6046,12067,6042,12094,6038,12120,6032,12143,6026,12165,6019,12183,6012,12199,6004,12212,5996,12222,5978,12232,5975,12232,5674,12232,5665,12234,5656,12239,5648,12248,5640,12261,5632,12276,5625,12294,5619,12314,5613,12337,5609,12362,5605,12389,5602,12417,5600,12447,5599,12478,5599,12487e" filled="f" stroked="t" strokeweight="0.75pt" strokecolor="#000000">
                          <v:path arrowok="t"/>
                        </v:shape>
                        <v:group style="position:absolute;left:6135;top:14564;width:1914;height:120" coordorigin="6135,14564" coordsize="1914,120">
                          <v:shape style="position:absolute;left:6135;top:14564;width:1914;height:120" coordorigin="6135,14564" coordsize="1914,120" path="m6255,14684l6225,14629,6225,14618,6229,14614,6235,14614,6255,14564,6135,14624,6255,14684xe" filled="t" fillcolor="#000000" stroked="f">
                            <v:path arrowok="t"/>
                            <v:fill/>
                          </v:shape>
                          <v:shape style="position:absolute;left:6135;top:14564;width:1914;height:120" coordorigin="6135,14564" coordsize="1914,120" path="m8049,14623l8049,14617,8045,14613,8039,14613,6255,14614,6255,14564,6235,14614,6229,14614,6225,14618,6225,14629,6255,14684,6255,14634,6229,14634,6225,14624,6229,14634,6255,14634,8039,14633,8045,14633,8049,14629,8049,14623xe" filled="t" fillcolor="#000000" stroked="f">
                            <v:path arrowok="t"/>
                            <v:fill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31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atLeast" w:line="760"/>
        <w:ind w:left="7123" w:right="31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2"/>
        <w:sectPr>
          <w:pgMar w:footer="1150" w:header="0" w:top="640" w:bottom="280" w:left="920" w:right="540"/>
          <w:footerReference w:type="default" r:id="rId11"/>
          <w:footerReference w:type="default" r:id="rId12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6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88" w:right="512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All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rules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354" w:right="18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rules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367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7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354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tly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7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507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Describe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sition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st: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3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Stroke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275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367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7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25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7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[1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100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QUESTION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0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circuit.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2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461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0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0"/>
              <w:ind w:left="39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Describe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sts: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3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367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367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303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ression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st,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3"/>
            </w:pP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3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clusi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t?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36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FIGURE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low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rts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000" w:right="5057"/>
      </w:pPr>
      <w:r>
        <w:pict>
          <v:group style="position:absolute;margin-left:156.69pt;margin-top:-8.85414pt;width:294.06pt;height:203.07pt;mso-position-horizontal-relative:page;mso-position-vertical-relative:paragraph;z-index:-5330" coordorigin="3134,-177" coordsize="5881,4061">
            <v:shape type="#_x0000_t75" style="position:absolute;left:4390;top:970;width:3360;height:2868">
              <v:imagedata o:title="" r:id="rId14"/>
            </v:shape>
            <v:group style="position:absolute;left:3149;top:-162;width:0;height:4031" coordorigin="3149,-162" coordsize="0,4031">
              <v:shape style="position:absolute;left:3149;top:-162;width:0;height:4031" coordorigin="3149,-162" coordsize="0,4031" path="m3149,-162l3149,3869e" filled="f" stroked="t" strokeweight="1.54pt" strokecolor="#000000">
                <v:path arrowok="t"/>
              </v:shape>
              <v:group style="position:absolute;left:9000;top:-162;width:0;height:4031" coordorigin="9000,-162" coordsize="0,4031">
                <v:shape style="position:absolute;left:9000;top:-162;width:0;height:4031" coordorigin="9000,-162" coordsize="0,4031" path="m9000,-162l9000,3869e" filled="f" stroked="t" strokeweight="1.54pt" strokecolor="#000000">
                  <v:path arrowok="t"/>
                </v:shape>
                <v:group style="position:absolute;left:3164;top:3855;width:5821;height:0" coordorigin="3164,3855" coordsize="5821,0">
                  <v:shape style="position:absolute;left:3164;top:3855;width:5821;height:0" coordorigin="3164,3855" coordsize="5821,0" path="m3164,3855l8985,3855e" filled="f" stroked="t" strokeweight="1.54pt" strokecolor="#000000">
                    <v:path arrowok="t"/>
                  </v:shape>
                  <v:group style="position:absolute;left:7630;top:1339;width:419;height:120" coordorigin="7630,1339" coordsize="419,120">
                    <v:shape style="position:absolute;left:7630;top:1339;width:419;height:120" coordorigin="7630,1339" coordsize="419,120" path="m7730,1409l7750,1409,7730,1389,7724,1389,7724,1409,7720,1404,7630,1399,7750,1459,7750,1409,7730,1409xe" filled="t" fillcolor="#000000" stroked="f">
                      <v:path arrowok="t"/>
                      <v:fill/>
                    </v:shape>
                    <v:shape style="position:absolute;left:7630;top:1339;width:419;height:120" coordorigin="7630,1339" coordsize="419,120" path="m8049,1392l8044,1388,8039,1388,7750,1389,7750,1339,7720,1393,7720,1399,7720,1393,7750,1339,7630,1399,7720,1404,7724,1409,7724,1389,7730,1389,7750,1409,8039,1408,8045,1408,8049,1403,8049,1392xe" filled="t" fillcolor="#000000" stroked="f">
                      <v:path arrowok="t"/>
                      <v:fill/>
                    </v:shape>
                    <v:group style="position:absolute;left:6888;top:2428;width:1161;height:120" coordorigin="6888,2428" coordsize="1161,120">
                      <v:shape style="position:absolute;left:6888;top:2428;width:1161;height:120" coordorigin="6888,2428" coordsize="1161,120" path="m7008,2548l6978,2493,6978,2482,6982,2478,6988,2478,7008,2428,6888,2488,7008,2548xe" filled="t" fillcolor="#000000" stroked="f">
                        <v:path arrowok="t"/>
                        <v:fill/>
                      </v:shape>
                      <v:shape style="position:absolute;left:6888;top:2428;width:1161;height:120" coordorigin="6888,2428" coordsize="1161,120" path="m8049,2487l8049,2481,8045,2477,8039,2477,7008,2478,7008,2428,6988,2478,6982,2478,6978,2482,6978,2493,7008,2548,7008,2498,6982,2498,6978,2488,6982,2498,7008,2498,8039,2497,8045,2497,8049,2493,8049,2487xe" filled="t" fillcolor="#000000" stroked="f">
                        <v:path arrowok="t"/>
                        <v:fill/>
                      </v:shape>
                      <v:group style="position:absolute;left:5599;top:629;width:903;height:510" coordorigin="5599,629" coordsize="903,510">
                        <v:shape style="position:absolute;left:5599;top:629;width:903;height:510" coordorigin="5599,629" coordsize="903,510" path="m6502,1139l6501,1108,6500,1077,6497,1049,6494,1021,6489,996,6484,973,6478,951,6471,933,6464,917,6456,904,6447,894,6430,884,6427,884,6126,884,6117,882,6108,876,6099,867,6091,855,6084,840,6077,822,6070,802,6065,779,6060,754,6056,727,6053,699,6051,669,6050,638,6050,629,6050,660,6048,690,6046,719,6042,746,6038,772,6032,795,6026,816,6019,835,6012,851,6004,864,5996,874,5978,884,5975,884,5674,884,5665,886,5656,891,5648,900,5640,913,5632,928,5625,946,5619,966,5613,989,5609,1014,5605,1041,5602,1069,5600,1099,5599,1130,5599,1139e" filled="f" stroked="t" strokeweight="0.75pt" strokecolor="#000000">
                          <v:path arrowok="t"/>
                        </v:shape>
                        <v:group style="position:absolute;left:6135;top:3216;width:1914;height:120" coordorigin="6135,3216" coordsize="1914,120">
                          <v:shape style="position:absolute;left:6135;top:3216;width:1914;height:120" coordorigin="6135,3216" coordsize="1914,120" path="m6255,3336l6225,3281,6225,3270,6229,3266,6235,3266,6255,3216,6135,3276,6255,3336xe" filled="t" fillcolor="#000000" stroked="f">
                            <v:path arrowok="t"/>
                            <v:fill/>
                          </v:shape>
                          <v:shape style="position:absolute;left:6135;top:3216;width:1914;height:120" coordorigin="6135,3216" coordsize="1914,120" path="m8049,3275l8049,3269,8045,3265,8039,3265,6255,3266,6255,3216,6235,3266,6229,3266,6225,3270,6225,3281,6255,3336,6255,3286,6229,3286,6225,3276,6229,3286,6255,3286,8039,3285,8045,3285,8049,3281,8049,3275xe" filled="t" fillcolor="#000000" stroked="f">
                            <v:path arrowok="t"/>
                            <v:fill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29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atLeast" w:line="760"/>
        <w:ind w:left="7123" w:right="29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62"/>
        <w:sectPr>
          <w:pgMar w:header="0" w:footer="1150" w:top="640" w:bottom="280" w:left="920" w:right="680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5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50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 w:right="9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Ferr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58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iet</w:t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 w:right="20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rkarbi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6" w:right="950" w:hanging="958"/>
      </w:pPr>
      <w:r>
        <w:pict>
          <v:shape type="#_x0000_t202" style="position:absolute;margin-left:101.73pt;margin-top:51.1659pt;width:404.87pt;height:118.32pt;mso-position-horizontal-relative:page;mso-position-vertical-relative:paragraph;z-index:-53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83" w:hRule="exact"/>
                    </w:trPr>
                    <w:tc>
                      <w:tcPr>
                        <w:tcW w:w="20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" w:lineRule="exact" w:line="260"/>
                          <w:ind w:left="520" w:right="243" w:hanging="2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KOOL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TOF-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INHOUD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" w:lineRule="exact" w:line="260"/>
                          <w:ind w:left="357" w:right="316" w:firstLine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UIKE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" w:lineRule="exact" w:line="260"/>
                          <w:ind w:left="109" w:right="72" w:firstLine="4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HITTE-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DELING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PPE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20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688" w:right="68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Laag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381" w:right="37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686" w:right="6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rk;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27" w:right="52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ium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314" w:righ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74" w:right="1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Kruk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s;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;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71" w:right="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skro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iers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686" w:right="6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" w:lineRule="exact" w:line="260"/>
                          <w:ind w:left="472" w:right="342" w:hanging="86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lak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667" w:right="6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314" w:right="31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83" w:right="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;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251" w:right="25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re;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rding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688" w:right="6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 w:right="95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(2)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21"/>
        <w:ind w:left="118" w:right="75" w:firstLine="95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trieke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trieke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(3)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  <w:sectPr>
          <w:pgMar w:footer="1189" w:header="0" w:top="640" w:bottom="280" w:left="960" w:right="760"/>
          <w:footerReference w:type="default" r:id="rId15"/>
          <w:footerReference w:type="default" r:id="rId16"/>
          <w:pgSz w:w="11920" w:h="16860"/>
        </w:sectPr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werk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swerk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6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88" w:right="51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6" w:right="1102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Ferr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258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4" w:hRule="exact"/>
        </w:trPr>
        <w:tc>
          <w:tcPr>
            <w:tcW w:w="993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</w:p>
        </w:tc>
      </w:tr>
      <w:tr>
        <w:trPr>
          <w:trHeight w:val="392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1025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312" w:right="18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tme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rties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35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(3)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58"/>
      </w:pPr>
      <w:r>
        <w:pict>
          <v:shape type="#_x0000_t202" style="position:absolute;margin-left:101.73pt;margin-top:-127.524pt;width:404.87pt;height:118.32pt;mso-position-horizontal-relative:page;mso-position-vertical-relative:paragraph;z-index:-53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81" w:hRule="exact"/>
                    </w:trPr>
                    <w:tc>
                      <w:tcPr>
                        <w:tcW w:w="18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37" w:right="5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122" w:righ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PROPERTIES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662" w:right="6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Low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309" w:right="30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851" w:right="8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186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55" w:right="45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ium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242" w:right="2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91" w:right="8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rs;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446" w:right="4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scre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597" w:right="59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07" w:right="306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rd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561" w:right="5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rface</w:t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186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635" w:right="6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242" w:right="2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17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ls;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165" w:righ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s;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Hard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688" w:right="6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1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low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1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itical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)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774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4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itical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4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6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QUESTION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INOLOGY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3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 w:right="140" w:hanging="9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lain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tric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screw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82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Calc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tric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screw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itch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slide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09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Calc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05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Calc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07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473" w:hRule="exact"/>
        </w:trPr>
        <w:tc>
          <w:tcPr>
            <w:tcW w:w="9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  <w:sectPr>
          <w:pgMar w:header="0" w:footer="1189" w:top="640" w:bottom="280" w:left="920" w:right="620"/>
          <w:pgSz w:w="11920" w:h="16860"/>
        </w:sectPr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96" w:right="505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HEGTIN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FIGUUR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met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74" w:right="4355"/>
      </w:pPr>
      <w:r>
        <w:pict>
          <v:group style="position:absolute;margin-left:130.17pt;margin-top:141.21pt;width:357.66pt;height:333.51pt;mso-position-horizontal-relative:page;mso-position-vertical-relative:page;z-index:-5327" coordorigin="2603,2824" coordsize="7153,6670">
            <v:shape type="#_x0000_t75" style="position:absolute;left:2633;top:2868;width:7092;height:6581">
              <v:imagedata o:title="" r:id="rId19"/>
            </v:shape>
            <v:group style="position:absolute;left:2633;top:2854;width:7093;height:0" coordorigin="2633,2854" coordsize="7093,0">
              <v:shape style="position:absolute;left:2633;top:2854;width:7093;height:0" coordorigin="2633,2854" coordsize="7093,0" path="m2633,2854l9727,2854e" filled="f" stroked="t" strokeweight="1.54pt" strokecolor="#000000">
                <v:path arrowok="t"/>
              </v:shape>
              <v:group style="position:absolute;left:2619;top:2840;width:0;height:6639" coordorigin="2619,2840" coordsize="0,6639">
                <v:shape style="position:absolute;left:2619;top:2840;width:0;height:6639" coordorigin="2619,2840" coordsize="0,6639" path="m2619,2840l2619,9479e" filled="f" stroked="t" strokeweight="1.54pt" strokecolor="#000000">
                  <v:path arrowok="t"/>
                </v:shape>
                <v:group style="position:absolute;left:9741;top:2840;width:0;height:6639" coordorigin="9741,2840" coordsize="0,6639">
                  <v:shape style="position:absolute;left:9741;top:2840;width:0;height:6639" coordorigin="9741,2840" coordsize="0,6639" path="m9741,2840l9741,9479e" filled="f" stroked="t" strokeweight="1.54pt" strokecolor="#000000">
                    <v:path arrowok="t"/>
                  </v:shape>
                  <v:group style="position:absolute;left:2633;top:9465;width:7093;height:0" coordorigin="2633,9465" coordsize="7093,0">
                    <v:shape style="position:absolute;left:2633;top:9465;width:7093;height:0" coordorigin="2633,9465" coordsize="7093,0" path="m2633,9465l9727,9465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68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GUUR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30" w:hRule="exact"/>
        </w:trPr>
        <w:tc>
          <w:tcPr>
            <w:tcW w:w="68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FIGUUR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04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 w:right="1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rusting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05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rk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/MA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29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ts?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29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rsake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484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6" w:right="19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trekking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2"/>
        <w:sectPr>
          <w:pgMar w:footer="913" w:header="0" w:top="640" w:bottom="280" w:left="920" w:right="760"/>
          <w:footerReference w:type="default" r:id="rId17"/>
          <w:footerReference w:type="default" r:id="rId18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88" w:right="50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METHODS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FIGURE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ldi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iff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479" w:right="4403"/>
      </w:pPr>
      <w:r>
        <w:pict>
          <v:group style="position:absolute;margin-left:125.73pt;margin-top:141.21pt;width:357.66pt;height:333.27pt;mso-position-horizontal-relative:page;mso-position-vertical-relative:page;z-index:-5326" coordorigin="2515,2824" coordsize="7153,6665">
            <v:shape type="#_x0000_t75" style="position:absolute;left:2544;top:2868;width:7092;height:6576">
              <v:imagedata o:title="" r:id="rId20"/>
            </v:shape>
            <v:group style="position:absolute;left:2544;top:2854;width:7093;height:0" coordorigin="2544,2854" coordsize="7093,0">
              <v:shape style="position:absolute;left:2544;top:2854;width:7093;height:0" coordorigin="2544,2854" coordsize="7093,0" path="m2544,2854l9638,2854e" filled="f" stroked="t" strokeweight="1.54pt" strokecolor="#000000">
                <v:path arrowok="t"/>
              </v:shape>
              <v:group style="position:absolute;left:2530;top:2840;width:0;height:6635" coordorigin="2530,2840" coordsize="0,6635">
                <v:shape style="position:absolute;left:2530;top:2840;width:0;height:6635" coordorigin="2530,2840" coordsize="0,6635" path="m2530,2840l2530,9474e" filled="f" stroked="t" strokeweight="1.54pt" strokecolor="#000000">
                  <v:path arrowok="t"/>
                </v:shape>
                <v:group style="position:absolute;left:9652;top:2840;width:0;height:6635" coordorigin="9652,2840" coordsize="0,6635">
                  <v:shape style="position:absolute;left:9652;top:2840;width:0;height:6635" coordorigin="9652,2840" coordsize="0,6635" path="m9652,2840l9652,9474e" filled="f" stroked="t" strokeweight="1.54pt" strokecolor="#000000">
                    <v:path arrowok="t"/>
                  </v:shape>
                  <v:group style="position:absolute;left:2544;top:9460;width:7093;height:0" coordorigin="2544,9460" coordsize="7093,0">
                    <v:shape style="position:absolute;left:2544;top:9460;width:7093;height:0" coordorigin="2544,9460" coordsize="7093,0" path="m2544,9460l9638,9460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552" w:hRule="exact"/>
        </w:trPr>
        <w:tc>
          <w:tcPr>
            <w:tcW w:w="68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rts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FIGURE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(7)</w:t>
            </w:r>
          </w:p>
        </w:tc>
      </w:tr>
      <w:tr>
        <w:trPr>
          <w:trHeight w:val="828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 w:right="18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lain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ciple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ray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(6)</w:t>
            </w:r>
          </w:p>
        </w:tc>
      </w:tr>
      <w:tr>
        <w:trPr>
          <w:trHeight w:val="547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S/MA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47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cts: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690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2" w:right="186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cts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358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0" w:footer="913" w:top="640" w:bottom="280" w:left="920" w:right="720"/>
          <w:pgSz w:w="11920" w:h="1686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96" w:right="509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6" w:right="994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rskei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913" w:top="640" w:bottom="280" w:left="920" w:right="720"/>
          <w:pgSz w:w="11920" w:h="16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110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group style="position:absolute;margin-left:179pt;margin-top:-64.9941pt;width:246.8pt;height:149.25pt;mso-position-horizontal-relative:page;mso-position-vertical-relative:paragraph;z-index:-5324" coordorigin="3580,-1300" coordsize="4936,2985">
            <v:group style="position:absolute;left:5774;top:401;width:143;height:143" coordorigin="5774,401" coordsize="143,143">
              <v:shape style="position:absolute;left:5774;top:401;width:143;height:143" coordorigin="5774,401" coordsize="143,143" path="m5774,544l5917,544,5917,401,5774,401,5774,544xe" filled="f" stroked="t" strokeweight="0.75pt" strokecolor="#000000">
                <v:path arrowok="t"/>
              </v:shape>
              <v:group style="position:absolute;left:5774;top:341;width:1845;height:120" coordorigin="5774,341" coordsize="1845,120">
                <v:shape style="position:absolute;left:5774;top:341;width:1845;height:120" coordorigin="5774,341" coordsize="1845,120" path="m7519,421l7499,421,7499,461,7619,401,7519,421xe" filled="t" fillcolor="#000000" stroked="f">
                  <v:path arrowok="t"/>
                  <v:fill/>
                </v:shape>
                <v:shape style="position:absolute;left:5774;top:341;width:1845;height:120" coordorigin="5774,341" coordsize="1845,120" path="m7519,381l7499,341,7499,381,7519,381xe" filled="t" fillcolor="#000000" stroked="f">
                  <v:path arrowok="t"/>
                  <v:fill/>
                </v:shape>
                <v:shape style="position:absolute;left:5774;top:341;width:1845;height:120" coordorigin="5774,341" coordsize="1845,120" path="m5774,381l5774,421,7519,421,7619,401,7499,341,7519,381,5774,381xe" filled="t" fillcolor="#000000" stroked="f">
                  <v:path arrowok="t"/>
                  <v:fill/>
                </v:shape>
                <v:group style="position:absolute;left:5760;top:-585;width:1076;height:1001" coordorigin="5760,-585" coordsize="1076,1001">
                  <v:shape style="position:absolute;left:5760;top:-585;width:1076;height:1001" coordorigin="5760,-585" coordsize="1076,1001" path="m5760,387l5788,416,6762,-489,6776,-502,6789,-459,6836,-585,6749,-531,6735,-518,5760,387xe" filled="t" fillcolor="#000000" stroked="f">
                    <v:path arrowok="t"/>
                    <v:fill/>
                  </v:shape>
                  <v:shape style="position:absolute;left:5760;top:-585;width:1076;height:1001" coordorigin="5760,-585" coordsize="1076,1001" path="m6749,-531l6836,-585,6707,-547,6735,-518,6749,-531xe" filled="t" fillcolor="#000000" stroked="f">
                    <v:path arrowok="t"/>
                    <v:fill/>
                  </v:shape>
                  <v:shape style="position:absolute;left:5760;top:-585;width:1076;height:1001" coordorigin="5760,-585" coordsize="1076,1001" path="m6789,-459l6776,-502,6762,-489,6789,-459xe" filled="t" fillcolor="#000000" stroked="f">
                    <v:path arrowok="t"/>
                    <v:fill/>
                  </v:shape>
                  <v:group style="position:absolute;left:4454;top:-209;width:1328;height:629" coordorigin="4454,-209" coordsize="1328,629">
                    <v:shape style="position:absolute;left:4454;top:-209;width:1328;height:629" coordorigin="4454,-209" coordsize="1328,629" path="m4555,-137l5766,419,5782,383,4571,-173,4553,-181,4537,-145,4555,-137xe" filled="t" fillcolor="#000000" stroked="f">
                      <v:path arrowok="t"/>
                      <v:fill/>
                    </v:shape>
                    <v:shape style="position:absolute;left:4454;top:-209;width:1328;height:629" coordorigin="4454,-209" coordsize="1328,629" path="m4571,-173l4588,-209,4454,-205,4538,-100,4555,-137,4537,-145,4553,-181,4571,-173xe" filled="t" fillcolor="#000000" stroked="f">
                      <v:path arrowok="t"/>
                      <v:fill/>
                    </v:shape>
                    <v:group style="position:absolute;left:5714;top:401;width:120;height:849" coordorigin="5714,401" coordsize="120,849">
                      <v:shape style="position:absolute;left:5714;top:401;width:120;height:849" coordorigin="5714,401" coordsize="120,849" path="m5754,1130l5714,1130,5774,1250,5834,1130,5794,1130,5794,1150,5754,1150,5754,1130xe" filled="t" fillcolor="#000000" stroked="f">
                        <v:path arrowok="t"/>
                        <v:fill/>
                      </v:shape>
                      <v:shape style="position:absolute;left:5714;top:401;width:120;height:849" coordorigin="5714,401" coordsize="120,849" path="m5754,1150l5794,1150,5794,401,5754,401,5754,1150xe" filled="t" fillcolor="#000000" stroked="f">
                        <v:path arrowok="t"/>
                        <v:fill/>
                      </v:shape>
                      <v:group style="position:absolute;left:3595;top:-1285;width:4906;height:2955" coordorigin="3595,-1285" coordsize="4906,2955">
                        <v:shape style="position:absolute;left:3595;top:-1285;width:4906;height:2955" coordorigin="3595,-1285" coordsize="4906,2955" path="m3595,1670l8501,1670,8501,-1285,3595,-1285,3595,1670xe" filled="f" stroked="t" strokeweight="1.5pt" strokecolor="#000000">
                          <v:path arrowok="t"/>
                        </v:shape>
                        <v:group style="position:absolute;left:5107;top:-637;width:1396;height:696" coordorigin="5107,-637" coordsize="1396,696">
                          <v:shape style="position:absolute;left:5107;top:-637;width:1396;height:696" coordorigin="5107,-637" coordsize="1396,696" path="m6503,-360l6455,-411,6404,-457,6349,-498,6292,-534,6231,-565,6168,-590,6104,-610,6037,-625,5969,-634,5900,-637,5841,-635,5783,-628,5726,-618,5670,-603,5616,-584,5564,-562,5513,-536,5465,-507,5419,-474,5375,-439,5334,-400,5296,-358,5260,-314,5228,-267,5199,-218,5173,-167,5151,-113,5132,-57,5118,0,5107,59e" filled="f" stroked="t" strokeweight="0.75pt" strokecolor="#000000">
                            <v:path arrowok="t"/>
                          </v:shape>
                          <v:group style="position:absolute;left:6541;top:-223;width:319;height:603" coordorigin="6541,-223" coordsize="319,603">
                            <v:shape style="position:absolute;left:6541;top:-223;width:319;height:603" coordorigin="6541,-223" coordsize="319,603" path="m6541,-223l6568,-199,6595,-175,6620,-149,6643,-123,6666,-96,6688,-68,6708,-40,6728,-11,6746,19,6762,50,6778,81,6792,112,6805,144,6817,177,6828,210,6837,243,6845,277,6851,311,6856,345,6860,380e" filled="f" stroked="t" strokeweight="0.75pt" strokecolor="#000000">
                              <v:path arrowok="t"/>
                            </v:shape>
                            <v:group style="position:absolute;left:5070;top:-79;width:74;height:150" coordorigin="5070,-79" coordsize="74,150">
                              <v:shape style="position:absolute;left:5070;top:-79;width:74;height:150" coordorigin="5070,-79" coordsize="74,150" path="m5139,-45l5143,-66,5144,-71,5140,-77,5135,-78,5129,-79,5124,-75,5123,-70,5119,-49,5124,-17,5139,-45xe" filled="t" fillcolor="#000000" stroked="f">
                                <v:path arrowok="t"/>
                                <v:fill/>
                              </v:shape>
                              <v:shape style="position:absolute;left:5070;top:-79;width:74;height:150" coordorigin="5070,-79" coordsize="74,150" path="m5129,-16l5107,71,5188,-36,5129,-16xe" filled="t" fillcolor="#000000" stroked="f">
                                <v:path arrowok="t"/>
                                <v:fill/>
                              </v:shape>
                              <v:shape style="position:absolute;left:5070;top:-79;width:74;height:150" coordorigin="5070,-79" coordsize="74,150" path="m5118,-18l5116,-29,5115,-24,5118,-18xe" filled="t" fillcolor="#000000" stroked="f">
                                <v:path arrowok="t"/>
                                <v:fill/>
                              </v:shape>
                              <v:shape style="position:absolute;left:5070;top:-79;width:74;height:150" coordorigin="5070,-79" coordsize="74,150" path="m5135,-25l5129,-16,5188,-36,5139,-45,5124,-17,5119,-49,5070,-58,5107,71,5129,-16,5118,-18,5115,-24,5116,-29,5118,-18,5129,-16,5135,-25,5134,-20,5135,-25xe" filled="t" fillcolor="#000000" stroked="f">
                                <v:path arrowok="t"/>
                                <v:fill/>
                              </v:shape>
                              <v:group style="position:absolute;left:6380;top:-475;width:123;height:131" coordorigin="6380,-475" coordsize="123,131">
                                <v:shape style="position:absolute;left:6380;top:-475;width:123;height:131" coordorigin="6380,-475" coordsize="123,131" path="m6416,-433l6419,-431,6380,-399,6503,-345,6445,-414,6450,-418,6503,-345,6450,-424,6447,-428,6441,-410,6435,-411,6431,-415,6434,-444,6432,-446,6428,-450,6422,-451,6418,-447,6413,-444,6413,-438,6416,-433xe" filled="t" fillcolor="#000000" stroked="f">
                                  <v:path arrowok="t"/>
                                  <v:fill/>
                                </v:shape>
                                <v:shape style="position:absolute;left:6380;top:-475;width:123;height:131" coordorigin="6380,-475" coordsize="123,131" path="m6431,-415l6435,-411,6441,-410,6447,-428,6450,-424,6503,-345,6472,-475,6434,-444,6431,-415xe" filled="t" fillcolor="#000000" stroked="f">
                                  <v:path arrowok="t"/>
                                  <v:fill/>
                                </v:shape>
                                <v:shape style="position:absolute;left:6380;top:-475;width:123;height:131" coordorigin="6380,-475" coordsize="123,131" path="m6445,-414l6503,-345,6450,-418,6445,-414xe" filled="t" fillcolor="#000000" stroked="f">
                                  <v:path arrowok="t"/>
                                  <v:fill/>
                                </v:shape>
                                <v:group style="position:absolute;left:6778;top:304;width:70;height:160" coordorigin="6778,304" coordsize="70,160">
                                  <v:shape style="position:absolute;left:6778;top:304;width:70;height:160" coordorigin="6778,304" coordsize="70,160" path="m6848,304l6838,334,6844,334,6848,330,6848,304xe" filled="t" fillcolor="#000000" stroked="f">
                                    <v:path arrowok="t"/>
                                    <v:fill/>
                                  </v:shape>
                                  <v:shape style="position:absolute;left:6778;top:304;width:70;height:160" coordorigin="6778,304" coordsize="70,160" path="m6828,304l6778,305,6839,424,6828,330,6828,324,6833,334,6839,424,6898,304,6848,324,6898,304,6848,304,6848,330,6844,334,6838,334,6848,304,6848,274,6848,269,6843,264,6832,264,6828,269,6828,274,6828,304xe" filled="t" fillcolor="#000000" stroked="f">
                                    <v:path arrowok="t"/>
                                    <v:fill/>
                                  </v:shape>
                                  <v:shape style="position:absolute;left:6778;top:304;width:70;height:160" coordorigin="6778,304" coordsize="70,160" path="m6828,330l6839,424,6833,334,6828,324,6828,330xe" filled="t" fillcolor="#000000" stroked="f">
                                    <v:path arrowok="t"/>
                                    <v:fill/>
                                  </v:shape>
                                  <v:group style="position:absolute;left:6505;top:-276;width:130;height:124" coordorigin="6505,-276" coordsize="130,124">
                                    <v:shape style="position:absolute;left:6505;top:-276;width:130;height:124" coordorigin="6505,-276" coordsize="130,124" path="m6556,-152l6635,-242,6505,-276,6556,-152xe" filled="t" fillcolor="#000000" stroked="f">
                                      <v:path arrowok="t"/>
                                      <v:fill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20" w:right="720"/>
          <w:cols w:num="5" w:equalWidth="off">
            <w:col w:w="3464" w:space="1153"/>
            <w:col w:w="500" w:space="240"/>
            <w:col w:w="366" w:space="86"/>
            <w:col w:w="644" w:space="273"/>
            <w:col w:w="3554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71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3616" w:right="429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71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45"/>
              <w:ind w:left="3643" w:right="35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FIGUUR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5"/>
              <w:ind w:left="23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103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337" w:right="19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Vierka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rukk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3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24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337" w:right="19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FIGUUR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rtikale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rd.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rtikale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lk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link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lk.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66" w:right="9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  <w:sectPr>
          <w:type w:val="continuous"/>
          <w:pgSz w:w="11920" w:h="16860"/>
          <w:pgMar w:top="1580" w:bottom="280" w:left="920" w:right="7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300"/>
        <w:ind w:left="1992" w:right="-41" w:firstLine="6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N/m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20" w:right="720"/>
          <w:cols w:num="2" w:equalWidth="off">
            <w:col w:w="4327" w:space="673"/>
            <w:col w:w="5280"/>
          </w:cols>
        </w:sectPr>
      </w:pPr>
      <w:r>
        <w:pict>
          <v:group style="position:absolute;margin-left:98.134pt;margin-top:-14.5941pt;width:415.376pt;height:128.62pt;mso-position-horizontal-relative:page;mso-position-vertical-relative:paragraph;z-index:-5325" coordorigin="1963,-292" coordsize="8308,2572">
            <v:group style="position:absolute;left:1992;top:-262;width:8248;height:0" coordorigin="1992,-262" coordsize="8248,0">
              <v:shape style="position:absolute;left:1992;top:-262;width:8248;height:0" coordorigin="1992,-262" coordsize="8248,0" path="m1992,-262l10240,-262e" filled="f" stroked="t" strokeweight="1.54pt" strokecolor="#000000">
                <v:path arrowok="t"/>
              </v:shape>
              <v:group style="position:absolute;left:1978;top:-276;width:0;height:2542" coordorigin="1978,-276" coordsize="0,2542">
                <v:shape style="position:absolute;left:1978;top:-276;width:0;height:2542" coordorigin="1978,-276" coordsize="0,2542" path="m1978,-276l1978,2265e" filled="f" stroked="t" strokeweight="1.54pt" strokecolor="#000000">
                  <v:path arrowok="t"/>
                </v:shape>
                <v:group style="position:absolute;left:10255;top:-276;width:0;height:2542" coordorigin="10255,-276" coordsize="0,2542">
                  <v:shape style="position:absolute;left:10255;top:-276;width:0;height:2542" coordorigin="10255,-276" coordsize="0,2542" path="m10255,-276l10255,2265e" filled="f" stroked="t" strokeweight="1.54pt" strokecolor="#000000">
                    <v:path arrowok="t"/>
                  </v:shape>
                  <v:group style="position:absolute;left:1992;top:2251;width:8248;height:0" coordorigin="1992,2251" coordsize="8248,0">
                    <v:shape style="position:absolute;left:1992;top:2251;width:8248;height:0" coordorigin="1992,2251" coordsize="8248,0" path="m1992,2251l10240,2251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41.45pt;margin-top:12.5959pt;width:339.5pt;height:72.15pt;mso-position-horizontal-relative:page;mso-position-vertical-relative:paragraph;z-index:-5323" coordorigin="2829,252" coordsize="6790,1443">
            <v:shape type="#_x0000_t75" style="position:absolute;left:2849;top:714;width:3361;height:203">
              <v:imagedata o:title="" r:id="rId21"/>
            </v:shape>
            <v:group style="position:absolute;left:2849;top:714;width:3361;height:203" coordorigin="2849,714" coordsize="3361,203">
              <v:shape style="position:absolute;left:2849;top:714;width:3361;height:203" coordorigin="2849,714" coordsize="3361,203" path="m2849,917l6210,917,6210,714,2849,714,2849,917xe" filled="f" stroked="t" strokeweight="0.75pt" strokecolor="#000000">
                <v:path arrowok="t"/>
              </v:shape>
              <v:group style="position:absolute;left:2849;top:917;width:6690;height:143" coordorigin="2849,917" coordsize="6690,143">
                <v:shape style="position:absolute;left:2849;top:917;width:6690;height:143" coordorigin="2849,917" coordsize="6690,143" path="m2849,1060l9539,1060,9539,917,2849,917,2849,1060xe" filled="f" stroked="t" strokeweight="2pt" strokecolor="#000000">
                  <v:path arrowok="t"/>
                </v:shape>
                <v:group style="position:absolute;left:3686;top:1060;width:120;height:615" coordorigin="3686,1060" coordsize="120,615">
                  <v:shape style="position:absolute;left:3686;top:1060;width:120;height:615" coordorigin="3686,1060" coordsize="120,615" path="m3726,1675l3766,1675,3766,1160,3806,1180,3746,1060,3726,1160,3726,1675xe" filled="t" fillcolor="#000000" stroked="f">
                    <v:path arrowok="t"/>
                    <v:fill/>
                  </v:shape>
                  <v:shape style="position:absolute;left:3686;top:1060;width:120;height:615" coordorigin="3686,1060" coordsize="120,615" path="m3726,1160l3746,1060,3686,1180,3726,1180,3726,1160xe" filled="t" fillcolor="#000000" stroked="f">
                    <v:path arrowok="t"/>
                    <v:fill/>
                  </v:shape>
                  <v:shape style="position:absolute;left:3686;top:1060;width:120;height:615" coordorigin="3686,1060" coordsize="120,615" path="m3806,1180l3766,1160,3766,1180,3806,1180xe" filled="t" fillcolor="#000000" stroked="f">
                    <v:path arrowok="t"/>
                    <v:fill/>
                  </v:shape>
                  <v:group style="position:absolute;left:9479;top:1060;width:120;height:615" coordorigin="9479,1060" coordsize="120,615">
                    <v:shape style="position:absolute;left:9479;top:1060;width:120;height:615" coordorigin="9479,1060" coordsize="120,615" path="m9519,1675l9559,1675,9559,1160,9599,1180,9539,1060,9519,1160,9519,1675xe" filled="t" fillcolor="#000000" stroked="f">
                      <v:path arrowok="t"/>
                      <v:fill/>
                    </v:shape>
                    <v:shape style="position:absolute;left:9479;top:1060;width:120;height:615" coordorigin="9479,1060" coordsize="120,615" path="m9519,1160l9539,1060,9479,1180,9519,1180,9519,1160xe" filled="t" fillcolor="#000000" stroked="f">
                      <v:path arrowok="t"/>
                      <v:fill/>
                    </v:shape>
                    <v:shape style="position:absolute;left:9479;top:1060;width:120;height:615" coordorigin="9479,1060" coordsize="120,615" path="m9599,1180l9559,1160,9559,1180,9599,1180xe" filled="t" fillcolor="#000000" stroked="f">
                      <v:path arrowok="t"/>
                      <v:fill/>
                    </v:shape>
                    <v:group style="position:absolute;left:6150;top:272;width:120;height:645" coordorigin="6150,272" coordsize="120,645">
                      <v:shape style="position:absolute;left:6150;top:272;width:120;height:645" coordorigin="6150,272" coordsize="120,645" path="m6190,797l6150,797,6210,917,6270,797,6230,797,6230,817,6190,817,6190,797xe" filled="t" fillcolor="#000000" stroked="f">
                        <v:path arrowok="t"/>
                        <v:fill/>
                      </v:shape>
                      <v:shape style="position:absolute;left:6150;top:272;width:120;height:645" coordorigin="6150,272" coordsize="120,645" path="m6190,817l6230,817,6230,272,6190,272,6190,817xe" filled="t" fillcolor="#000000" stroked="f">
                        <v:path arrowok="t"/>
                        <v:fill/>
                      </v:shape>
                      <v:group style="position:absolute;left:7259;top:272;width:120;height:645" coordorigin="7259,272" coordsize="120,645">
                        <v:shape style="position:absolute;left:7259;top:272;width:120;height:645" coordorigin="7259,272" coordsize="120,645" path="m7299,797l7259,797,7319,917,7379,797,7339,797,7339,817,7299,817,7299,797xe" filled="t" fillcolor="#000000" stroked="f">
                          <v:path arrowok="t"/>
                          <v:fill/>
                        </v:shape>
                        <v:shape style="position:absolute;left:7259;top:272;width:120;height:645" coordorigin="7259,272" coordsize="120,645" path="m7299,817l7339,817,7339,272,7299,272,7299,817xe" filled="t" fillcolor="#000000" stroked="f">
                          <v:path arrowok="t"/>
                          <v:fill/>
                        </v:shape>
                        <v:group style="position:absolute;left:2849;top:1180;width:0;height:405" coordorigin="2849,1180" coordsize="0,405">
                          <v:shape style="position:absolute;left:2849;top:1180;width:0;height:405" coordorigin="2849,1180" coordsize="0,405" path="m2849,1180l2849,1585e" filled="f" stroked="t" strokeweight="0.75pt" strokecolor="#000000">
                            <v:path arrowok="t"/>
                          </v:shape>
                          <v:group style="position:absolute;left:2849;top:1449;width:897;height:121" coordorigin="2849,1449" coordsize="897,121">
                            <v:shape style="position:absolute;left:2849;top:1449;width:897;height:121" coordorigin="2849,1449" coordsize="897,121" path="m2969,1570l2939,1515,2939,1504,2943,1500,2949,1500,2969,1450,2849,1510,2969,1570xe" filled="t" fillcolor="#000000" stroked="f">
                              <v:path arrowok="t"/>
                              <v:fill/>
                            </v:shape>
                            <v:shape style="position:absolute;left:2849;top:1449;width:897;height:121" coordorigin="2849,1449" coordsize="897,121" path="m3626,1499l3652,1499,3656,1504,3746,1509,3626,1449,3626,1499xe" filled="t" fillcolor="#000000" stroked="f">
                              <v:path arrowok="t"/>
                              <v:fill/>
                            </v:shape>
                            <v:shape style="position:absolute;left:2849;top:1449;width:897;height:121" coordorigin="2849,1449" coordsize="897,121" path="m3652,1519l3626,1519,3626,1569,3746,1509,3652,1519xe" filled="t" fillcolor="#000000" stroked="f">
                              <v:path arrowok="t"/>
                              <v:fill/>
                            </v:shape>
                            <v:shape style="position:absolute;left:2849;top:1449;width:897;height:121" coordorigin="2849,1449" coordsize="897,121" path="m2969,1520l2943,1520,2939,1510,2943,1520,2969,1520,3626,1519,3652,1519,3656,1515,3656,1509,3656,1515,3652,1519,3746,1509,3656,1504,3652,1499,3626,1499,2969,1500,2969,1450,2949,1500,2943,1500,2939,1504,2939,1515,2969,1570,2969,1520xe" filled="t" fillcolor="#000000" stroked="f">
                              <v:path arrowok="t"/>
                              <v:fill/>
                            </v:shape>
                            <v:group style="position:absolute;left:7319;top:1180;width:0;height:495" coordorigin="7319,1180" coordsize="0,495">
                              <v:shape style="position:absolute;left:7319;top:1180;width:0;height:495" coordorigin="7319,1180" coordsize="0,495" path="m7319,1180l7319,1675e" filled="f" stroked="t" strokeweight="0.75pt" strokecolor="#000000">
                                <v:path arrowok="t"/>
                              </v:shape>
                              <v:group style="position:absolute;left:7319;top:1449;width:2220;height:121" coordorigin="7319,1449" coordsize="2220,121">
                                <v:shape style="position:absolute;left:7319;top:1449;width:2220;height:121" coordorigin="7319,1449" coordsize="2220,121" path="m7439,1569l7409,1515,7409,1504,7413,1499,7419,1499,7439,1449,7319,1509,7439,1569xe" filled="t" fillcolor="#000000" stroked="f">
                                  <v:path arrowok="t"/>
                                  <v:fill/>
                                </v:shape>
                                <v:shape style="position:absolute;left:7319;top:1449;width:2220;height:121" coordorigin="7319,1449" coordsize="2220,121" path="m9419,1500l9445,1500,9449,1504,9539,1510,9419,1450,9419,1500xe" filled="t" fillcolor="#000000" stroked="f">
                                  <v:path arrowok="t"/>
                                  <v:fill/>
                                </v:shape>
                                <v:shape style="position:absolute;left:7319;top:1449;width:2220;height:121" coordorigin="7319,1449" coordsize="2220,121" path="m9419,1570l9539,1510,9445,1520,9419,1520,9419,1570xe" filled="t" fillcolor="#000000" stroked="f">
                                  <v:path arrowok="t"/>
                                  <v:fill/>
                                </v:shape>
                                <v:shape style="position:absolute;left:7319;top:1449;width:2220;height:121" coordorigin="7319,1449" coordsize="2220,121" path="m7439,1519l7413,1519,7409,1509,7413,1519,7439,1519,9419,1520,9445,1520,9449,1515,9449,1510,9449,1515,9445,1520,9539,1510,9449,1504,9445,1500,9419,1500,7439,1499,7439,1449,7419,1499,7413,1499,7409,1504,7409,1515,7439,1569,7439,1519xe" filled="t" fillcolor="#000000" stroked="f">
                                  <v:path arrowok="t"/>
                                  <v:fill/>
                                </v:shape>
                                <v:group style="position:absolute;left:3746;top:1448;width:2464;height:120" coordorigin="3746,1448" coordsize="2464,120">
                                  <v:shape style="position:absolute;left:3746;top:1448;width:2464;height:120" coordorigin="3746,1448" coordsize="2464,120" path="m3866,1568l3836,1514,3836,1502,3840,1498,3846,1498,3866,1448,3746,1508,3866,1568xe" filled="t" fillcolor="#000000" stroked="f">
                                    <v:path arrowok="t"/>
                                    <v:fill/>
                                  </v:shape>
                                  <v:shape style="position:absolute;left:3746;top:1448;width:2464;height:120" coordorigin="3746,1448" coordsize="2464,120" path="m6090,1498l6116,1498,6120,1502,6210,1508,6090,1448,6090,1498xe" filled="t" fillcolor="#000000" stroked="f">
                                    <v:path arrowok="t"/>
                                    <v:fill/>
                                  </v:shape>
                                  <v:shape style="position:absolute;left:3746;top:1448;width:2464;height:120" coordorigin="3746,1448" coordsize="2464,120" path="m6116,1518l6090,1518,6090,1568,6210,1508,6116,1518xe" filled="t" fillcolor="#000000" stroked="f">
                                    <v:path arrowok="t"/>
                                    <v:fill/>
                                  </v:shape>
                                  <v:shape style="position:absolute;left:3746;top:1448;width:2464;height:120" coordorigin="3746,1448" coordsize="2464,120" path="m3866,1518l3840,1518,3836,1508,3840,1518,6116,1518,6120,1514,6120,1508,6120,1514,6116,1518,6210,1508,6120,1502,6116,1498,3866,1498,3866,1448,3846,1498,3840,1498,3836,1502,3836,1514,3866,1568,3866,1518xe" filled="t" fillcolor="#000000" stroked="f">
                                    <v:path arrowok="t"/>
                                    <v:fill/>
                                  </v:shape>
                                  <v:group style="position:absolute;left:3993;top:581;width:370;height:378" coordorigin="3993,581" coordsize="370,378">
                                    <v:shape style="position:absolute;left:3993;top:581;width:370;height:378" coordorigin="3993,581" coordsize="370,378" path="m4313,595l4301,581,4297,606,4297,607,4304,625,4298,608,4315,599,4315,598,4313,595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3;top:581;width:370;height:378" coordorigin="3993,581" coordsize="370,378" path="m3994,365l3997,383,4002,401,4009,418,4017,435,4026,451,4037,466,4049,480,4063,493,4077,505,4092,515,4107,524,4124,531,4140,536,4157,540,4175,541,4191,542,4206,545,4221,550,4235,556,4249,564,4262,573,4275,584,4287,596,4296,606,4296,606,4297,606,4296,606,4306,630,4312,633,4348,715,4324,623,4362,582,4315,599,4323,618,4322,629,4317,631,4315,599,4298,608,4304,625,4297,607,4297,606,4301,581,4288,568,4274,557,4259,546,4243,538,4227,531,4210,525,4192,522,4176,521,4161,520,4146,517,4132,513,4117,507,4103,499,4089,489,4076,479,4064,467,4053,454,4043,440,4035,426,4027,411,4021,396,4017,380,4014,364,4013,346,4013,341,4008,337,4002,337,3997,337,3993,342,3993,348,3994,365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3;top:581;width:370;height:378" coordorigin="3993,581" coordsize="370,378" path="m4306,630l4296,606,4250,623,4348,715,4312,633,4306,630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3;top:581;width:370;height:378" coordorigin="3993,581" coordsize="370,378" path="m4323,618l4315,599,4317,631,4322,629,4323,618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3;top:581;width:370;height:378" coordorigin="3993,581" coordsize="370,378" path="m4297,606l4296,606,4296,606,4297,606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3;top:581;width:370;height:378" coordorigin="3993,581" coordsize="370,378" path="m4362,582l4324,623,4348,715,4362,582xe" filled="t" fillcolor="#000000" stroked="f">
                                      <v:path arrowok="t"/>
                                      <v:fill/>
                                    </v:shape>
                                    <v:group style="position:absolute;left:6210;top:1184;width:1;height:491" coordorigin="6210,1184" coordsize="1,491">
                                      <v:shape style="position:absolute;left:6210;top:1184;width:1;height:491" coordorigin="6210,1184" coordsize="1,491" path="m6210,1184l6211,1675e" filled="f" stroked="t" strokeweight="0.75pt" strokecolor="#000000">
                                        <v:path arrowok="t"/>
                                      </v:shape>
                                      <v:group style="position:absolute;left:6210;top:1447;width:1109;height:120" coordorigin="6210,1447" coordsize="1109,120">
                                        <v:shape style="position:absolute;left:6210;top:1447;width:1109;height:120" coordorigin="6210,1447" coordsize="1109,120" path="m6330,1567l6300,1513,6300,1501,6304,1497,6310,1497,6330,1447,6210,1507,6330,1567xe" filled="t" fillcolor="#000000" stroked="f">
                                          <v:path arrowok="t"/>
                                          <v:fill/>
                                        </v:shape>
                                        <v:shape style="position:absolute;left:6210;top:1447;width:1109;height:120" coordorigin="6210,1447" coordsize="1109,120" path="m7199,1497l7225,1497,7229,1501,7319,1507,7199,1447,7199,1497xe" filled="t" fillcolor="#000000" stroked="f">
                                          <v:path arrowok="t"/>
                                          <v:fill/>
                                        </v:shape>
                                        <v:shape style="position:absolute;left:6210;top:1447;width:1109;height:120" coordorigin="6210,1447" coordsize="1109,120" path="m7225,1517l7199,1517,7199,1567,7319,1507,7225,1517xe" filled="t" fillcolor="#000000" stroked="f">
                                          <v:path arrowok="t"/>
                                          <v:fill/>
                                        </v:shape>
                                        <v:shape style="position:absolute;left:6210;top:1447;width:1109;height:120" coordorigin="6210,1447" coordsize="1109,120" path="m6330,1517l6304,1517,6300,1507,6304,1517,7225,1517,7229,1513,7229,1507,7229,1513,7225,1517,7319,1507,7229,1501,7225,1497,6330,1497,6330,1447,6310,1497,6304,1497,6300,1501,6300,1513,6330,1567,6330,1517xe" filled="t" fillcolor="#000000" stroked="f">
                                          <v:path arrowok="t"/>
                                          <v:fill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20" w:right="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 w:lineRule="exact" w:line="280"/>
        <w:ind w:left="2073" w:right="-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3" w:lineRule="exact" w:line="260"/>
        <w:sectPr>
          <w:type w:val="continuous"/>
          <w:pgSz w:w="11920" w:h="16860"/>
          <w:pgMar w:top="1580" w:bottom="280" w:left="920" w:right="720"/>
          <w:cols w:num="2" w:equalWidth="off">
            <w:col w:w="4236" w:space="1390"/>
            <w:col w:w="465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3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4"/>
        <w:sectPr>
          <w:type w:val="continuous"/>
          <w:pgSz w:w="11920" w:h="16860"/>
          <w:pgMar w:top="1580" w:bottom="280" w:left="920" w:right="72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88" w:right="510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6" w:right="1014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913" w:top="640" w:bottom="280" w:left="920" w:right="700"/>
          <w:pgSz w:w="11920" w:h="16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110°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group style="position:absolute;margin-left:178.9pt;margin-top:-64.9941pt;width:246.8pt;height:149.25pt;mso-position-horizontal-relative:page;mso-position-vertical-relative:paragraph;z-index:-5321" coordorigin="3578,-1300" coordsize="4936,2985">
            <v:group style="position:absolute;left:5772;top:401;width:143;height:143" coordorigin="5772,401" coordsize="143,143">
              <v:shape style="position:absolute;left:5772;top:401;width:143;height:143" coordorigin="5772,401" coordsize="143,143" path="m5772,544l5915,544,5915,401,5772,401,5772,544xe" filled="f" stroked="t" strokeweight="0.75pt" strokecolor="#000000">
                <v:path arrowok="t"/>
              </v:shape>
              <v:group style="position:absolute;left:5772;top:341;width:1845;height:120" coordorigin="5772,341" coordsize="1845,120">
                <v:shape style="position:absolute;left:5772;top:341;width:1845;height:120" coordorigin="5772,341" coordsize="1845,120" path="m7517,421l7497,421,7497,461,7617,401,7517,421xe" filled="t" fillcolor="#000000" stroked="f">
                  <v:path arrowok="t"/>
                  <v:fill/>
                </v:shape>
                <v:shape style="position:absolute;left:5772;top:341;width:1845;height:120" coordorigin="5772,341" coordsize="1845,120" path="m7517,381l7497,341,7497,381,7517,381xe" filled="t" fillcolor="#000000" stroked="f">
                  <v:path arrowok="t"/>
                  <v:fill/>
                </v:shape>
                <v:shape style="position:absolute;left:5772;top:341;width:1845;height:120" coordorigin="5772,341" coordsize="1845,120" path="m5772,381l5772,421,7517,421,7617,401,7497,341,7517,381,5772,381xe" filled="t" fillcolor="#000000" stroked="f">
                  <v:path arrowok="t"/>
                  <v:fill/>
                </v:shape>
                <v:group style="position:absolute;left:5758;top:-585;width:1076;height:1001" coordorigin="5758,-585" coordsize="1076,1001">
                  <v:shape style="position:absolute;left:5758;top:-585;width:1076;height:1001" coordorigin="5758,-585" coordsize="1076,1001" path="m5758,387l5786,416,6760,-489,6774,-502,6787,-459,6834,-585,6747,-531,6733,-518,5758,387xe" filled="t" fillcolor="#000000" stroked="f">
                    <v:path arrowok="t"/>
                    <v:fill/>
                  </v:shape>
                  <v:shape style="position:absolute;left:5758;top:-585;width:1076;height:1001" coordorigin="5758,-585" coordsize="1076,1001" path="m6747,-531l6834,-585,6705,-547,6733,-518,6747,-531xe" filled="t" fillcolor="#000000" stroked="f">
                    <v:path arrowok="t"/>
                    <v:fill/>
                  </v:shape>
                  <v:shape style="position:absolute;left:5758;top:-585;width:1076;height:1001" coordorigin="5758,-585" coordsize="1076,1001" path="m6787,-459l6774,-502,6760,-489,6787,-459xe" filled="t" fillcolor="#000000" stroked="f">
                    <v:path arrowok="t"/>
                    <v:fill/>
                  </v:shape>
                  <v:group style="position:absolute;left:4452;top:-209;width:1328;height:629" coordorigin="4452,-209" coordsize="1328,629">
                    <v:shape style="position:absolute;left:4452;top:-209;width:1328;height:629" coordorigin="4452,-209" coordsize="1328,629" path="m4553,-137l5764,419,5780,383,4569,-173,4551,-181,4535,-145,4553,-137xe" filled="t" fillcolor="#000000" stroked="f">
                      <v:path arrowok="t"/>
                      <v:fill/>
                    </v:shape>
                    <v:shape style="position:absolute;left:4452;top:-209;width:1328;height:629" coordorigin="4452,-209" coordsize="1328,629" path="m4569,-173l4586,-209,4452,-205,4536,-100,4553,-137,4535,-145,4551,-181,4569,-173xe" filled="t" fillcolor="#000000" stroked="f">
                      <v:path arrowok="t"/>
                      <v:fill/>
                    </v:shape>
                    <v:group style="position:absolute;left:5712;top:401;width:120;height:849" coordorigin="5712,401" coordsize="120,849">
                      <v:shape style="position:absolute;left:5712;top:401;width:120;height:849" coordorigin="5712,401" coordsize="120,849" path="m5752,1130l5712,1130,5772,1250,5832,1130,5792,1130,5792,1150,5752,1150,5752,1130xe" filled="t" fillcolor="#000000" stroked="f">
                        <v:path arrowok="t"/>
                        <v:fill/>
                      </v:shape>
                      <v:shape style="position:absolute;left:5712;top:401;width:120;height:849" coordorigin="5712,401" coordsize="120,849" path="m5752,1150l5792,1150,5792,401,5752,401,5752,1150xe" filled="t" fillcolor="#000000" stroked="f">
                        <v:path arrowok="t"/>
                        <v:fill/>
                      </v:shape>
                      <v:group style="position:absolute;left:3593;top:-1285;width:4906;height:2955" coordorigin="3593,-1285" coordsize="4906,2955">
                        <v:shape style="position:absolute;left:3593;top:-1285;width:4906;height:2955" coordorigin="3593,-1285" coordsize="4906,2955" path="m3593,1670l8499,1670,8499,-1285,3593,-1285,3593,1670xe" filled="f" stroked="t" strokeweight="1.5pt" strokecolor="#000000">
                          <v:path arrowok="t"/>
                        </v:shape>
                        <v:group style="position:absolute;left:5105;top:-637;width:1396;height:696" coordorigin="5105,-637" coordsize="1396,696">
                          <v:shape style="position:absolute;left:5105;top:-637;width:1396;height:696" coordorigin="5105,-637" coordsize="1396,696" path="m6501,-360l6453,-411,6402,-457,6347,-498,6290,-534,6229,-565,6166,-590,6102,-610,6035,-625,5967,-634,5898,-637,5839,-635,5781,-628,5724,-618,5668,-603,5614,-584,5562,-562,5511,-536,5463,-507,5417,-474,5373,-439,5332,-400,5294,-358,5258,-314,5226,-267,5197,-218,5171,-167,5149,-113,5130,-57,5116,0,5105,59e" filled="f" stroked="t" strokeweight="0.75pt" strokecolor="#000000">
                            <v:path arrowok="t"/>
                          </v:shape>
                          <v:group style="position:absolute;left:6539;top:-223;width:319;height:603" coordorigin="6539,-223" coordsize="319,603">
                            <v:shape style="position:absolute;left:6539;top:-223;width:319;height:603" coordorigin="6539,-223" coordsize="319,603" path="m6539,-223l6566,-199,6593,-175,6618,-149,6641,-123,6664,-96,6686,-68,6706,-40,6726,-11,6744,19,6760,50,6776,81,6790,112,6803,144,6815,177,6826,210,6835,243,6843,277,6849,311,6854,345,6858,380e" filled="f" stroked="t" strokeweight="0.75pt" strokecolor="#000000">
                              <v:path arrowok="t"/>
                            </v:shape>
                            <v:group style="position:absolute;left:5068;top:-79;width:74;height:150" coordorigin="5068,-79" coordsize="74,150">
                              <v:shape style="position:absolute;left:5068;top:-79;width:74;height:150" coordorigin="5068,-79" coordsize="74,150" path="m5137,-45l5141,-66,5142,-71,5138,-77,5133,-78,5127,-79,5122,-75,5121,-70,5117,-49,5122,-17,5137,-45xe" filled="t" fillcolor="#000000" stroked="f">
                                <v:path arrowok="t"/>
                                <v:fill/>
                              </v:shape>
                              <v:shape style="position:absolute;left:5068;top:-79;width:74;height:150" coordorigin="5068,-79" coordsize="74,150" path="m5127,-16l5105,71,5186,-36,5127,-16xe" filled="t" fillcolor="#000000" stroked="f">
                                <v:path arrowok="t"/>
                                <v:fill/>
                              </v:shape>
                              <v:shape style="position:absolute;left:5068;top:-79;width:74;height:150" coordorigin="5068,-79" coordsize="74,150" path="m5116,-18l5114,-29,5113,-24,5116,-18xe" filled="t" fillcolor="#000000" stroked="f">
                                <v:path arrowok="t"/>
                                <v:fill/>
                              </v:shape>
                              <v:shape style="position:absolute;left:5068;top:-79;width:74;height:150" coordorigin="5068,-79" coordsize="74,150" path="m5133,-25l5127,-16,5186,-36,5137,-45,5122,-17,5117,-49,5068,-58,5105,71,5127,-16,5116,-18,5113,-24,5114,-29,5116,-18,5127,-16,5133,-25,5132,-20,5133,-25xe" filled="t" fillcolor="#000000" stroked="f">
                                <v:path arrowok="t"/>
                                <v:fill/>
                              </v:shape>
                              <v:group style="position:absolute;left:6378;top:-475;width:123;height:131" coordorigin="6378,-475" coordsize="123,131">
                                <v:shape style="position:absolute;left:6378;top:-475;width:123;height:131" coordorigin="6378,-475" coordsize="123,131" path="m6414,-433l6417,-431,6378,-399,6501,-345,6443,-414,6448,-418,6501,-345,6448,-424,6445,-428,6439,-410,6433,-411,6429,-415,6432,-444,6430,-446,6426,-450,6420,-451,6416,-447,6411,-444,6411,-438,6414,-433xe" filled="t" fillcolor="#000000" stroked="f">
                                  <v:path arrowok="t"/>
                                  <v:fill/>
                                </v:shape>
                                <v:shape style="position:absolute;left:6378;top:-475;width:123;height:131" coordorigin="6378,-475" coordsize="123,131" path="m6429,-415l6433,-411,6439,-410,6445,-428,6448,-424,6501,-345,6470,-475,6432,-444,6429,-415xe" filled="t" fillcolor="#000000" stroked="f">
                                  <v:path arrowok="t"/>
                                  <v:fill/>
                                </v:shape>
                                <v:shape style="position:absolute;left:6378;top:-475;width:123;height:131" coordorigin="6378,-475" coordsize="123,131" path="m6443,-414l6501,-345,6448,-418,6443,-414xe" filled="t" fillcolor="#000000" stroked="f">
                                  <v:path arrowok="t"/>
                                  <v:fill/>
                                </v:shape>
                                <v:group style="position:absolute;left:6776;top:304;width:70;height:160" coordorigin="6776,304" coordsize="70,160">
                                  <v:shape style="position:absolute;left:6776;top:304;width:70;height:160" coordorigin="6776,304" coordsize="70,160" path="m6846,304l6836,334,6842,334,6846,330,6846,304xe" filled="t" fillcolor="#000000" stroked="f">
                                    <v:path arrowok="t"/>
                                    <v:fill/>
                                  </v:shape>
                                  <v:shape style="position:absolute;left:6776;top:304;width:70;height:160" coordorigin="6776,304" coordsize="70,160" path="m6826,304l6776,305,6837,424,6826,330,6826,324,6831,334,6837,424,6896,304,6846,324,6896,304,6846,304,6846,330,6842,334,6836,334,6846,304,6846,274,6846,269,6841,264,6830,264,6826,269,6826,274,6826,304xe" filled="t" fillcolor="#000000" stroked="f">
                                    <v:path arrowok="t"/>
                                    <v:fill/>
                                  </v:shape>
                                  <v:shape style="position:absolute;left:6776;top:304;width:70;height:160" coordorigin="6776,304" coordsize="70,160" path="m6826,330l6837,424,6831,334,6826,324,6826,330xe" filled="t" fillcolor="#000000" stroked="f">
                                    <v:path arrowok="t"/>
                                    <v:fill/>
                                  </v:shape>
                                  <v:group style="position:absolute;left:6503;top:-276;width:130;height:124" coordorigin="6503,-276" coordsize="130,124">
                                    <v:shape style="position:absolute;left:6503;top:-276;width:130;height:124" coordorigin="6503,-276" coordsize="130,124" path="m6554,-152l6633,-242,6503,-276,6554,-152xe" filled="t" fillcolor="#000000" stroked="f">
                                      <v:path arrowok="t"/>
                                      <v:fill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45°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20" w:right="700"/>
          <w:cols w:num="5" w:equalWidth="off">
            <w:col w:w="3460" w:space="1155"/>
            <w:col w:w="501" w:space="239"/>
            <w:col w:w="366" w:space="85"/>
            <w:col w:w="643" w:space="274"/>
            <w:col w:w="357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71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3614" w:right="43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71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3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45"/>
              <w:ind w:left="3652" w:right="3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FIGURE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5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103" w:hRule="exact"/>
        </w:trPr>
        <w:tc>
          <w:tcPr>
            <w:tcW w:w="71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337" w:right="19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lcul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stress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(5)</w:t>
            </w:r>
          </w:p>
        </w:tc>
      </w:tr>
      <w:tr>
        <w:trPr>
          <w:trHeight w:val="553" w:hRule="exact"/>
        </w:trPr>
        <w:tc>
          <w:tcPr>
            <w:tcW w:w="71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432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FIGURE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low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rtical</w:t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1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rtical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 w:right="1024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6" w:right="10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  <w:sectPr>
          <w:type w:val="continuous"/>
          <w:pgSz w:w="11920" w:h="16860"/>
          <w:pgMar w:top="1580" w:bottom="280" w:left="920" w:right="7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300"/>
        <w:ind w:left="2263" w:right="-41" w:hanging="7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N/m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uniformly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tribu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20" w:right="700"/>
          <w:cols w:num="2" w:equalWidth="off">
            <w:col w:w="4140" w:space="859"/>
            <w:col w:w="5301"/>
          </w:cols>
        </w:sectPr>
      </w:pPr>
      <w:r>
        <w:pict>
          <v:group style="position:absolute;margin-left:98.134pt;margin-top:-14.5941pt;width:415.856pt;height:128.74pt;mso-position-horizontal-relative:page;mso-position-vertical-relative:paragraph;z-index:-5322" coordorigin="1963,-292" coordsize="8317,2575">
            <v:group style="position:absolute;left:1992;top:-262;width:8257;height:0" coordorigin="1992,-262" coordsize="8257,0">
              <v:shape style="position:absolute;left:1992;top:-262;width:8257;height:0" coordorigin="1992,-262" coordsize="8257,0" path="m1992,-262l10250,-262e" filled="f" stroked="t" strokeweight="1.54pt" strokecolor="#000000">
                <v:path arrowok="t"/>
              </v:shape>
              <v:group style="position:absolute;left:1978;top:-276;width:0;height:2544" coordorigin="1978,-276" coordsize="0,2544">
                <v:shape style="position:absolute;left:1978;top:-276;width:0;height:2544" coordorigin="1978,-276" coordsize="0,2544" path="m1978,-276l1978,2268e" filled="f" stroked="t" strokeweight="1.54pt" strokecolor="#000000">
                  <v:path arrowok="t"/>
                </v:shape>
                <v:group style="position:absolute;left:1992;top:2253;width:8257;height:0" coordorigin="1992,2253" coordsize="8257,0">
                  <v:shape style="position:absolute;left:1992;top:2253;width:8257;height:0" coordorigin="1992,2253" coordsize="8257,0" path="m1992,2253l10250,2253e" filled="f" stroked="t" strokeweight="1.54pt" strokecolor="#000000">
                    <v:path arrowok="t"/>
                  </v:shape>
                  <v:group style="position:absolute;left:10264;top:-276;width:0;height:2544" coordorigin="10264,-276" coordsize="0,2544">
                    <v:shape style="position:absolute;left:10264;top:-276;width:0;height:2544" coordorigin="10264,-276" coordsize="0,2544" path="m10264,-276l10264,2268e" filled="f" stroked="t" strokeweight="1.5399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41.5pt;margin-top:12.5959pt;width:339.5pt;height:72.15pt;mso-position-horizontal-relative:page;mso-position-vertical-relative:paragraph;z-index:-5320" coordorigin="2830,252" coordsize="6790,1443">
            <v:shape type="#_x0000_t75" style="position:absolute;left:2850;top:714;width:3361;height:203">
              <v:imagedata o:title="" r:id="rId22"/>
            </v:shape>
            <v:group style="position:absolute;left:2850;top:714;width:3361;height:203" coordorigin="2850,714" coordsize="3361,203">
              <v:shape style="position:absolute;left:2850;top:714;width:3361;height:203" coordorigin="2850,714" coordsize="3361,203" path="m2850,917l6211,917,6211,714,2850,714,2850,917xe" filled="f" stroked="t" strokeweight="0.75pt" strokecolor="#000000">
                <v:path arrowok="t"/>
              </v:shape>
              <v:group style="position:absolute;left:2850;top:917;width:6690;height:143" coordorigin="2850,917" coordsize="6690,143">
                <v:shape style="position:absolute;left:2850;top:917;width:6690;height:143" coordorigin="2850,917" coordsize="6690,143" path="m2850,1060l9540,1060,9540,917,2850,917,2850,1060xe" filled="f" stroked="t" strokeweight="2pt" strokecolor="#000000">
                  <v:path arrowok="t"/>
                </v:shape>
                <v:group style="position:absolute;left:3687;top:1060;width:120;height:615" coordorigin="3687,1060" coordsize="120,615">
                  <v:shape style="position:absolute;left:3687;top:1060;width:120;height:615" coordorigin="3687,1060" coordsize="120,615" path="m3727,1675l3767,1675,3767,1160,3807,1180,3747,1060,3727,1160,3727,1675xe" filled="t" fillcolor="#000000" stroked="f">
                    <v:path arrowok="t"/>
                    <v:fill/>
                  </v:shape>
                  <v:shape style="position:absolute;left:3687;top:1060;width:120;height:615" coordorigin="3687,1060" coordsize="120,615" path="m3727,1160l3747,1060,3687,1180,3727,1180,3727,1160xe" filled="t" fillcolor="#000000" stroked="f">
                    <v:path arrowok="t"/>
                    <v:fill/>
                  </v:shape>
                  <v:shape style="position:absolute;left:3687;top:1060;width:120;height:615" coordorigin="3687,1060" coordsize="120,615" path="m3807,1180l3767,1160,3767,1180,3807,1180xe" filled="t" fillcolor="#000000" stroked="f">
                    <v:path arrowok="t"/>
                    <v:fill/>
                  </v:shape>
                  <v:group style="position:absolute;left:9480;top:1060;width:120;height:615" coordorigin="9480,1060" coordsize="120,615">
                    <v:shape style="position:absolute;left:9480;top:1060;width:120;height:615" coordorigin="9480,1060" coordsize="120,615" path="m9520,1675l9560,1675,9560,1160,9600,1180,9540,1060,9520,1160,9520,1675xe" filled="t" fillcolor="#000000" stroked="f">
                      <v:path arrowok="t"/>
                      <v:fill/>
                    </v:shape>
                    <v:shape style="position:absolute;left:9480;top:1060;width:120;height:615" coordorigin="9480,1060" coordsize="120,615" path="m9520,1160l9540,1060,9480,1180,9520,1180,9520,1160xe" filled="t" fillcolor="#000000" stroked="f">
                      <v:path arrowok="t"/>
                      <v:fill/>
                    </v:shape>
                    <v:shape style="position:absolute;left:9480;top:1060;width:120;height:615" coordorigin="9480,1060" coordsize="120,615" path="m9600,1180l9560,1160,9560,1180,9600,1180xe" filled="t" fillcolor="#000000" stroked="f">
                      <v:path arrowok="t"/>
                      <v:fill/>
                    </v:shape>
                    <v:group style="position:absolute;left:6151;top:272;width:120;height:645" coordorigin="6151,272" coordsize="120,645">
                      <v:shape style="position:absolute;left:6151;top:272;width:120;height:645" coordorigin="6151,272" coordsize="120,645" path="m6191,797l6151,797,6211,917,6271,797,6231,797,6231,817,6191,817,6191,797xe" filled="t" fillcolor="#000000" stroked="f">
                        <v:path arrowok="t"/>
                        <v:fill/>
                      </v:shape>
                      <v:shape style="position:absolute;left:6151;top:272;width:120;height:645" coordorigin="6151,272" coordsize="120,645" path="m6191,817l6231,817,6231,272,6191,272,6191,817xe" filled="t" fillcolor="#000000" stroked="f">
                        <v:path arrowok="t"/>
                        <v:fill/>
                      </v:shape>
                      <v:group style="position:absolute;left:7260;top:272;width:120;height:645" coordorigin="7260,272" coordsize="120,645">
                        <v:shape style="position:absolute;left:7260;top:272;width:120;height:645" coordorigin="7260,272" coordsize="120,645" path="m7300,797l7260,797,7320,917,7380,797,7340,797,7340,817,7300,817,7300,797xe" filled="t" fillcolor="#000000" stroked="f">
                          <v:path arrowok="t"/>
                          <v:fill/>
                        </v:shape>
                        <v:shape style="position:absolute;left:7260;top:272;width:120;height:645" coordorigin="7260,272" coordsize="120,645" path="m7300,817l7340,817,7340,272,7300,272,7300,817xe" filled="t" fillcolor="#000000" stroked="f">
                          <v:path arrowok="t"/>
                          <v:fill/>
                        </v:shape>
                        <v:group style="position:absolute;left:2850;top:1180;width:0;height:405" coordorigin="2850,1180" coordsize="0,405">
                          <v:shape style="position:absolute;left:2850;top:1180;width:0;height:405" coordorigin="2850,1180" coordsize="0,405" path="m2850,1180l2850,1585e" filled="f" stroked="t" strokeweight="0.75pt" strokecolor="#000000">
                            <v:path arrowok="t"/>
                          </v:shape>
                          <v:group style="position:absolute;left:2850;top:1449;width:897;height:121" coordorigin="2850,1449" coordsize="897,121">
                            <v:shape style="position:absolute;left:2850;top:1449;width:897;height:121" coordorigin="2850,1449" coordsize="897,121" path="m2970,1570l2940,1515,2940,1504,2944,1500,2950,1500,2970,1450,2850,1510,2970,1570xe" filled="t" fillcolor="#000000" stroked="f">
                              <v:path arrowok="t"/>
                              <v:fill/>
                            </v:shape>
                            <v:shape style="position:absolute;left:2850;top:1449;width:897;height:121" coordorigin="2850,1449" coordsize="897,121" path="m3627,1499l3653,1499,3657,1504,3747,1509,3627,1449,3627,1499xe" filled="t" fillcolor="#000000" stroked="f">
                              <v:path arrowok="t"/>
                              <v:fill/>
                            </v:shape>
                            <v:shape style="position:absolute;left:2850;top:1449;width:897;height:121" coordorigin="2850,1449" coordsize="897,121" path="m3653,1519l3627,1519,3627,1569,3747,1509,3653,1519xe" filled="t" fillcolor="#000000" stroked="f">
                              <v:path arrowok="t"/>
                              <v:fill/>
                            </v:shape>
                            <v:shape style="position:absolute;left:2850;top:1449;width:897;height:121" coordorigin="2850,1449" coordsize="897,121" path="m2970,1520l2944,1520,2940,1510,2944,1520,2970,1520,3627,1519,3653,1519,3657,1515,3657,1509,3657,1515,3653,1519,3747,1509,3657,1504,3653,1499,3627,1499,2970,1500,2970,1450,2950,1500,2944,1500,2940,1504,2940,1515,2970,1570,2970,1520xe" filled="t" fillcolor="#000000" stroked="f">
                              <v:path arrowok="t"/>
                              <v:fill/>
                            </v:shape>
                            <v:group style="position:absolute;left:7320;top:1180;width:0;height:495" coordorigin="7320,1180" coordsize="0,495">
                              <v:shape style="position:absolute;left:7320;top:1180;width:0;height:495" coordorigin="7320,1180" coordsize="0,495" path="m7320,1180l7320,1675e" filled="f" stroked="t" strokeweight="0.75pt" strokecolor="#000000">
                                <v:path arrowok="t"/>
                              </v:shape>
                              <v:group style="position:absolute;left:7320;top:1449;width:2220;height:121" coordorigin="7320,1449" coordsize="2220,121">
                                <v:shape style="position:absolute;left:7320;top:1449;width:2220;height:121" coordorigin="7320,1449" coordsize="2220,121" path="m7440,1569l7410,1515,7410,1504,7414,1499,7420,1499,7440,1449,7320,1509,7440,1569xe" filled="t" fillcolor="#000000" stroked="f">
                                  <v:path arrowok="t"/>
                                  <v:fill/>
                                </v:shape>
                                <v:shape style="position:absolute;left:7320;top:1449;width:2220;height:121" coordorigin="7320,1449" coordsize="2220,121" path="m9420,1500l9446,1500,9450,1504,9540,1510,9420,1450,9420,1500xe" filled="t" fillcolor="#000000" stroked="f">
                                  <v:path arrowok="t"/>
                                  <v:fill/>
                                </v:shape>
                                <v:shape style="position:absolute;left:7320;top:1449;width:2220;height:121" coordorigin="7320,1449" coordsize="2220,121" path="m9420,1570l9540,1510,9446,1520,9420,1520,9420,1570xe" filled="t" fillcolor="#000000" stroked="f">
                                  <v:path arrowok="t"/>
                                  <v:fill/>
                                </v:shape>
                                <v:shape style="position:absolute;left:7320;top:1449;width:2220;height:121" coordorigin="7320,1449" coordsize="2220,121" path="m7440,1519l7414,1519,7410,1509,7414,1519,7440,1519,9420,1520,9446,1520,9450,1515,9450,1510,9450,1515,9446,1520,9540,1510,9450,1504,9446,1500,9420,1500,7440,1499,7440,1449,7420,1499,7414,1499,7410,1504,7410,1515,7440,1569,7440,1519xe" filled="t" fillcolor="#000000" stroked="f">
                                  <v:path arrowok="t"/>
                                  <v:fill/>
                                </v:shape>
                                <v:group style="position:absolute;left:3747;top:1448;width:2464;height:120" coordorigin="3747,1448" coordsize="2464,120">
                                  <v:shape style="position:absolute;left:3747;top:1448;width:2464;height:120" coordorigin="3747,1448" coordsize="2464,120" path="m3867,1568l3837,1514,3837,1502,3841,1498,3847,1498,3867,1448,3747,1508,3867,1568xe" filled="t" fillcolor="#000000" stroked="f">
                                    <v:path arrowok="t"/>
                                    <v:fill/>
                                  </v:shape>
                                  <v:shape style="position:absolute;left:3747;top:1448;width:2464;height:120" coordorigin="3747,1448" coordsize="2464,120" path="m6091,1498l6117,1498,6121,1502,6211,1508,6091,1448,6091,1498xe" filled="t" fillcolor="#000000" stroked="f">
                                    <v:path arrowok="t"/>
                                    <v:fill/>
                                  </v:shape>
                                  <v:shape style="position:absolute;left:3747;top:1448;width:2464;height:120" coordorigin="3747,1448" coordsize="2464,120" path="m6117,1518l6091,1518,6091,1568,6211,1508,6117,1518xe" filled="t" fillcolor="#000000" stroked="f">
                                    <v:path arrowok="t"/>
                                    <v:fill/>
                                  </v:shape>
                                  <v:shape style="position:absolute;left:3747;top:1448;width:2464;height:120" coordorigin="3747,1448" coordsize="2464,120" path="m3867,1518l3841,1518,3837,1508,3841,1518,6117,1518,6121,1514,6121,1508,6121,1514,6117,1518,6211,1508,6121,1502,6117,1498,3867,1498,3867,1448,3847,1498,3841,1498,3837,1502,3837,1514,3867,1568,3867,1518xe" filled="t" fillcolor="#000000" stroked="f">
                                    <v:path arrowok="t"/>
                                    <v:fill/>
                                  </v:shape>
                                  <v:group style="position:absolute;left:3994;top:581;width:370;height:378" coordorigin="3994,581" coordsize="370,378">
                                    <v:shape style="position:absolute;left:3994;top:581;width:370;height:378" coordorigin="3994,581" coordsize="370,378" path="m4314,595l4302,581,4298,606,4298,607,4305,625,4299,608,4316,599,4316,598,4314,595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4;top:581;width:370;height:378" coordorigin="3994,581" coordsize="370,378" path="m3998,383l4003,401,4010,418,4018,435,4027,451,4038,466,4050,480,4064,493,4078,505,4093,515,4108,524,4125,531,4141,536,4158,540,4176,541,4192,542,4207,545,4222,550,4236,556,4250,564,4263,573,4276,584,4288,596,4297,606,4297,606,4298,606,4297,606,4307,630,4313,633,4349,715,4326,623,4363,582,4316,599,4324,618,4323,629,4318,631,4316,599,4299,608,4305,625,4298,607,4298,606,4302,581,4289,568,4275,557,4260,546,4244,538,4228,531,4211,525,4193,522,4177,521,4162,520,4147,517,4133,513,4118,507,4104,499,4090,489,4078,479,4066,467,4054,454,4044,440,4036,426,4028,411,4022,396,4018,380,4015,364,4014,346,4014,341,4009,337,4003,337,3998,337,3994,342,3994,348,3995,365,3998,383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4;top:581;width:370;height:378" coordorigin="3994,581" coordsize="370,378" path="m4307,630l4297,606,4251,623,4349,715,4313,633,4307,630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4;top:581;width:370;height:378" coordorigin="3994,581" coordsize="370,378" path="m4324,618l4316,599,4318,631,4323,629,4324,618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4;top:581;width:370;height:378" coordorigin="3994,581" coordsize="370,378" path="m4298,606l4297,606,4297,606,4298,606xe" filled="t" fillcolor="#000000" stroked="f">
                                      <v:path arrowok="t"/>
                                      <v:fill/>
                                    </v:shape>
                                    <v:shape style="position:absolute;left:3994;top:581;width:370;height:378" coordorigin="3994,581" coordsize="370,378" path="m4363,582l4326,623,4349,715,4363,582xe" filled="t" fillcolor="#000000" stroked="f">
                                      <v:path arrowok="t"/>
                                      <v:fill/>
                                    </v:shape>
                                    <v:group style="position:absolute;left:6211;top:1184;width:1;height:491" coordorigin="6211,1184" coordsize="1,491">
                                      <v:shape style="position:absolute;left:6211;top:1184;width:1;height:491" coordorigin="6211,1184" coordsize="1,491" path="m6211,1184l6212,1675e" filled="f" stroked="t" strokeweight="0.75pt" strokecolor="#000000">
                                        <v:path arrowok="t"/>
                                      </v:shape>
                                      <v:group style="position:absolute;left:6211;top:1447;width:1109;height:120" coordorigin="6211,1447" coordsize="1109,120">
                                        <v:shape style="position:absolute;left:6211;top:1447;width:1109;height:120" coordorigin="6211,1447" coordsize="1109,120" path="m6331,1567l6301,1513,6301,1501,6305,1497,6311,1497,6331,1447,6211,1507,6331,1567xe" filled="t" fillcolor="#000000" stroked="f">
                                          <v:path arrowok="t"/>
                                          <v:fill/>
                                        </v:shape>
                                        <v:shape style="position:absolute;left:6211;top:1447;width:1109;height:120" coordorigin="6211,1447" coordsize="1109,120" path="m7200,1497l7226,1497,7230,1501,7320,1507,7200,1447,7200,1497xe" filled="t" fillcolor="#000000" stroked="f">
                                          <v:path arrowok="t"/>
                                          <v:fill/>
                                        </v:shape>
                                        <v:shape style="position:absolute;left:6211;top:1447;width:1109;height:120" coordorigin="6211,1447" coordsize="1109,120" path="m7226,1517l7200,1517,7200,1567,7320,1507,7226,1517xe" filled="t" fillcolor="#000000" stroked="f">
                                          <v:path arrowok="t"/>
                                          <v:fill/>
                                        </v:shape>
                                        <v:shape style="position:absolute;left:6211;top:1447;width:1109;height:120" coordorigin="6211,1447" coordsize="1109,120" path="m6331,1517l6305,1517,6301,1507,6305,1517,7226,1517,7230,1513,7230,1507,7230,1513,7226,1517,7320,1507,7230,1501,7226,1497,6331,1497,6331,1447,6311,1497,6305,1497,6301,1501,6301,1513,6331,1567,6331,1517xe" filled="t" fillcolor="#000000" stroked="f">
                                          <v:path arrowok="t"/>
                                          <v:fill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20" w:right="7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 w:lineRule="exact" w:line="280"/>
        <w:ind w:left="2073" w:right="-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3" w:lineRule="exact" w:line="260"/>
        <w:sectPr>
          <w:type w:val="continuous"/>
          <w:pgSz w:w="11920" w:h="16860"/>
          <w:pgMar w:top="1580" w:bottom="280" w:left="920" w:right="700"/>
          <w:cols w:num="2" w:equalWidth="off">
            <w:col w:w="4236" w:space="1393"/>
            <w:col w:w="467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3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(7)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62"/>
        <w:sectPr>
          <w:type w:val="continuous"/>
          <w:pgSz w:w="11920" w:h="16860"/>
          <w:pgMar w:top="1580" w:bottom="280" w:left="920" w:right="7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96" w:right="507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5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INS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HOU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62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3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62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rko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3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2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6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4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6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lk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6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4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rtuig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993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104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lke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829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 w:right="1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rd.</w:t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1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75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 w:right="18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jy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(6)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58" w:right="61" w:firstLine="95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BEHE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116" w:right="97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FIGUUR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pgMar w:header="0" w:footer="913" w:top="640" w:bottom="280" w:left="920" w:right="740"/>
          <w:pgSz w:w="11920" w:h="16860"/>
        </w:sectPr>
      </w:pPr>
      <w:r>
        <w:rPr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129.69pt;margin-top:-86.1441pt;width:357.06pt;height:195.25pt;mso-position-horizontal-relative:page;mso-position-vertical-relative:paragraph;z-index:-5319" coordorigin="2594,-1723" coordsize="7141,3905">
            <v:group style="position:absolute;left:2624;top:-1693;width:7081;height:0" coordorigin="2624,-1693" coordsize="7081,0">
              <v:shape style="position:absolute;left:2624;top:-1693;width:7081;height:0" coordorigin="2624,-1693" coordsize="7081,0" path="m2624,-1693l9705,-1693e" filled="f" stroked="t" strokeweight="1.54pt" strokecolor="#000000">
                <v:path arrowok="t"/>
              </v:shape>
              <v:group style="position:absolute;left:2609;top:-1707;width:0;height:3874" coordorigin="2609,-1707" coordsize="0,3874">
                <v:shape style="position:absolute;left:2609;top:-1707;width:0;height:3874" coordorigin="2609,-1707" coordsize="0,3874" path="m2609,-1707l2609,2167e" filled="f" stroked="t" strokeweight="1.54pt" strokecolor="#000000">
                  <v:path arrowok="t"/>
                </v:shape>
                <v:group style="position:absolute;left:9720;top:-1707;width:0;height:3874" coordorigin="9720,-1707" coordsize="0,3874">
                  <v:shape style="position:absolute;left:9720;top:-1707;width:0;height:3874" coordorigin="9720,-1707" coordsize="0,3874" path="m9720,-1707l9720,2167e" filled="f" stroked="t" strokeweight="1.54pt" strokecolor="#000000">
                    <v:path arrowok="t"/>
                  </v:shape>
                  <v:group style="position:absolute;left:2624;top:2152;width:7081;height:0" coordorigin="2624,2152" coordsize="7081,0">
                    <v:shape style="position:absolute;left:2624;top:2152;width:7081;height:0" coordorigin="2624,2152" coordsize="7081,0" path="m2624,2152l9705,2152e" filled="f" stroked="t" strokeweight="1.54pt" strokecolor="#000000">
                      <v:path arrowok="t"/>
                    </v:shape>
                    <v:group style="position:absolute;left:5142;top:-573;width:1640;height:1650" coordorigin="5142,-573" coordsize="1640,1650">
                      <v:shape style="position:absolute;left:5142;top:-573;width:1640;height:1650" coordorigin="5142,-573" coordsize="1640,1650" path="m5962,-573l5895,-571,5829,-562,5765,-549,5703,-531,5643,-508,5585,-481,5530,-450,5478,-414,5428,-375,5382,-332,5339,-285,5300,-236,5265,-183,5234,-127,5206,-69,5184,-9,5166,53,5153,118,5145,184,5142,252,5145,319,5153,386,5166,450,5184,512,5206,573,5234,631,5265,686,5300,739,5339,789,5382,835,5428,878,5478,918,5530,953,5585,985,5643,1012,5703,1035,5765,1053,5829,1066,5895,1074,5962,1077,6029,1074,6095,1066,6159,1053,6221,1035,6281,1012,6339,985,6394,953,6446,918,6496,878,6542,835,6585,789,6624,739,6659,686,6690,631,6718,573,6740,512,6758,450,6771,386,6779,319,6782,252,6779,184,6771,118,6758,53,6740,-9,6718,-69,6690,-127,6659,-183,6624,-236,6585,-285,6542,-332,6496,-375,6446,-414,6394,-450,6339,-481,6281,-508,6221,-531,6159,-549,6095,-562,6029,-571,5962,-573xe" filled="f" stroked="t" strokeweight="2pt" strokecolor="#000000">
                        <v:path arrowok="t"/>
                      </v:shape>
                      <v:group style="position:absolute;left:6782;top:-1053;width:2567;height:2661" coordorigin="6782,-1053" coordsize="2567,2661">
                        <v:shape style="position:absolute;left:6782;top:-1053;width:2567;height:2661" coordorigin="6782,-1053" coordsize="2567,2661" path="m8065,-1053l7960,-1049,7857,-1036,7757,-1015,7660,-985,7566,-949,7476,-905,7389,-854,7307,-797,7230,-733,7158,-664,7091,-589,7030,-509,6974,-424,6925,-334,6883,-241,6847,-143,6819,-42,6799,61,6786,168,6782,277,6786,386,6799,493,6819,597,6847,698,6883,795,6925,889,6974,978,7030,1063,7091,1143,7158,1218,7230,1287,7307,1351,7389,1408,7476,1459,7566,1503,7660,1540,7757,1569,7857,1590,7960,1603,8065,1608,8171,1603,8274,1590,8374,1569,8471,1540,8565,1503,8655,1459,8742,1408,8824,1351,8901,1287,8973,1218,9040,1143,9101,1063,9157,978,9206,889,9248,795,9284,698,9312,597,9332,493,9345,386,9349,277,9345,168,9332,61,9312,-42,9284,-143,9248,-241,9206,-334,9157,-424,9101,-509,9040,-589,8973,-664,8901,-733,8824,-797,8742,-854,8655,-905,8565,-949,8471,-985,8374,-1015,8274,-1036,8171,-1049,8065,-1053xe" filled="t" fillcolor="#FFFFFF" stroked="f">
                          <v:path arrowok="t"/>
                          <v:fill/>
                        </v:shape>
                        <v:group style="position:absolute;left:6782;top:-1053;width:2567;height:2661" coordorigin="6782,-1053" coordsize="2567,2661">
                          <v:shape style="position:absolute;left:6782;top:-1053;width:2567;height:2661" coordorigin="6782,-1053" coordsize="2567,2661" path="m8065,-1053l7960,-1049,7857,-1036,7757,-1015,7660,-985,7566,-949,7476,-905,7389,-854,7307,-797,7230,-733,7158,-664,7091,-589,7030,-509,6974,-424,6925,-334,6883,-241,6847,-143,6819,-42,6799,61,6786,168,6782,277,6786,386,6799,493,6819,597,6847,698,6883,795,6925,889,6974,978,7030,1063,7091,1143,7158,1218,7230,1287,7307,1351,7389,1408,7476,1459,7566,1503,7660,1540,7757,1569,7857,1590,7960,1603,8065,1608,8171,1603,8274,1590,8374,1569,8471,1540,8565,1503,8655,1459,8742,1408,8824,1351,8901,1287,8973,1218,9040,1143,9101,1063,9157,978,9206,889,9248,795,9284,698,9312,597,9332,493,9345,386,9349,277,9345,168,9332,61,9312,-42,9284,-143,9248,-241,9206,-334,9157,-424,9101,-509,9040,-589,8973,-664,8901,-733,8824,-797,8742,-854,8655,-905,8565,-949,8471,-985,8374,-1015,8274,-1036,8171,-1049,8065,-1053xe" filled="f" stroked="t" strokeweight="2pt" strokecolor="#000000">
                            <v:path arrowok="t"/>
                          </v:shape>
                          <v:group style="position:absolute;left:4932;top:267;width:4620;height:1" coordorigin="4932,267" coordsize="4620,1">
                            <v:shape style="position:absolute;left:4932;top:267;width:4620;height:1" coordorigin="4932,267" coordsize="4620,1" path="m9552,267l4932,268e" filled="f" stroked="t" strokeweight="1pt" strokecolor="#000000">
                              <v:path arrowok="t"/>
                              <v:stroke dashstyle="longDash"/>
                            </v:shape>
                            <v:group style="position:absolute;left:5967;top:598;width:0;height:584" coordorigin="5967,598" coordsize="0,584">
                              <v:shape style="position:absolute;left:5967;top:598;width:0;height:584" coordorigin="5967,598" coordsize="0,584" path="m5967,598l5967,1182e" filled="f" stroked="t" strokeweight="1pt" strokecolor="#000000">
                                <v:path arrowok="t"/>
                                <v:stroke dashstyle="longDash"/>
                              </v:shape>
                              <v:group style="position:absolute;left:8052;top:-1218;width:1;height:2955" coordorigin="8052,-1218" coordsize="1,2955">
                                <v:shape style="position:absolute;left:8052;top:-1218;width:1;height:2955" coordorigin="8052,-1218" coordsize="1,2955" path="m8052,-1218l8053,1737e" filled="f" stroked="t" strokeweight="1pt" strokecolor="#000000">
                                  <v:path arrowok="t"/>
                                  <v:stroke dashstyle="longDash"/>
                                </v:shape>
                                <v:group style="position:absolute;left:5472;top:-1105;width:1111;height:1703" coordorigin="5472,-1105" coordsize="1111,1703">
                                  <v:shape style="position:absolute;left:5472;top:-1105;width:1111;height:1703" coordorigin="5472,-1105" coordsize="1111,1703" path="m5472,598l6583,598,6583,-1105,5472,-1105,5472,598xe" filled="t" fillcolor="#FFFFFF" stroked="f">
                                    <v:path arrowok="t"/>
                                    <v:fill/>
                                  </v:shape>
                                  <v:group style="position:absolute;left:5472;top:-1105;width:1111;height:1703" coordorigin="5472,-1105" coordsize="1111,1703">
                                    <v:shape style="position:absolute;left:5472;top:-1105;width:1111;height:1703" coordorigin="5472,-1105" coordsize="1111,1703" path="m5472,598l6583,598,6583,-1105,5472,-1105,5472,598xe" filled="f" stroked="t" strokeweight="0.75pt" strokecolor="#FFFFFF">
                                      <v:path arrowok="t"/>
                                    </v:shape>
                                    <v:group style="position:absolute;left:7547;top:-1606;width:1137;height:1703" coordorigin="7547,-1606" coordsize="1137,1703">
                                      <v:shape style="position:absolute;left:7547;top:-1606;width:1137;height:1703" coordorigin="7547,-1606" coordsize="1137,1703" path="m7547,97l8684,97,8684,-1606,7547,-1606,7547,97xe" filled="t" fillcolor="#FFFFFF" stroked="f">
                                        <v:path arrowok="t"/>
                                        <v:fill/>
                                      </v:shape>
                                      <v:group style="position:absolute;left:7547;top:-1606;width:1137;height:1703" coordorigin="7547,-1606" coordsize="1137,1703">
                                        <v:shape style="position:absolute;left:7547;top:-1606;width:1137;height:1703" coordorigin="7547,-1606" coordsize="1137,1703" path="m7547,97l8684,97,8684,-1606,7547,-1606,7547,97xe" filled="f" stroked="t" strokeweight="0.75pt" strokecolor="#FFFFFF">
                                          <v:path arrowok="t"/>
                                        </v:shape>
                                        <v:group style="position:absolute;left:5142;top:-573;width:1640;height:1650" coordorigin="5142,-573" coordsize="1640,1650">
                                          <v:shape style="position:absolute;left:5142;top:-573;width:1640;height:1650" coordorigin="5142,-573" coordsize="1640,1650" path="m5962,-573l5895,-571,5829,-562,5765,-549,5703,-531,5643,-508,5585,-481,5530,-450,5478,-414,5428,-375,5382,-332,5339,-285,5300,-236,5265,-183,5234,-127,5206,-69,5184,-9,5166,53,5153,118,5145,184,5142,252,5145,319,5153,386,5166,450,5184,512,5206,573,5234,631,5265,686,5300,739,5339,789,5382,835,5428,878,5478,918,5530,953,5585,985,5643,1012,5703,1035,5765,1053,5829,1066,5895,1074,5962,1077,6029,1074,6095,1066,6159,1053,6221,1035,6281,1012,6339,985,6394,953,6446,918,6496,878,6542,835,6585,789,6624,739,6659,686,6690,631,6718,573,6740,512,6758,450,6771,386,6779,319,6782,252,6779,184,6771,118,6758,53,6740,-9,6718,-69,6690,-127,6659,-183,6624,-236,6585,-285,6542,-332,6496,-375,6446,-414,6394,-450,6339,-481,6281,-508,6221,-531,6159,-549,6095,-562,6029,-571,5962,-573xe" filled="t" fillcolor="#FFFFFF" stroked="f">
                                            <v:path arrowok="t"/>
                                            <v:fill/>
                                          </v:shape>
                                          <v:group style="position:absolute;left:5142;top:-573;width:1640;height:1650" coordorigin="5142,-573" coordsize="1640,1650">
                                            <v:shape style="position:absolute;left:5142;top:-573;width:1640;height:1650" coordorigin="5142,-573" coordsize="1640,1650" path="m5962,-573l5895,-571,5829,-562,5765,-549,5703,-531,5643,-508,5585,-481,5530,-450,5478,-414,5428,-375,5382,-332,5339,-285,5300,-236,5265,-183,5234,-127,5206,-69,5184,-9,5166,53,5153,118,5145,184,5142,252,5145,319,5153,386,5166,450,5184,512,5206,573,5234,631,5265,686,5300,739,5339,789,5382,835,5428,878,5478,918,5530,953,5585,985,5643,1012,5703,1035,5765,1053,5829,1066,5895,1074,5962,1077,6029,1074,6095,1066,6159,1053,6221,1035,6281,1012,6339,985,6394,953,6446,918,6496,878,6542,835,6585,789,6624,739,6659,686,6690,631,6718,573,6740,512,6758,450,6771,386,6779,319,6782,252,6779,184,6771,118,6758,53,6740,-9,6718,-69,6690,-127,6659,-183,6624,-236,6585,-285,6542,-332,6496,-375,6446,-414,6394,-450,6339,-481,6281,-508,6221,-531,6159,-549,6095,-562,6029,-571,5962,-573xe" filled="f" stroked="t" strokeweight="2pt" strokecolor="#000000">
                                              <v:path arrowok="t"/>
                                            </v:shape>
                                            <v:group style="position:absolute;left:6782;top:-1053;width:2567;height:2661" coordorigin="6782,-1053" coordsize="2567,2661">
                                              <v:shape style="position:absolute;left:6782;top:-1053;width:2567;height:2661" coordorigin="6782,-1053" coordsize="2567,2661" path="m8065,-1053l7960,-1049,7857,-1036,7757,-1015,7660,-985,7566,-949,7476,-905,7389,-854,7307,-797,7230,-733,7158,-664,7091,-589,7030,-509,6974,-424,6925,-334,6883,-241,6847,-143,6819,-42,6799,61,6786,168,6782,277,6786,386,6799,493,6819,597,6847,698,6883,795,6925,889,6974,978,7030,1063,7091,1143,7158,1218,7230,1287,7307,1351,7389,1408,7476,1459,7566,1503,7660,1540,7757,1569,7857,1590,7960,1603,8065,1608,8171,1603,8274,1590,8374,1569,8471,1540,8565,1503,8655,1459,8742,1408,8824,1351,8901,1287,8973,1218,9040,1143,9101,1063,9157,978,9206,889,9248,795,9284,698,9312,597,9332,493,9345,386,9349,277,9345,168,9332,61,9312,-42,9284,-143,9248,-241,9206,-334,9157,-424,9101,-509,9040,-589,8973,-664,8901,-733,8824,-797,8742,-854,8655,-905,8565,-949,8471,-985,8374,-1015,8274,-1036,8171,-1049,8065,-1053xe" filled="t" fillcolor="#FFFFFF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6782;top:-1053;width:2567;height:2661" coordorigin="6782,-1053" coordsize="2567,2661">
                                                <v:shape style="position:absolute;left:6782;top:-1053;width:2567;height:2661" coordorigin="6782,-1053" coordsize="2567,2661" path="m8065,-1053l7960,-1049,7857,-1036,7757,-1015,7660,-985,7566,-949,7476,-905,7389,-854,7307,-797,7230,-733,7158,-664,7091,-589,7030,-509,6974,-424,6925,-334,6883,-241,6847,-143,6819,-42,6799,61,6786,168,6782,277,6786,386,6799,493,6819,597,6847,698,6883,795,6925,889,6974,978,7030,1063,7091,1143,7158,1218,7230,1287,7307,1351,7389,1408,7476,1459,7566,1503,7660,1540,7757,1569,7857,1590,7960,1603,8065,1608,8171,1603,8274,1590,8374,1569,8471,1540,8565,1503,8655,1459,8742,1408,8824,1351,8901,1287,8973,1218,9040,1143,9101,1063,9157,978,9206,889,9248,795,9284,698,9312,597,9332,493,9345,386,9349,277,9345,168,9332,61,9312,-42,9284,-143,9248,-241,9206,-334,9157,-424,9101,-509,9040,-589,8973,-664,8901,-733,8824,-797,8742,-854,8655,-905,8565,-949,8471,-985,8374,-1015,8274,-1036,8171,-1049,8065,-1053xe" filled="f" stroked="t" strokeweight="2pt" strokecolor="#000000">
                                                  <v:path arrowok="t"/>
                                                </v:shape>
                                                <v:group style="position:absolute;left:2637;top:268;width:6915;height:1" coordorigin="2637,268" coordsize="6915,1">
                                                  <v:shape style="position:absolute;left:2637;top:268;width:6915;height:1" coordorigin="2637,268" coordsize="6915,1" path="m9552,268l2637,269e" filled="f" stroked="t" strokeweight="1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8053;top:-1218;width:1;height:2955" coordorigin="8053,-1218" coordsize="1,2955">
                                                    <v:shape style="position:absolute;left:8053;top:-1218;width:1;height:2955" coordorigin="8053,-1218" coordsize="1,2955" path="m8053,-1218l8054,1737e" filled="f" stroked="t" strokeweight="1pt" strokecolor="#000000">
                                                      <v:path arrowok="t"/>
                                                      <v:stroke dashstyle="longDash"/>
                                                    </v:shape>
                                                    <v:group style="position:absolute;left:5967;top:-723;width:0;height:1905" coordorigin="5967,-723" coordsize="0,1905">
                                                      <v:shape style="position:absolute;left:5967;top:-723;width:0;height:1905" coordorigin="5967,-723" coordsize="0,1905" path="m5967,-723l5967,1182e" filled="f" stroked="t" strokeweight="1pt" strokecolor="#000000">
                                                        <v:path arrowok="t"/>
                                                        <v:stroke dashstyle="longDash"/>
                                                      </v:shape>
                                                      <v:group style="position:absolute;left:3557;top:-1378;width:1111;height:1703" coordorigin="3557,-1378" coordsize="1111,1703">
                                                        <v:shape style="position:absolute;left:3557;top:-1378;width:1111;height:1703" coordorigin="3557,-1378" coordsize="1111,1703" path="m3557,325l4668,325,4668,-1378,3557,-1378,3557,325xe" filled="t" fillcolor="#FFFFFF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3557;top:-1378;width:1111;height:1703" coordorigin="3557,-1378" coordsize="1111,1703">
                                                          <v:shape style="position:absolute;left:3557;top:-1378;width:1111;height:1703" coordorigin="3557,-1378" coordsize="1111,1703" path="m3557,325l4668,325,4668,-1378,3557,-1378,3557,325xe" filled="f" stroked="t" strokeweight="0.75pt" strokecolor="#FFFFFF">
                                                            <v:path arrowok="t"/>
                                                          </v:shape>
                                                          <v:group style="position:absolute;left:2952;top:-858;width:2190;height:2235" coordorigin="2952,-858" coordsize="2190,2235">
                                                            <v:shape style="position:absolute;left:2952;top:-858;width:2190;height:2235" coordorigin="2952,-858" coordsize="2190,2235" path="m4047,-858l3957,-855,3869,-844,3784,-826,3701,-801,3621,-770,3544,-734,3470,-691,3400,-643,3334,-589,3273,-531,3216,-468,3163,-401,3116,-330,3074,-254,3038,-176,3008,-94,2984,-9,2966,78,2956,167,2952,259,2956,351,2966,440,2984,528,3008,612,3038,694,3074,773,3116,848,3163,919,3216,987,3273,1049,3334,1108,3400,1161,3470,1209,3544,1252,3621,1289,3701,1320,3784,1344,3869,1362,3957,1373,4047,1377,4137,1373,4225,1362,4310,1344,4393,1320,4473,1289,4550,1252,4624,1209,4694,1161,4760,1108,4821,1049,4878,987,4931,919,4978,848,5020,773,5056,694,5086,612,5110,528,5128,440,5138,351,5142,259,5138,167,5128,78,5110,-9,5086,-94,5056,-176,5020,-254,4978,-330,4931,-401,4878,-468,4821,-531,4760,-589,4694,-643,4624,-691,4550,-734,4473,-770,4393,-801,4310,-826,4225,-844,4137,-855,4047,-858xe" filled="t" fillcolor="#FFFFFF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  <v:group style="position:absolute;left:2952;top:-858;width:2190;height:2235" coordorigin="2952,-858" coordsize="2190,2235">
                                                              <v:shape style="position:absolute;left:2952;top:-858;width:2190;height:2235" coordorigin="2952,-858" coordsize="2190,2235" path="m4047,-858l3957,-855,3869,-844,3784,-826,3701,-801,3621,-770,3544,-734,3470,-691,3400,-643,3334,-589,3273,-531,3216,-468,3163,-401,3116,-330,3074,-254,3038,-176,3008,-94,2984,-9,2966,78,2956,167,2952,259,2956,351,2966,440,2984,528,3008,612,3038,694,3074,773,3116,848,3163,919,3216,987,3273,1049,3334,1108,3400,1161,3470,1209,3544,1252,3621,1289,3701,1320,3784,1344,3869,1362,3957,1373,4047,1377,4137,1373,4225,1362,4310,1344,4393,1320,4473,1289,4550,1252,4624,1209,4694,1161,4760,1108,4821,1049,4878,987,4931,919,4978,848,5020,773,5056,694,5086,612,5110,528,5128,440,5138,351,5142,259,5138,167,5128,78,5110,-9,5086,-94,5056,-176,5020,-254,4978,-330,4931,-401,4878,-468,4821,-531,4760,-589,4694,-643,4624,-691,4550,-734,4473,-770,4393,-801,4310,-826,4225,-844,4137,-855,4047,-858xe" filled="f" stroked="t" strokeweight="2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637;top:269;width:6915;height:1" coordorigin="2637,269" coordsize="6915,1">
                                                                <v:shape style="position:absolute;left:2637;top:269;width:6915;height:1" coordorigin="2637,269" coordsize="6915,1" path="m9552,269l2637,270e" filled="f" stroked="t" strokeweight="1pt" strokecolor="#000000">
                                                                  <v:path arrowok="t"/>
                                                                  <v:stroke dashstyle="longDash"/>
                                                                </v:shape>
                                                                <v:group style="position:absolute;left:4032;top:-1053;width:0;height:2529" coordorigin="4032,-1053" coordsize="0,2529">
                                                                  <v:shape style="position:absolute;left:4032;top:-1053;width:0;height:2529" coordorigin="4032,-1053" coordsize="0,2529" path="m4032,-1053l4032,1476e" filled="f" stroked="t" strokeweight="1pt" strokecolor="#000000">
                                                                    <v:path arrowok="t"/>
                                                                    <v:stroke dashstyle="longDash"/>
                                                                  </v:shape>
                                                                  <v:group style="position:absolute;left:5152;top:1202;width:1557;height:676" coordorigin="5152,1202" coordsize="1557,676">
                                                                    <v:shape style="position:absolute;left:5152;top:1202;width:1557;height:676" coordorigin="5152,1202" coordsize="1557,676" path="m5152,1878l6709,1878,6709,1202,5152,1202,5152,1878xe" filled="t" fillcolor="#FFFFFF" stroked="f">
                                                                      <v:path arrowok="t"/>
                                                                      <v:fill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Rat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20" w:right="740"/>
          <w:cols w:num="3" w:equalWidth="off">
            <w:col w:w="3433" w:space="1271"/>
            <w:col w:w="639" w:space="1437"/>
            <w:col w:w="3480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20" w:right="74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7" w:right="-5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20" w:right="740"/>
          <w:cols w:num="3" w:equalWidth="off">
            <w:col w:w="3398" w:space="987"/>
            <w:col w:w="1448" w:space="635"/>
            <w:col w:w="3792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</w:p>
        </w:tc>
        <w:tc>
          <w:tcPr>
            <w:tcW w:w="2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772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 w:right="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rek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sie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</w:tbl>
    <w:p>
      <w:pPr>
        <w:sectPr>
          <w:type w:val="continuous"/>
          <w:pgSz w:w="11920" w:h="16860"/>
          <w:pgMar w:top="1580" w:bottom="280" w:left="920" w:right="74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88" w:right="506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5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4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id.</w:t>
            </w:r>
          </w:p>
        </w:tc>
        <w:tc>
          <w:tcPr>
            <w:tcW w:w="3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3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4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(1)</w:t>
            </w:r>
          </w:p>
        </w:tc>
      </w:tr>
      <w:tr>
        <w:trPr>
          <w:trHeight w:val="396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Car</w:t>
            </w:r>
            <w:r>
              <w:rPr>
                <w:rFonts w:cs="Arial" w:hAnsi="Arial" w:eastAsia="Arial" w:ascii="Arial"/>
                <w:spacing w:val="4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4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9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4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4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6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ine</w:t>
            </w:r>
            <w:r>
              <w:rPr>
                <w:rFonts w:cs="Arial" w:hAnsi="Arial" w:eastAsia="Arial" w:ascii="Arial"/>
                <w:spacing w:val="49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993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104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52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5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5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retc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770" w:hRule="exact"/>
        </w:trPr>
        <w:tc>
          <w:tcPr>
            <w:tcW w:w="1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75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1" w:righ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lain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remo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lace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(6)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58" w:right="61" w:firstLine="95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6" w:right="9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1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footer="900" w:header="0" w:top="640" w:bottom="280" w:left="920" w:right="740"/>
          <w:footerReference w:type="default" r:id="rId23"/>
          <w:footerReference w:type="default" r:id="rId24"/>
          <w:pgSz w:w="11920" w:h="16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129.69pt;margin-top:-33.7941pt;width:357.3pt;height:212.17pt;mso-position-horizontal-relative:page;mso-position-vertical-relative:paragraph;z-index:-5318" coordorigin="2594,-676" coordsize="7146,4243">
            <v:group style="position:absolute;left:2624;top:-646;width:7086;height:0" coordorigin="2624,-646" coordsize="7086,0">
              <v:shape style="position:absolute;left:2624;top:-646;width:7086;height:0" coordorigin="2624,-646" coordsize="7086,0" path="m2624,-646l9710,-646e" filled="f" stroked="t" strokeweight="1.54pt" strokecolor="#000000">
                <v:path arrowok="t"/>
              </v:shape>
              <v:group style="position:absolute;left:2609;top:-660;width:0;height:4213" coordorigin="2609,-660" coordsize="0,4213">
                <v:shape style="position:absolute;left:2609;top:-660;width:0;height:4213" coordorigin="2609,-660" coordsize="0,4213" path="m2609,-660l2609,3552e" filled="f" stroked="t" strokeweight="1.54pt" strokecolor="#000000">
                  <v:path arrowok="t"/>
                </v:shape>
                <v:group style="position:absolute;left:2624;top:3538;width:7086;height:0" coordorigin="2624,3538" coordsize="7086,0">
                  <v:shape style="position:absolute;left:2624;top:3538;width:7086;height:0" coordorigin="2624,3538" coordsize="7086,0" path="m2624,3538l9710,3538e" filled="f" stroked="t" strokeweight="1.54pt" strokecolor="#000000">
                    <v:path arrowok="t"/>
                  </v:shape>
                  <v:group style="position:absolute;left:9724;top:-660;width:0;height:4213" coordorigin="9724,-660" coordsize="0,4213">
                    <v:shape style="position:absolute;left:9724;top:-660;width:0;height:4213" coordorigin="9724,-660" coordsize="0,4213" path="m9724,-660l9724,3552e" filled="f" stroked="t" strokeweight="1.54pt" strokecolor="#000000">
                      <v:path arrowok="t"/>
                    </v:shape>
                    <v:group style="position:absolute;left:5143;top:474;width:1640;height:1650" coordorigin="5143,474" coordsize="1640,1650">
                      <v:shape style="position:absolute;left:5143;top:474;width:1640;height:1650" coordorigin="5143,474" coordsize="1640,1650" path="m5963,474l5896,476,5830,485,5766,498,5704,516,5644,539,5586,566,5531,597,5479,633,5429,672,5383,715,5340,762,5301,811,5266,864,5235,920,5207,978,5185,1038,5167,1100,5154,1165,5146,1231,5143,1299,5146,1366,5154,1433,5167,1497,5185,1559,5207,1620,5235,1678,5266,1733,5301,1786,5340,1836,5383,1882,5429,1925,5479,1965,5531,2000,5586,2032,5644,2059,5704,2082,5766,2100,5830,2113,5896,2121,5963,2124,6030,2121,6096,2113,6160,2100,6222,2082,6282,2059,6340,2032,6395,2000,6447,1965,6497,1925,6543,1882,6586,1836,6625,1786,6660,1733,6691,1678,6719,1620,6741,1559,6759,1497,6772,1433,6780,1366,6783,1299,6780,1231,6772,1165,6759,1100,6741,1038,6719,978,6691,920,6660,864,6625,811,6586,762,6543,715,6497,672,6447,633,6395,597,6340,566,6282,539,6222,516,6160,498,6096,485,6030,476,5963,474xe" filled="f" stroked="t" strokeweight="2pt" strokecolor="#000000">
                        <v:path arrowok="t"/>
                      </v:shape>
                      <v:group style="position:absolute;left:6783;top:-6;width:2567;height:2661" coordorigin="6783,-6" coordsize="2567,2661">
                        <v:shape style="position:absolute;left:6783;top:-6;width:2567;height:2661" coordorigin="6783,-6" coordsize="2567,2661" path="m8067,-6l7961,-2,7858,11,7758,32,7661,62,7567,98,7477,142,7390,193,7308,250,7231,314,7159,383,7092,458,7031,538,6975,623,6926,713,6884,806,6848,904,6820,1004,6800,1108,6787,1215,6783,1324,6787,1433,6800,1540,6820,1644,6848,1745,6884,1842,6926,1936,6975,2025,7031,2110,7092,2190,7159,2265,7231,2334,7308,2398,7390,2455,7477,2506,7567,2550,7661,2587,7758,2616,7858,2637,7961,2650,8067,2655,8172,2650,8275,2637,8375,2616,8472,2587,8566,2550,8656,2506,8743,2455,8825,2398,8902,2334,8974,2265,9041,2190,9102,2110,9158,2025,9207,1936,9249,1842,9285,1745,9313,1644,9333,1540,9346,1433,9350,1324,9346,1215,9333,1108,9313,1004,9285,904,9249,806,9207,713,9158,623,9102,538,9041,458,8974,383,8902,314,8825,250,8743,193,8656,142,8566,98,8472,62,8375,32,8275,11,8172,-2,8067,-6xe" filled="t" fillcolor="#FFFFFF" stroked="f">
                          <v:path arrowok="t"/>
                          <v:fill/>
                        </v:shape>
                        <v:group style="position:absolute;left:6783;top:-6;width:2567;height:2661" coordorigin="6783,-6" coordsize="2567,2661">
                          <v:shape style="position:absolute;left:6783;top:-6;width:2567;height:2661" coordorigin="6783,-6" coordsize="2567,2661" path="m8067,-6l7961,-2,7858,11,7758,32,7661,62,7567,98,7477,142,7390,193,7308,250,7231,314,7159,383,7092,458,7031,538,6975,623,6926,713,6884,806,6848,904,6820,1004,6800,1108,6787,1215,6783,1324,6787,1433,6800,1540,6820,1644,6848,1745,6884,1842,6926,1936,6975,2025,7031,2110,7092,2190,7159,2265,7231,2334,7308,2398,7390,2455,7477,2506,7567,2550,7661,2587,7758,2616,7858,2637,7961,2650,8067,2655,8172,2650,8275,2637,8375,2616,8472,2587,8566,2550,8656,2506,8743,2455,8825,2398,8902,2334,8974,2265,9041,2190,9102,2110,9158,2025,9207,1936,9249,1842,9285,1745,9313,1644,9333,1540,9346,1433,9350,1324,9346,1215,9333,1108,9313,1004,9285,904,9249,806,9207,713,9158,623,9102,538,9041,458,8974,383,8902,314,8825,250,8743,193,8656,142,8566,98,8472,62,8375,32,8275,11,8172,-2,8067,-6xe" filled="f" stroked="t" strokeweight="2pt" strokecolor="#000000">
                            <v:path arrowok="t"/>
                          </v:shape>
                          <v:group style="position:absolute;left:4933;top:1314;width:4620;height:1" coordorigin="4933,1314" coordsize="4620,1">
                            <v:shape style="position:absolute;left:4933;top:1314;width:4620;height:1" coordorigin="4933,1314" coordsize="4620,1" path="m9553,1314l4933,1315e" filled="f" stroked="t" strokeweight="1pt" strokecolor="#000000">
                              <v:path arrowok="t"/>
                              <v:stroke dashstyle="longDash"/>
                            </v:shape>
                            <v:group style="position:absolute;left:5968;top:596;width:0;height:1633" coordorigin="5968,596" coordsize="0,1633">
                              <v:shape style="position:absolute;left:5968;top:596;width:0;height:1633" coordorigin="5968,596" coordsize="0,1633" path="m5968,596l5968,2229e" filled="f" stroked="t" strokeweight="1pt" strokecolor="#000000">
                                <v:path arrowok="t"/>
                                <v:stroke dashstyle="longDash"/>
                              </v:shape>
                              <v:group style="position:absolute;left:8053;top:-171;width:1;height:2955" coordorigin="8053,-171" coordsize="1,2955">
                                <v:shape style="position:absolute;left:8053;top:-171;width:1;height:2955" coordorigin="8053,-171" coordsize="1,2955" path="m8053,-171l8054,2784e" filled="f" stroked="t" strokeweight="1pt" strokecolor="#000000">
                                  <v:path arrowok="t"/>
                                  <v:stroke dashstyle="longDash"/>
                                </v:shape>
                                <v:group style="position:absolute;left:5452;top:-80;width:1111;height:676" coordorigin="5452,-80" coordsize="1111,676">
                                  <v:shape style="position:absolute;left:5452;top:-80;width:1111;height:676" coordorigin="5452,-80" coordsize="1111,676" path="m5452,596l6563,596,6563,-80,5452,-80,5452,596xe" filled="t" fillcolor="#FFFFFF" stroked="f">
                                    <v:path arrowok="t"/>
                                    <v:fill/>
                                  </v:shape>
                                  <v:group style="position:absolute;left:5452;top:-80;width:1111;height:676" coordorigin="5452,-80" coordsize="1111,676">
                                    <v:shape style="position:absolute;left:5452;top:-80;width:1111;height:676" coordorigin="5452,-80" coordsize="1111,676" path="m5452,596l6563,596,6563,-80,5452,-80,5452,596xe" filled="f" stroked="t" strokeweight="0.75pt" strokecolor="#FFFFFF">
                                      <v:path arrowok="t"/>
                                    </v:shape>
                                    <v:group style="position:absolute;left:7532;top:-578;width:1137;height:676" coordorigin="7532,-578" coordsize="1137,676">
                                      <v:shape style="position:absolute;left:7532;top:-578;width:1137;height:676" coordorigin="7532,-578" coordsize="1137,676" path="m7532,98l8669,98,8669,-578,7532,-578,7532,98xe" filled="t" fillcolor="#FFFFFF" stroked="f">
                                        <v:path arrowok="t"/>
                                        <v:fill/>
                                      </v:shape>
                                      <v:group style="position:absolute;left:7532;top:-578;width:1137;height:676" coordorigin="7532,-578" coordsize="1137,676">
                                        <v:shape style="position:absolute;left:7532;top:-578;width:1137;height:676" coordorigin="7532,-578" coordsize="1137,676" path="m7532,98l8669,98,8669,-578,7532,-578,7532,98xe" filled="f" stroked="t" strokeweight="0.75pt" strokecolor="#FFFFFF">
                                          <v:path arrowok="t"/>
                                        </v:shape>
                                        <v:group style="position:absolute;left:5143;top:474;width:1640;height:1650" coordorigin="5143,474" coordsize="1640,1650">
                                          <v:shape style="position:absolute;left:5143;top:474;width:1640;height:1650" coordorigin="5143,474" coordsize="1640,1650" path="m5963,474l5896,476,5830,485,5766,498,5704,516,5644,539,5586,566,5531,597,5479,633,5429,672,5383,715,5340,762,5301,811,5266,864,5235,920,5207,978,5185,1038,5167,1100,5154,1165,5146,1231,5143,1299,5146,1366,5154,1433,5167,1497,5185,1559,5207,1620,5235,1678,5266,1733,5301,1786,5340,1836,5383,1882,5429,1925,5479,1965,5531,2000,5586,2032,5644,2059,5704,2082,5766,2100,5830,2113,5896,2121,5963,2124,6030,2121,6096,2113,6160,2100,6222,2082,6282,2059,6340,2032,6395,2000,6447,1965,6497,1925,6543,1882,6586,1836,6625,1786,6660,1733,6691,1678,6719,1620,6741,1559,6759,1497,6772,1433,6780,1366,6783,1299,6780,1231,6772,1165,6759,1100,6741,1038,6719,978,6691,920,6660,864,6625,811,6586,762,6543,715,6497,672,6447,633,6395,597,6340,566,6282,539,6222,516,6160,498,6096,485,6030,476,5963,474xe" filled="t" fillcolor="#FFFFFF" stroked="f">
                                            <v:path arrowok="t"/>
                                            <v:fill/>
                                          </v:shape>
                                          <v:group style="position:absolute;left:5143;top:474;width:1640;height:1650" coordorigin="5143,474" coordsize="1640,1650">
                                            <v:shape style="position:absolute;left:5143;top:474;width:1640;height:1650" coordorigin="5143,474" coordsize="1640,1650" path="m5963,474l5896,476,5830,485,5766,498,5704,516,5644,539,5586,566,5531,597,5479,633,5429,672,5383,715,5340,762,5301,811,5266,864,5235,920,5207,978,5185,1038,5167,1100,5154,1165,5146,1231,5143,1299,5146,1366,5154,1433,5167,1497,5185,1559,5207,1620,5235,1678,5266,1733,5301,1786,5340,1836,5383,1882,5429,1925,5479,1965,5531,2000,5586,2032,5644,2059,5704,2082,5766,2100,5830,2113,5896,2121,5963,2124,6030,2121,6096,2113,6160,2100,6222,2082,6282,2059,6340,2032,6395,2000,6447,1965,6497,1925,6543,1882,6586,1836,6625,1786,6660,1733,6691,1678,6719,1620,6741,1559,6759,1497,6772,1433,6780,1366,6783,1299,6780,1231,6772,1165,6759,1100,6741,1038,6719,978,6691,920,6660,864,6625,811,6586,762,6543,715,6497,672,6447,633,6395,597,6340,566,6282,539,6222,516,6160,498,6096,485,6030,476,5963,474xe" filled="f" stroked="t" strokeweight="2pt" strokecolor="#000000">
                                              <v:path arrowok="t"/>
                                            </v:shape>
                                            <v:group style="position:absolute;left:6783;top:-6;width:2567;height:2661" coordorigin="6783,-6" coordsize="2567,2661">
                                              <v:shape style="position:absolute;left:6783;top:-6;width:2567;height:2661" coordorigin="6783,-6" coordsize="2567,2661" path="m8067,-6l7961,-2,7858,11,7758,32,7661,62,7567,98,7477,142,7390,193,7308,250,7231,314,7159,383,7092,458,7031,538,6975,623,6926,713,6884,806,6848,904,6820,1004,6800,1108,6787,1215,6783,1324,6787,1433,6800,1540,6820,1644,6848,1745,6884,1842,6926,1936,6975,2025,7031,2110,7092,2190,7159,2265,7231,2334,7308,2398,7390,2455,7477,2506,7567,2550,7661,2587,7758,2616,7858,2637,7961,2650,8067,2655,8172,2650,8275,2637,8375,2616,8472,2587,8566,2550,8656,2506,8743,2455,8825,2398,8902,2334,8974,2265,9041,2190,9102,2110,9158,2025,9207,1936,9249,1842,9285,1745,9313,1644,9333,1540,9346,1433,9350,1324,9346,1215,9333,1108,9313,1004,9285,904,9249,806,9207,713,9158,623,9102,538,9041,458,8974,383,8902,314,8825,250,8743,193,8656,142,8566,98,8472,62,8375,32,8275,11,8172,-2,8067,-6xe" filled="t" fillcolor="#FFFFFF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6783;top:-6;width:2567;height:2661" coordorigin="6783,-6" coordsize="2567,2661">
                                                <v:shape style="position:absolute;left:6783;top:-6;width:2567;height:2661" coordorigin="6783,-6" coordsize="2567,2661" path="m8067,-6l7961,-2,7858,11,7758,32,7661,62,7567,98,7477,142,7390,193,7308,250,7231,314,7159,383,7092,458,7031,538,6975,623,6926,713,6884,806,6848,904,6820,1004,6800,1108,6787,1215,6783,1324,6787,1433,6800,1540,6820,1644,6848,1745,6884,1842,6926,1936,6975,2025,7031,2110,7092,2190,7159,2265,7231,2334,7308,2398,7390,2455,7477,2506,7567,2550,7661,2587,7758,2616,7858,2637,7961,2650,8067,2655,8172,2650,8275,2637,8375,2616,8472,2587,8566,2550,8656,2506,8743,2455,8825,2398,8902,2334,8974,2265,9041,2190,9102,2110,9158,2025,9207,1936,9249,1842,9285,1745,9313,1644,9333,1540,9346,1433,9350,1324,9346,1215,9333,1108,9313,1004,9285,904,9249,806,9207,713,9158,623,9102,538,9041,458,8974,383,8902,314,8825,250,8743,193,8656,142,8566,98,8472,62,8375,32,8275,11,8172,-2,8067,-6xe" filled="f" stroked="t" strokeweight="2pt" strokecolor="#000000">
                                                  <v:path arrowok="t"/>
                                                </v:shape>
                                                <v:group style="position:absolute;left:2638;top:1315;width:6915;height:1" coordorigin="2638,1315" coordsize="6915,1">
                                                  <v:shape style="position:absolute;left:2638;top:1315;width:6915;height:1" coordorigin="2638,1315" coordsize="6915,1" path="m9553,1315l2638,1316e" filled="f" stroked="t" strokeweight="1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8054;top:-171;width:1;height:2955" coordorigin="8054,-171" coordsize="1,2955">
                                                    <v:shape style="position:absolute;left:8054;top:-171;width:1;height:2955" coordorigin="8054,-171" coordsize="1,2955" path="m8054,-171l8055,2784e" filled="f" stroked="t" strokeweight="1pt" strokecolor="#000000">
                                                      <v:path arrowok="t"/>
                                                      <v:stroke dashstyle="longDash"/>
                                                    </v:shape>
                                                    <v:group style="position:absolute;left:5968;top:324;width:0;height:1905" coordorigin="5968,324" coordsize="0,1905">
                                                      <v:shape style="position:absolute;left:5968;top:324;width:0;height:1905" coordorigin="5968,324" coordsize="0,1905" path="m5968,324l5968,2229e" filled="f" stroked="t" strokeweight="1pt" strokecolor="#000000">
                                                        <v:path arrowok="t"/>
                                                        <v:stroke dashstyle="longDash"/>
                                                      </v:shape>
                                                      <v:group style="position:absolute;left:2953;top:189;width:2190;height:2235" coordorigin="2953,189" coordsize="2190,2235">
                                                        <v:shape style="position:absolute;left:2953;top:189;width:2190;height:2235" coordorigin="2953,189" coordsize="2190,2235" path="m4048,189l3958,192,3870,203,3785,221,3702,246,3622,277,3545,313,3471,356,3401,404,3335,458,3274,516,3217,579,3164,646,3117,717,3075,793,3039,871,3009,953,2985,1038,2967,1125,2957,1214,2953,1306,2957,1398,2967,1487,2985,1575,3009,1659,3039,1741,3075,1820,3117,1895,3164,1966,3217,2034,3274,2096,3335,2155,3401,2208,3471,2256,3545,2299,3622,2336,3702,2367,3785,2391,3870,2409,3958,2420,4048,2424,4138,2420,4226,2409,4311,2391,4394,2367,4474,2336,4551,2299,4625,2256,4695,2208,4761,2155,4822,2096,4879,2034,4932,1966,4979,1895,5021,1820,5057,1741,5087,1659,5111,1575,5129,1487,5139,1398,5143,1306,5139,1214,5129,1125,5111,1038,5087,953,5057,871,5021,793,4979,717,4932,646,4879,579,4822,516,4761,458,4695,404,4625,356,4551,313,4474,277,4394,246,4311,221,4226,203,4138,192,4048,189xe" filled="t" fillcolor="#FFFFFF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2953;top:189;width:2190;height:2235" coordorigin="2953,189" coordsize="2190,2235">
                                                          <v:shape style="position:absolute;left:2953;top:189;width:2190;height:2235" coordorigin="2953,189" coordsize="2190,2235" path="m4048,189l3958,192,3870,203,3785,221,3702,246,3622,277,3545,313,3471,356,3401,404,3335,458,3274,516,3217,579,3164,646,3117,717,3075,793,3039,871,3009,953,2985,1038,2967,1125,2957,1214,2953,1306,2957,1398,2967,1487,2985,1575,3009,1659,3039,1741,3075,1820,3117,1895,3164,1966,3217,2034,3274,2096,3335,2155,3401,2208,3471,2256,3545,2299,3622,2336,3702,2367,3785,2391,3870,2409,3958,2420,4048,2424,4138,2420,4226,2409,4311,2391,4394,2367,4474,2336,4551,2299,4625,2256,4695,2208,4761,2155,4822,2096,4879,2034,4932,1966,4979,1895,5021,1820,5057,1741,5087,1659,5111,1575,5129,1487,5139,1398,5143,1306,5139,1214,5129,1125,5111,1038,5087,953,5057,871,5021,793,4979,717,4932,646,4879,579,4822,516,4761,458,4695,404,4625,356,4551,313,4474,277,4394,246,4311,221,4226,203,4138,192,4048,189xe" filled="f" stroked="t" strokeweight="2pt" strokecolor="#000000">
                                                            <v:path arrowok="t"/>
                                                          </v:shape>
                                                          <v:group style="position:absolute;left:2638;top:1316;width:6915;height:1" coordorigin="2638,1316" coordsize="6915,1">
                                                            <v:shape style="position:absolute;left:2638;top:1316;width:6915;height:1" coordorigin="2638,1316" coordsize="6915,1" path="m9553,1316l2638,1317e" filled="f" stroked="t" strokeweight="1pt" strokecolor="#000000">
                                                              <v:path arrowok="t"/>
                                                              <v:stroke dashstyle="longDash"/>
                                                            </v:shape>
                                                            <v:group style="position:absolute;left:4033;top:-6;width:0;height:2515" coordorigin="4033,-6" coordsize="0,2515">
                                                              <v:shape style="position:absolute;left:4033;top:-6;width:0;height:2515" coordorigin="4033,-6" coordsize="0,2515" path="m4033,-6l4033,2509e" filled="f" stroked="t" strokeweight="1pt" strokecolor="#000000">
                                                                <v:path arrowok="t"/>
                                                                <v:stroke dashstyle="longDash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1580" w:bottom="280" w:left="920" w:right="740"/>
          <w:cols w:num="3" w:equalWidth="off">
            <w:col w:w="3566" w:space="1119"/>
            <w:col w:w="789" w:space="1292"/>
            <w:col w:w="349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1920" w:h="16860"/>
          <w:pgMar w:top="1580" w:bottom="280" w:left="920" w:right="74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20" w:right="740"/>
          <w:cols w:num="3" w:equalWidth="off">
            <w:col w:w="3865" w:space="635"/>
            <w:col w:w="1082" w:space="869"/>
            <w:col w:w="380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479" w:right="43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7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771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0" w:right="36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</w:tbl>
    <w:p>
      <w:pPr>
        <w:sectPr>
          <w:type w:val="continuous"/>
          <w:pgSz w:w="11920" w:h="16860"/>
          <w:pgMar w:top="1580" w:bottom="280" w:left="920" w:right="74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5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507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6" w:right="97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 w:right="195" w:hanging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6" w:right="97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pgMar w:header="0" w:footer="900" w:top="640" w:bottom="280" w:left="960" w:right="740"/>
          <w:pgSz w:w="11920" w:h="1686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6" w:right="-38"/>
      </w:pPr>
      <w:r>
        <w:pict>
          <v:group style="position:absolute;margin-left:127.7pt;margin-top:10.3009pt;width:347.75pt;height:184.975pt;mso-position-horizontal-relative:page;mso-position-vertical-relative:paragraph;z-index:-5316" coordorigin="2554,206" coordsize="6955,3700">
            <v:group style="position:absolute;left:3264;top:673;width:120;height:291" coordorigin="3264,673" coordsize="120,291">
              <v:shape style="position:absolute;left:3264;top:673;width:120;height:291" coordorigin="3264,673" coordsize="120,291" path="m3304,864l3304,844,3264,844,3324,964,3304,864xe" filled="t" fillcolor="#000000" stroked="f">
                <v:path arrowok="t"/>
                <v:fill/>
              </v:shape>
              <v:shape style="position:absolute;left:3264;top:673;width:120;height:291" coordorigin="3264,673" coordsize="120,291" path="m3384,843l3344,843,3344,864,3384,843xe" filled="t" fillcolor="#000000" stroked="f">
                <v:path arrowok="t"/>
                <v:fill/>
              </v:shape>
              <v:shape style="position:absolute;left:3264;top:673;width:120;height:291" coordorigin="3264,673" coordsize="120,291" path="m3343,673l3303,673,3304,844,3304,864,3324,964,3384,843,3344,864,3344,843,3343,673xe" filled="t" fillcolor="#000000" stroked="f">
                <v:path arrowok="t"/>
                <v:fill/>
              </v:shape>
              <v:shape type="#_x0000_t75" style="position:absolute;left:2574;top:1681;width:1457;height:2205">
                <v:imagedata o:title="" r:id="rId25"/>
              </v:shape>
              <v:group style="position:absolute;left:2574;top:1681;width:1457;height:2205" coordorigin="2574,1681" coordsize="1457,2205">
                <v:shape style="position:absolute;left:2574;top:1681;width:1457;height:2205" coordorigin="2574,1681" coordsize="1457,2205" path="m2574,3886l4031,3886,4031,1681,2574,1681,2574,3886xe" filled="f" stroked="t" strokeweight="2pt" strokecolor="#000000">
                  <v:path arrowok="t"/>
                </v:shape>
                <v:shape type="#_x0000_t75" style="position:absolute;left:7239;top:2865;width:2250;height:1020">
                  <v:imagedata o:title="" r:id="rId26"/>
                </v:shape>
                <v:group style="position:absolute;left:7239;top:2865;width:2250;height:1020" coordorigin="7239,2865" coordsize="2250,1020">
                  <v:shape style="position:absolute;left:7239;top:2865;width:2250;height:1020" coordorigin="7239,2865" coordsize="2250,1020" path="m7239,3885l9489,3885,9489,2865,7239,2865,7239,3885xe" filled="f" stroked="t" strokeweight="2pt" strokecolor="#000000">
                    <v:path arrowok="t"/>
                  </v:shape>
                  <v:shape type="#_x0000_t75" style="position:absolute;left:4031;top:3465;width:3208;height:420">
                    <v:imagedata o:title="" r:id="rId27"/>
                  </v:shape>
                  <v:group style="position:absolute;left:4031;top:3465;width:3208;height:420" coordorigin="4031,3465" coordsize="3208,420">
                    <v:shape style="position:absolute;left:4031;top:3465;width:3208;height:420" coordorigin="4031,3465" coordsize="3208,420" path="m4031,3885l7239,3885,7239,3465,4031,3465,4031,3885xe" filled="f" stroked="t" strokeweight="2pt" strokecolor="#000000">
                      <v:path arrowok="t"/>
                    </v:shape>
                    <v:group style="position:absolute;left:2574;top:843;width:0;height:840" coordorigin="2574,843" coordsize="0,840">
                      <v:shape style="position:absolute;left:2574;top:843;width:0;height:840" coordorigin="2574,843" coordsize="0,840" path="m2574,1683l2574,843e" filled="f" stroked="t" strokeweight="2pt" strokecolor="#000000">
                        <v:path arrowok="t"/>
                      </v:shape>
                      <v:group style="position:absolute;left:4031;top:843;width:0;height:840" coordorigin="4031,843" coordsize="0,840">
                        <v:shape style="position:absolute;left:4031;top:843;width:0;height:840" coordorigin="4031,843" coordsize="0,840" path="m4031,1683l4031,843e" filled="f" stroked="t" strokeweight="2pt" strokecolor="#000000">
                          <v:path arrowok="t"/>
                        </v:shape>
                        <v:group style="position:absolute;left:2574;top:1456;width:750;height:225" coordorigin="2574,1456" coordsize="750,225">
                          <v:shape style="position:absolute;left:2574;top:1456;width:750;height:225" coordorigin="2574,1456" coordsize="750,225" path="m2574,1681l3324,1681,3324,1456,2574,1456,2574,1681xe" filled="t" fillcolor="#BEBEBE" stroked="f">
                            <v:path arrowok="t"/>
                            <v:fill/>
                          </v:shape>
                          <v:group style="position:absolute;left:2574;top:1456;width:750;height:225" coordorigin="2574,1456" coordsize="750,225">
                            <v:shape style="position:absolute;left:2574;top:1456;width:750;height:225" coordorigin="2574,1456" coordsize="750,225" path="m2574,1681l3324,1681,3324,1456,2574,1456,2574,1681xe" filled="f" stroked="t" strokeweight="0.75pt" strokecolor="#000000">
                              <v:path arrowok="t"/>
                            </v:shape>
                            <v:shape type="#_x0000_t75" style="position:absolute;left:3201;top:964;width:225;height:489">
                              <v:imagedata o:title="" r:id="rId28"/>
                            </v:shape>
                            <v:group style="position:absolute;left:3201;top:964;width:225;height:489" coordorigin="3201,964" coordsize="225,489">
                              <v:shape style="position:absolute;left:3201;top:964;width:225;height:489" coordorigin="3201,964" coordsize="225,489" path="m3201,1453l3426,1453,3426,964,3201,964,3201,1453xe" filled="f" stroked="t" strokeweight="2pt" strokecolor="#000000">
                                <v:path arrowok="t"/>
                              </v:shape>
                              <v:group style="position:absolute;left:7239;top:2610;width:1590;height:255" coordorigin="7239,2610" coordsize="1590,255">
                                <v:shape style="position:absolute;left:7239;top:2610;width:1590;height:255" coordorigin="7239,2610" coordsize="1590,255" path="m7239,2865l8829,2865,8829,2610,7239,2610,7239,2865xe" filled="t" fillcolor="#928852" stroked="f">
                                  <v:path arrowok="t"/>
                                  <v:fill/>
                                </v:shape>
                                <v:group style="position:absolute;left:7239;top:2610;width:1590;height:255" coordorigin="7239,2610" coordsize="1590,255">
                                  <v:shape style="position:absolute;left:7239;top:2610;width:1590;height:255" coordorigin="7239,2610" coordsize="1590,255" path="m7239,2865l8829,2865,8829,2610,7239,2610,7239,2865xe" filled="f" stroked="t" strokeweight="0.75pt" strokecolor="#000000">
                                    <v:path arrowok="t"/>
                                  </v:shape>
                                  <v:shape type="#_x0000_t75" style="position:absolute;left:8166;top:1455;width:363;height:996">
                                    <v:imagedata o:title="" r:id="rId29"/>
                                  </v:shape>
                                  <v:group style="position:absolute;left:8166;top:1455;width:363;height:996" coordorigin="8166,1455" coordsize="363,996">
                                    <v:shape style="position:absolute;left:8166;top:1455;width:363;height:996" coordorigin="8166,1455" coordsize="363,996" path="m8166,2451l8529,2451,8529,1455,8166,1455,8166,2451xe" filled="f" stroked="t" strokeweight="2pt" strokecolor="#000000">
                                      <v:path arrowok="t"/>
                                    </v:shape>
                                    <v:group style="position:absolute;left:7239;top:843;width:0;height:1770" coordorigin="7239,843" coordsize="0,1770">
                                      <v:shape style="position:absolute;left:7239;top:843;width:0;height:1770" coordorigin="7239,843" coordsize="0,1770" path="m7239,2613l7239,843e" filled="f" stroked="t" strokeweight="2pt" strokecolor="#000000">
                                        <v:path arrowok="t"/>
                                      </v:shape>
                                      <v:group style="position:absolute;left:9489;top:843;width:0;height:1650" coordorigin="9489,843" coordsize="0,1650">
                                        <v:shape style="position:absolute;left:9489;top:843;width:0;height:1650" coordorigin="9489,843" coordsize="0,1650" path="m9489,2493l9489,843e" filled="f" stroked="t" strokeweight="2pt" strokecolor="#000000">
                                          <v:path arrowok="t"/>
                                        </v:shape>
                                        <v:shape type="#_x0000_t75" style="position:absolute;left:2574;top:1453;width:1457;height:571">
                                          <v:imagedata o:title="" r:id="rId30"/>
                                        </v:shape>
                                        <v:group style="position:absolute;left:2574;top:1453;width:1457;height:571" coordorigin="2574,1453" coordsize="1457,571">
                                          <v:shape style="position:absolute;left:2574;top:1453;width:1457;height:571" coordorigin="2574,1453" coordsize="1457,571" path="m2574,2024l4031,2024,4031,1453,2574,1453,2574,2024xe" filled="f" stroked="t" strokeweight="2pt" strokecolor="#000000">
                                            <v:path arrowok="t"/>
                                          </v:shape>
                                          <v:shape type="#_x0000_t75" style="position:absolute;left:7239;top:2452;width:2250;height:576">
                                            <v:imagedata o:title="" r:id="rId31"/>
                                          </v:shape>
                                          <v:group style="position:absolute;left:7239;top:2452;width:2250;height:576" coordorigin="7239,2452" coordsize="2250,576">
                                            <v:shape style="position:absolute;left:7239;top:2452;width:2250;height:576" coordorigin="7239,2452" coordsize="2250,576" path="m7239,3028l9489,3028,9489,2452,7239,2452,7239,3028xe" filled="f" stroked="t" strokeweight="2pt" strokecolor="#000000">
                                              <v:path arrowok="t"/>
                                            </v:shape>
                                            <v:group style="position:absolute;left:2574;top:214;width:0;height:524" coordorigin="2574,214" coordsize="0,524">
                                              <v:shape style="position:absolute;left:2574;top:214;width:0;height:524" coordorigin="2574,214" coordsize="0,524" path="m2574,738l2574,214e" filled="f" stroked="t" strokeweight="0.75pt" strokecolor="#000000">
                                                <v:path arrowok="t"/>
                                              </v:shape>
                                              <v:group style="position:absolute;left:4031;top:214;width:0;height:524" coordorigin="4031,214" coordsize="0,524">
                                                <v:shape style="position:absolute;left:4031;top:214;width:0;height:524" coordorigin="4031,214" coordsize="0,524" path="m4031,738l4031,214e" filled="f" stroked="t" strokeweight="0.75pt" strokecolor="#000000">
                                                  <v:path arrowok="t"/>
                                                </v:shape>
                                                <v:group style="position:absolute;left:7239;top:424;width:0;height:315" coordorigin="7239,424" coordsize="0,315">
                                                  <v:shape style="position:absolute;left:7239;top:424;width:0;height:315" coordorigin="7239,424" coordsize="0,315" path="m7239,739l7239,424e" filled="f" stroked="t" strokeweight="0.75pt" strokecolor="#000000">
                                                    <v:path arrowok="t"/>
                                                  </v:shape>
                                                  <v:group style="position:absolute;left:9489;top:379;width:0;height:360" coordorigin="9489,379" coordsize="0,360">
                                                    <v:shape style="position:absolute;left:9489;top:379;width:0;height:360" coordorigin="9489,379" coordsize="0,360" path="m9489,739l9489,379e" filled="f" stroked="t" strokeweight="0.75pt" strokecolor="#000000">
                                                      <v:path arrowok="t"/>
                                                    </v:shape>
                                                    <v:group style="position:absolute;left:7239;top:440;width:2250;height:120" coordorigin="7239,440" coordsize="2250,120">
                                                      <v:shape style="position:absolute;left:7239;top:440;width:2250;height:120" coordorigin="7239,440" coordsize="2250,120" path="m7359,560l7329,505,7329,494,7333,490,7339,490,7359,440,7239,500,7359,560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shape style="position:absolute;left:7239;top:440;width:2250;height:120" coordorigin="7239,440" coordsize="2250,120" path="m9369,490l9395,490,9399,494,9489,500,9369,440,9369,490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shape style="position:absolute;left:7239;top:440;width:2250;height:120" coordorigin="7239,440" coordsize="2250,120" path="m9395,510l9369,510,9369,560,9489,500,9395,510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shape style="position:absolute;left:7239;top:440;width:2250;height:120" coordorigin="7239,440" coordsize="2250,120" path="m7359,510l7333,510,7329,500,7333,510,9395,510,9399,505,9399,500,9399,505,9395,510,9489,500,9399,494,9395,490,7359,490,7359,440,7339,490,7333,490,7329,494,7329,505,7359,560,7359,510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2574;top:259;width:1457;height:120" coordorigin="2574,259" coordsize="1457,120">
                                                        <v:shape style="position:absolute;left:2574;top:259;width:1457;height:120" coordorigin="2574,259" coordsize="1457,120" path="m2694,379l2664,324,2664,313,2668,309,2674,309,2694,259,2574,319,2694,379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2574;top:259;width:1457;height:120" coordorigin="2574,259" coordsize="1457,120" path="m3911,309l3937,309,3941,313,4031,319,3911,259,3911,309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2574;top:259;width:1457;height:120" coordorigin="2574,259" coordsize="1457,120" path="m3937,329l3911,329,3911,379,4031,319,3937,329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2574;top:259;width:1457;height:120" coordorigin="2574,259" coordsize="1457,120" path="m2694,329l2668,329,2664,319,2668,329,3937,329,3941,324,3941,319,3941,324,3937,329,4031,319,3941,313,3937,309,2694,309,2694,259,2674,309,2668,309,2664,313,2664,324,2694,379,2694,329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type="#_x0000_t75" style="position:absolute;left:7239;top:1250;width:2250;height:203">
                                                          <v:imagedata o:title="" r:id="rId32"/>
                                                        </v:shape>
                                                        <v:group style="position:absolute;left:7239;top:1250;width:2250;height:203" coordorigin="7239,1250" coordsize="2250,203">
                                                          <v:shape style="position:absolute;left:7239;top:1250;width:2250;height:203" coordorigin="7239,1250" coordsize="2250,203" path="m7239,1453l9489,1453,9489,1250,7239,1250,7239,1453xe" filled="f" stroked="t" strokeweight="2pt" strokecolor="#000000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84" w:lineRule="exact" w:line="260"/>
        <w:ind w:right="141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1580" w:bottom="280" w:left="960" w:right="740"/>
          <w:cols w:num="2" w:equalWidth="off">
            <w:col w:w="2847" w:space="3937"/>
            <w:col w:w="343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28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923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Sui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37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Sui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32" w:right="4377"/>
      </w:pPr>
      <w:r>
        <w:pict>
          <v:group style="position:absolute;margin-left:98.134pt;margin-top:-222.924pt;width:415.376pt;height:225.36pt;mso-position-horizontal-relative:page;mso-position-vertical-relative:paragraph;z-index:-5317" coordorigin="1963,-4458" coordsize="8308,4507">
            <v:group style="position:absolute;left:1992;top:-4429;width:8248;height:0" coordorigin="1992,-4429" coordsize="8248,0">
              <v:shape style="position:absolute;left:1992;top:-4429;width:8248;height:0" coordorigin="1992,-4429" coordsize="8248,0" path="m1992,-4429l10240,-4429e" filled="f" stroked="t" strokeweight="1.54pt" strokecolor="#000000">
                <v:path arrowok="t"/>
              </v:shape>
              <v:group style="position:absolute;left:1978;top:-4443;width:0;height:4476" coordorigin="1978,-4443" coordsize="0,4476">
                <v:shape style="position:absolute;left:1978;top:-4443;width:0;height:4476" coordorigin="1978,-4443" coordsize="0,4476" path="m1978,-4443l1978,33e" filled="f" stroked="t" strokeweight="1.54pt" strokecolor="#000000">
                  <v:path arrowok="t"/>
                </v:shape>
                <v:group style="position:absolute;left:10255;top:-4443;width:0;height:4476" coordorigin="10255,-4443" coordsize="0,4476">
                  <v:shape style="position:absolute;left:10255;top:-4443;width:0;height:4476" coordorigin="10255,-4443" coordsize="0,4476" path="m10255,-4443l10255,33e" filled="f" stroked="t" strokeweight="1.54pt" strokecolor="#000000">
                    <v:path arrowok="t"/>
                  </v:shape>
                  <v:group style="position:absolute;left:1992;top:19;width:8248;height:0" coordorigin="1992,19" coordsize="8248,0">
                    <v:shape style="position:absolute;left:1992;top:19;width:8248;height:0" coordorigin="1992,19" coordsize="8248,0" path="m1992,19l10240,1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krag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6" w:right="19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4" w:right="1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2"/>
        <w:sectPr>
          <w:type w:val="continuous"/>
          <w:pgSz w:w="11920" w:h="16860"/>
          <w:pgMar w:top="1580" w:bottom="280" w:left="960" w:right="7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03" w:right="5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68" w:right="510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96" w:right="101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5" w:right="102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(3)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6" w:right="1012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pgMar w:header="0" w:footer="900" w:top="640" w:bottom="280" w:left="940" w:right="700"/>
          <w:pgSz w:w="11920" w:h="1686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818" w:right="-38"/>
      </w:pPr>
      <w:r>
        <w:pict>
          <v:group style="position:absolute;margin-left:127.75pt;margin-top:10.2609pt;width:347.75pt;height:185.025pt;mso-position-horizontal-relative:page;mso-position-vertical-relative:paragraph;z-index:-5314" coordorigin="2555,205" coordsize="6955,3701">
            <v:group style="position:absolute;left:3265;top:673;width:120;height:291" coordorigin="3265,673" coordsize="120,291">
              <v:shape style="position:absolute;left:3265;top:673;width:120;height:291" coordorigin="3265,673" coordsize="120,291" path="m3305,864l3305,844,3265,844,3325,964,3305,864xe" filled="t" fillcolor="#000000" stroked="f">
                <v:path arrowok="t"/>
                <v:fill/>
              </v:shape>
              <v:shape style="position:absolute;left:3265;top:673;width:120;height:291" coordorigin="3265,673" coordsize="120,291" path="m3385,844l3345,844,3345,864,3385,844xe" filled="t" fillcolor="#000000" stroked="f">
                <v:path arrowok="t"/>
                <v:fill/>
              </v:shape>
              <v:shape style="position:absolute;left:3265;top:673;width:120;height:291" coordorigin="3265,673" coordsize="120,291" path="m3344,673l3304,673,3305,844,3305,864,3325,964,3385,844,3345,864,3345,844,3344,673xe" filled="t" fillcolor="#000000" stroked="f">
                <v:path arrowok="t"/>
                <v:fill/>
              </v:shape>
              <v:shape type="#_x0000_t75" style="position:absolute;left:2575;top:1681;width:1457;height:2205">
                <v:imagedata o:title="" r:id="rId33"/>
              </v:shape>
              <v:group style="position:absolute;left:2575;top:1681;width:1457;height:2205" coordorigin="2575,1681" coordsize="1457,2205">
                <v:shape style="position:absolute;left:2575;top:1681;width:1457;height:2205" coordorigin="2575,1681" coordsize="1457,2205" path="m2575,3886l4032,3886,4032,1681,2575,1681,2575,3886xe" filled="f" stroked="t" strokeweight="2pt" strokecolor="#000000">
                  <v:path arrowok="t"/>
                </v:shape>
                <v:shape type="#_x0000_t75" style="position:absolute;left:7240;top:2865;width:2250;height:1020">
                  <v:imagedata o:title="" r:id="rId34"/>
                </v:shape>
                <v:group style="position:absolute;left:7240;top:2865;width:2250;height:1020" coordorigin="7240,2865" coordsize="2250,1020">
                  <v:shape style="position:absolute;left:7240;top:2865;width:2250;height:1020" coordorigin="7240,2865" coordsize="2250,1020" path="m7240,3885l9490,3885,9490,2865,7240,2865,7240,3885xe" filled="f" stroked="t" strokeweight="2pt" strokecolor="#000000">
                    <v:path arrowok="t"/>
                  </v:shape>
                  <v:shape type="#_x0000_t75" style="position:absolute;left:4032;top:3465;width:3208;height:420">
                    <v:imagedata o:title="" r:id="rId35"/>
                  </v:shape>
                  <v:group style="position:absolute;left:4032;top:3465;width:3208;height:420" coordorigin="4032,3465" coordsize="3208,420">
                    <v:shape style="position:absolute;left:4032;top:3465;width:3208;height:420" coordorigin="4032,3465" coordsize="3208,420" path="m4032,3885l7240,3885,7240,3465,4032,3465,4032,3885xe" filled="f" stroked="t" strokeweight="2pt" strokecolor="#000000">
                      <v:path arrowok="t"/>
                    </v:shape>
                    <v:group style="position:absolute;left:2575;top:843;width:0;height:840" coordorigin="2575,843" coordsize="0,840">
                      <v:shape style="position:absolute;left:2575;top:843;width:0;height:840" coordorigin="2575,843" coordsize="0,840" path="m2575,1683l2575,843e" filled="f" stroked="t" strokeweight="2pt" strokecolor="#000000">
                        <v:path arrowok="t"/>
                      </v:shape>
                      <v:group style="position:absolute;left:4032;top:843;width:0;height:840" coordorigin="4032,843" coordsize="0,840">
                        <v:shape style="position:absolute;left:4032;top:843;width:0;height:840" coordorigin="4032,843" coordsize="0,840" path="m4032,1683l4032,843e" filled="f" stroked="t" strokeweight="2pt" strokecolor="#000000">
                          <v:path arrowok="t"/>
                        </v:shape>
                        <v:group style="position:absolute;left:2575;top:1456;width:750;height:225" coordorigin="2575,1456" coordsize="750,225">
                          <v:shape style="position:absolute;left:2575;top:1456;width:750;height:225" coordorigin="2575,1456" coordsize="750,225" path="m2575,1681l3325,1681,3325,1456,2575,1456,2575,1681xe" filled="t" fillcolor="#BEBEBE" stroked="f">
                            <v:path arrowok="t"/>
                            <v:fill/>
                          </v:shape>
                          <v:group style="position:absolute;left:2575;top:1456;width:750;height:225" coordorigin="2575,1456" coordsize="750,225">
                            <v:shape style="position:absolute;left:2575;top:1456;width:750;height:225" coordorigin="2575,1456" coordsize="750,225" path="m2575,1681l3325,1681,3325,1456,2575,1456,2575,1681xe" filled="f" stroked="t" strokeweight="0.75pt" strokecolor="#000000">
                              <v:path arrowok="t"/>
                            </v:shape>
                            <v:shape type="#_x0000_t75" style="position:absolute;left:3202;top:964;width:225;height:489">
                              <v:imagedata o:title="" r:id="rId36"/>
                            </v:shape>
                            <v:group style="position:absolute;left:3202;top:964;width:225;height:489" coordorigin="3202,964" coordsize="225,489">
                              <v:shape style="position:absolute;left:3202;top:964;width:225;height:489" coordorigin="3202,964" coordsize="225,489" path="m3202,1453l3427,1453,3427,964,3202,964,3202,1453xe" filled="f" stroked="t" strokeweight="2pt" strokecolor="#000000">
                                <v:path arrowok="t"/>
                              </v:shape>
                              <v:group style="position:absolute;left:7240;top:2610;width:1590;height:255" coordorigin="7240,2610" coordsize="1590,255">
                                <v:shape style="position:absolute;left:7240;top:2610;width:1590;height:255" coordorigin="7240,2610" coordsize="1590,255" path="m7240,2865l8830,2865,8830,2610,7240,2610,7240,2865xe" filled="t" fillcolor="#928852" stroked="f">
                                  <v:path arrowok="t"/>
                                  <v:fill/>
                                </v:shape>
                                <v:group style="position:absolute;left:7240;top:2610;width:1590;height:255" coordorigin="7240,2610" coordsize="1590,255">
                                  <v:shape style="position:absolute;left:7240;top:2610;width:1590;height:255" coordorigin="7240,2610" coordsize="1590,255" path="m7240,2865l8830,2865,8830,2610,7240,2610,7240,2865xe" filled="f" stroked="t" strokeweight="0.75pt" strokecolor="#000000">
                                    <v:path arrowok="t"/>
                                  </v:shape>
                                  <v:shape type="#_x0000_t75" style="position:absolute;left:8167;top:1455;width:363;height:996">
                                    <v:imagedata o:title="" r:id="rId37"/>
                                  </v:shape>
                                  <v:group style="position:absolute;left:8167;top:1455;width:363;height:996" coordorigin="8167,1455" coordsize="363,996">
                                    <v:shape style="position:absolute;left:8167;top:1455;width:363;height:996" coordorigin="8167,1455" coordsize="363,996" path="m8167,2451l8530,2451,8530,1455,8167,1455,8167,2451xe" filled="f" stroked="t" strokeweight="2pt" strokecolor="#000000">
                                      <v:path arrowok="t"/>
                                    </v:shape>
                                    <v:group style="position:absolute;left:7240;top:843;width:0;height:1770" coordorigin="7240,843" coordsize="0,1770">
                                      <v:shape style="position:absolute;left:7240;top:843;width:0;height:1770" coordorigin="7240,843" coordsize="0,1770" path="m7240,2613l7240,843e" filled="f" stroked="t" strokeweight="2pt" strokecolor="#000000">
                                        <v:path arrowok="t"/>
                                      </v:shape>
                                      <v:group style="position:absolute;left:9490;top:843;width:0;height:1650" coordorigin="9490,843" coordsize="0,1650">
                                        <v:shape style="position:absolute;left:9490;top:843;width:0;height:1650" coordorigin="9490,843" coordsize="0,1650" path="m9490,2493l9490,843e" filled="f" stroked="t" strokeweight="2pt" strokecolor="#000000">
                                          <v:path arrowok="t"/>
                                        </v:shape>
                                        <v:shape type="#_x0000_t75" style="position:absolute;left:2575;top:1453;width:1457;height:587">
                                          <v:imagedata o:title="" r:id="rId38"/>
                                        </v:shape>
                                        <v:group style="position:absolute;left:2575;top:1453;width:1457;height:587" coordorigin="2575,1453" coordsize="1457,587">
                                          <v:shape style="position:absolute;left:2575;top:1453;width:1457;height:587" coordorigin="2575,1453" coordsize="1457,587" path="m2575,2040l4032,2040,4032,1453,2575,1453,2575,2040xe" filled="f" stroked="t" strokeweight="2pt" strokecolor="#000000">
                                            <v:path arrowok="t"/>
                                          </v:shape>
                                          <v:shape type="#_x0000_t75" style="position:absolute;left:7240;top:2452;width:2250;height:559">
                                            <v:imagedata o:title="" r:id="rId39"/>
                                          </v:shape>
                                          <v:group style="position:absolute;left:7240;top:2452;width:2250;height:559" coordorigin="7240,2452" coordsize="2250,559">
                                            <v:shape style="position:absolute;left:7240;top:2452;width:2250;height:559" coordorigin="7240,2452" coordsize="2250,559" path="m7240,3011l9490,3011,9490,2452,7240,2452,7240,3011xe" filled="f" stroked="t" strokeweight="2pt" strokecolor="#000000">
                                              <v:path arrowok="t"/>
                                            </v:shape>
                                            <v:group style="position:absolute;left:2575;top:213;width:0;height:524" coordorigin="2575,213" coordsize="0,524">
                                              <v:shape style="position:absolute;left:2575;top:213;width:0;height:524" coordorigin="2575,213" coordsize="0,524" path="m2575,737l2575,213e" filled="f" stroked="t" strokeweight="0.75pt" strokecolor="#000000">
                                                <v:path arrowok="t"/>
                                              </v:shape>
                                              <v:group style="position:absolute;left:4032;top:213;width:0;height:524" coordorigin="4032,213" coordsize="0,524">
                                                <v:shape style="position:absolute;left:4032;top:213;width:0;height:524" coordorigin="4032,213" coordsize="0,524" path="m4032,737l4032,213e" filled="f" stroked="t" strokeweight="0.75pt" strokecolor="#000000">
                                                  <v:path arrowok="t"/>
                                                </v:shape>
                                                <v:group style="position:absolute;left:7240;top:423;width:0;height:315" coordorigin="7240,423" coordsize="0,315">
                                                  <v:shape style="position:absolute;left:7240;top:423;width:0;height:315" coordorigin="7240,423" coordsize="0,315" path="m7240,738l7240,423e" filled="f" stroked="t" strokeweight="0.75pt" strokecolor="#000000">
                                                    <v:path arrowok="t"/>
                                                  </v:shape>
                                                  <v:group style="position:absolute;left:9490;top:378;width:0;height:360" coordorigin="9490,378" coordsize="0,360">
                                                    <v:shape style="position:absolute;left:9490;top:378;width:0;height:360" coordorigin="9490,378" coordsize="0,360" path="m9490,738l9490,378e" filled="f" stroked="t" strokeweight="0.75pt" strokecolor="#000000">
                                                      <v:path arrowok="t"/>
                                                    </v:shape>
                                                    <v:group style="position:absolute;left:7240;top:439;width:2250;height:120" coordorigin="7240,439" coordsize="2250,120">
                                                      <v:shape style="position:absolute;left:7240;top:439;width:2250;height:120" coordorigin="7240,439" coordsize="2250,120" path="m7360,559l7330,504,7330,493,7334,489,7340,489,7360,439,7240,499,7360,559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shape style="position:absolute;left:7240;top:439;width:2250;height:120" coordorigin="7240,439" coordsize="2250,120" path="m9370,489l9396,489,9400,493,9490,499,9370,439,9370,489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shape style="position:absolute;left:7240;top:439;width:2250;height:120" coordorigin="7240,439" coordsize="2250,120" path="m9396,509l9370,509,9370,559,9490,499,9396,509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shape style="position:absolute;left:7240;top:439;width:2250;height:120" coordorigin="7240,439" coordsize="2250,120" path="m7360,509l7334,509,7330,499,7334,509,9396,509,9400,504,9400,499,9400,504,9396,509,9490,499,9400,493,9396,489,7360,489,7360,439,7340,489,7334,489,7330,493,7330,504,7360,559,7360,509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2575;top:258;width:1457;height:120" coordorigin="2575,258" coordsize="1457,120">
                                                        <v:shape style="position:absolute;left:2575;top:258;width:1457;height:120" coordorigin="2575,258" coordsize="1457,120" path="m2695,378l2665,323,2665,312,2669,308,2675,308,2695,258,2575,318,2695,378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2575;top:258;width:1457;height:120" coordorigin="2575,258" coordsize="1457,120" path="m3912,308l3938,308,3942,312,4032,318,3912,258,3912,308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2575;top:258;width:1457;height:120" coordorigin="2575,258" coordsize="1457,120" path="m3938,328l3912,328,3912,378,4032,318,3938,328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2575;top:258;width:1457;height:120" coordorigin="2575,258" coordsize="1457,120" path="m2695,328l2669,328,2665,318,2669,328,3938,328,3942,323,3942,318,3942,323,3938,328,4032,318,3942,312,3938,308,2695,308,2695,258,2675,308,2669,308,2665,312,2665,323,2695,378,2695,328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type="#_x0000_t75" style="position:absolute;left:7240;top:1250;width:2250;height:203">
                                                          <v:imagedata o:title="" r:id="rId40"/>
                                                        </v:shape>
                                                        <v:group style="position:absolute;left:7240;top:1250;width:2250;height:203" coordorigin="7240,1250" coordsize="2250,203">
                                                          <v:shape style="position:absolute;left:7240;top:1250;width:2250;height:203" coordorigin="7240,1250" coordsize="2250,203" path="m7240,1453l9490,1453,9490,1250,7240,1250,7240,1453xe" filled="f" stroked="t" strokeweight="2pt" strokecolor="#000000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81" w:lineRule="exact" w:line="260"/>
        <w:ind w:right="14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6"/>
        <w:sectPr>
          <w:type w:val="continuous"/>
          <w:pgSz w:w="11920" w:h="16860"/>
          <w:pgMar w:top="1580" w:bottom="280" w:left="940" w:right="700"/>
          <w:cols w:num="2" w:equalWidth="off">
            <w:col w:w="2871" w:space="3935"/>
            <w:col w:w="347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678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Load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87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35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61" w:right="4421"/>
      </w:pPr>
      <w:r>
        <w:pict>
          <v:group style="position:absolute;margin-left:98.134pt;margin-top:-222.924pt;width:415.736pt;height:225.36pt;mso-position-horizontal-relative:page;mso-position-vertical-relative:paragraph;z-index:-5315" coordorigin="1963,-4458" coordsize="8315,4507">
            <v:group style="position:absolute;left:1992;top:-4429;width:8255;height:0" coordorigin="1992,-4429" coordsize="8255,0">
              <v:shape style="position:absolute;left:1992;top:-4429;width:8255;height:0" coordorigin="1992,-4429" coordsize="8255,0" path="m1992,-4429l10247,-4429e" filled="f" stroked="t" strokeweight="1.54pt" strokecolor="#000000">
                <v:path arrowok="t"/>
              </v:shape>
              <v:group style="position:absolute;left:1978;top:-4443;width:0;height:4476" coordorigin="1978,-4443" coordsize="0,4476">
                <v:shape style="position:absolute;left:1978;top:-4443;width:0;height:4476" coordorigin="1978,-4443" coordsize="0,4476" path="m1978,-4443l1978,33e" filled="f" stroked="t" strokeweight="1.54pt" strokecolor="#000000">
                  <v:path arrowok="t"/>
                </v:shape>
                <v:group style="position:absolute;left:10262;top:-4443;width:0;height:4476" coordorigin="10262,-4443" coordsize="0,4476">
                  <v:shape style="position:absolute;left:10262;top:-4443;width:0;height:4476" coordorigin="10262,-4443" coordsize="0,4476" path="m10262,-4443l10262,33e" filled="f" stroked="t" strokeweight="1.54pt" strokecolor="#000000">
                    <v:path arrowok="t"/>
                  </v:shape>
                  <v:group style="position:absolute;left:1992;top:19;width:8255;height:0" coordorigin="1992,19" coordsize="8255,0">
                    <v:shape style="position:absolute;left:1992;top:19;width:8255;height:0" coordorigin="1992,19" coordsize="8255,0" path="m1992,19l10247,1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8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ibr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52" w:hRule="exact"/>
        </w:trPr>
        <w:tc>
          <w:tcPr>
            <w:tcW w:w="65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8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(4)</w:t>
            </w:r>
          </w:p>
        </w:tc>
      </w:tr>
      <w:tr>
        <w:trPr>
          <w:trHeight w:val="552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Describe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(4)</w:t>
            </w:r>
          </w:p>
        </w:tc>
      </w:tr>
      <w:tr>
        <w:trPr>
          <w:trHeight w:val="772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Describe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S).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1580" w:bottom="280" w:left="940" w:right="70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96" w:right="511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pict>
          <v:shape type="#_x0000_t75" style="position:absolute;margin-left:193.35pt;margin-top:787.05pt;width:204pt;height:34.2pt;mso-position-horizontal-relative:page;mso-position-vertical-relative:page;z-index:-5313">
            <v:imagedata o:title="" r:id="rId43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16" w:right="21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sitie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rbine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ê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rtur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ksie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rbine.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50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3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690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')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(5)</w:t>
            </w:r>
          </w:p>
        </w:tc>
      </w:tr>
      <w:tr>
        <w:trPr>
          <w:trHeight w:val="414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1150" w:header="0" w:top="640" w:bottom="280" w:left="920" w:right="700"/>
          <w:footerReference w:type="default" r:id="rId41"/>
          <w:footerReference w:type="default" r:id="rId42"/>
          <w:pgSz w:w="11920" w:h="16860"/>
        </w:sectPr>
      </w:pP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23" w:right="5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88" w:right="510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7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3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(3)</w:t>
            </w:r>
          </w:p>
        </w:tc>
      </w:tr>
      <w:tr>
        <w:trPr>
          <w:trHeight w:val="55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ls?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553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rbo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st.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(2)</w:t>
            </w:r>
          </w:p>
        </w:tc>
      </w:tr>
      <w:tr>
        <w:trPr>
          <w:trHeight w:val="828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screw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(5)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[2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0" w:footer="1150" w:top="640" w:bottom="280" w:left="920" w:right="700"/>
          <w:pgSz w:w="11920" w:h="1686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footer="0" w:header="0" w:top="0" w:bottom="0" w:left="0" w:right="0"/>
          <w:footerReference w:type="default" r:id="rId44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59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6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YWI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footer="777" w:header="0" w:top="640" w:bottom="280" w:left="960" w:right="1220"/>
          <w:footerReference w:type="default" r:id="rId45"/>
          <w:footerReference w:type="default" r:id="rId46"/>
          <w:pgSz w:w="11920" w:h="1686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 w:lineRule="exact" w:line="380"/>
      </w:pPr>
      <w:r>
        <w:br w:type="column"/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-5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position w:val="-5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6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13"/>
          <w:w w:val="106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1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1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6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1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0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1423" w:right="944"/>
      </w:pPr>
      <w:r>
        <w:rPr>
          <w:rFonts w:cs="Times New Roman" w:hAnsi="Times New Roman" w:eastAsia="Times New Roman" w:ascii="Times New Roman"/>
          <w:i/>
          <w:spacing w:val="-3"/>
          <w:w w:val="106"/>
          <w:position w:val="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0"/>
        <w:ind w:right="-79"/>
      </w:pPr>
      <w:r>
        <w:rPr>
          <w:rFonts w:cs="Times New Roman" w:hAnsi="Times New Roman" w:eastAsia="Times New Roman" w:ascii="Times New Roman"/>
          <w:i/>
          <w:spacing w:val="-11"/>
          <w:w w:val="100"/>
          <w:position w:val="-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3"/>
          <w:position w:val="9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3"/>
          <w:position w:val="9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95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2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11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2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0"/>
          <w:w w:val="103"/>
          <w:position w:val="9"/>
          <w:sz w:val="24"/>
          <w:szCs w:val="24"/>
          <w:u w:val="single" w:color="000000"/>
        </w:rPr>
        <w:t></w:t>
      </w:r>
      <w:r>
        <w:rPr>
          <w:rFonts w:cs="Symbol" w:hAnsi="Symbol" w:eastAsia="Symbol" w:ascii="Symbol"/>
          <w:spacing w:val="0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3"/>
          <w:position w:val="9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95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00"/>
        <w:ind w:right="542"/>
      </w:pPr>
      <w:r>
        <w:rPr>
          <w:rFonts w:cs="Times New Roman" w:hAnsi="Times New Roman" w:eastAsia="Times New Roman" w:ascii="Times New Roman"/>
          <w:i/>
          <w:spacing w:val="-4"/>
          <w:w w:val="102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60"/>
          <w:pgMar w:top="1580" w:bottom="280" w:left="960" w:right="1220"/>
          <w:cols w:num="3" w:equalWidth="off">
            <w:col w:w="1376" w:space="313"/>
            <w:col w:w="2683" w:space="215"/>
            <w:col w:w="5153"/>
          </w:cols>
        </w:sectPr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1920" w:h="16860"/>
          <w:pgMar w:top="1580" w:bottom="280" w:left="960" w:right="122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8"/>
          <w:w w:val="11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1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1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2"/>
          <w:w w:val="111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376" w:space="313"/>
            <w:col w:w="4316" w:space="376"/>
            <w:col w:w="335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4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 w:lineRule="auto" w:line="190"/>
        <w:ind w:left="502" w:right="3164" w:hanging="502"/>
        <w:sectPr>
          <w:type w:val="continuous"/>
          <w:pgSz w:w="11920" w:h="16860"/>
          <w:pgMar w:top="1580" w:bottom="280" w:left="960" w:right="1220"/>
          <w:cols w:num="3" w:equalWidth="off">
            <w:col w:w="1376" w:space="309"/>
            <w:col w:w="1673" w:space="126"/>
            <w:col w:w="6256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-15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9" w:lineRule="exact" w:line="320"/>
        <w:sectPr>
          <w:type w:val="continuous"/>
          <w:pgSz w:w="11920" w:h="16860"/>
          <w:pgMar w:top="1580" w:bottom="280" w:left="960" w:right="1220"/>
          <w:cols w:num="2" w:equalWidth="off">
            <w:col w:w="1376" w:space="317"/>
            <w:col w:w="804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2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4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2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5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020" w:val="left"/>
        </w:tabs>
        <w:jc w:val="left"/>
        <w:spacing w:lineRule="auto" w:line="123"/>
        <w:ind w:right="3508" w:firstLine="1723"/>
        <w:sectPr>
          <w:type w:val="continuous"/>
          <w:pgSz w:w="11920" w:h="16860"/>
          <w:pgMar w:top="1580" w:bottom="280" w:left="960" w:right="1220"/>
          <w:cols w:num="2" w:equalWidth="off">
            <w:col w:w="1376" w:space="298"/>
            <w:col w:w="8066"/>
          </w:cols>
        </w:sectPr>
      </w:pPr>
      <w:r>
        <w:rPr>
          <w:rFonts w:cs="Times New Roman" w:hAnsi="Times New Roman" w:eastAsia="Times New Roman" w:ascii="Times New Roman"/>
          <w:i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3"/>
          <w:w w:val="10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9"/>
          <w:w w:val="100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79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83"/>
          <w:w w:val="100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83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8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70"/>
          <w:w w:val="102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70"/>
          <w:w w:val="102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3800" w:right="4403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1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8" w:lineRule="exact" w:line="240"/>
        <w:ind w:left="2274"/>
      </w:pPr>
      <w:r>
        <w:br w:type="column"/>
      </w:r>
      <w:r>
        <w:rPr>
          <w:rFonts w:cs="Times New Roman" w:hAnsi="Times New Roman" w:eastAsia="Times New Roman" w:ascii="Times New Roman"/>
          <w:i/>
          <w:w w:val="102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3"/>
          <w:w w:val="102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2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-4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position w:val="-4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2"/>
          <w:w w:val="100"/>
          <w:position w:val="-4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72"/>
          <w:w w:val="100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2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position w:val="-4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2"/>
          <w:w w:val="100"/>
          <w:position w:val="-4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72"/>
          <w:w w:val="100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2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5"/>
          <w:w w:val="102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5"/>
          <w:w w:val="102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5"/>
          <w:w w:val="102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55"/>
          <w:w w:val="102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60"/>
          <w:pgMar w:top="1580" w:bottom="280" w:left="960" w:right="1220"/>
          <w:cols w:num="2" w:equalWidth="off">
            <w:col w:w="1376" w:space="298"/>
            <w:col w:w="8066"/>
          </w:cols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position w:val="-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-3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3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8" w:right="3805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5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53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5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5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7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1"/>
          <w:w w:val="100"/>
          <w:position w:val="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49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7"/>
          <w:position w:val="10"/>
          <w:sz w:val="23"/>
          <w:szCs w:val="23"/>
          <w:u w:val="single" w:color="000000"/>
        </w:rPr>
        <w:t>NT</w:t>
      </w:r>
      <w:r>
        <w:rPr>
          <w:rFonts w:cs="Times New Roman" w:hAnsi="Times New Roman" w:eastAsia="Times New Roman" w:ascii="Times New Roman"/>
          <w:i/>
          <w:spacing w:val="-4"/>
          <w:w w:val="107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1777"/>
        <w:sectPr>
          <w:type w:val="continuous"/>
          <w:pgSz w:w="11920" w:h="16860"/>
          <w:pgMar w:top="1580" w:bottom="280" w:left="960" w:right="1220"/>
          <w:cols w:num="2" w:equalWidth="off">
            <w:col w:w="1376" w:space="313"/>
            <w:col w:w="8051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7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9" w:lineRule="exact" w:line="400"/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02"/>
          <w:position w:val="-6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-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2"/>
          <w:position w:val="-6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2"/>
          <w:position w:val="-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2"/>
          <w:position w:val="-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2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3"/>
          <w:w w:val="102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2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2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7"/>
          <w:w w:val="102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2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4613" w:right="3169"/>
        <w:sectPr>
          <w:type w:val="continuous"/>
          <w:pgSz w:w="11920" w:h="16860"/>
          <w:pgMar w:top="1580" w:bottom="280" w:left="960" w:right="1220"/>
          <w:cols w:num="2" w:equalWidth="off">
            <w:col w:w="1376" w:space="283"/>
            <w:col w:w="8081"/>
          </w:cols>
        </w:sectPr>
      </w:pPr>
      <w:r>
        <w:rPr>
          <w:rFonts w:cs="Times New Roman" w:hAnsi="Times New Roman" w:eastAsia="Times New Roman" w:ascii="Times New Roman"/>
          <w:i/>
          <w:spacing w:val="-6"/>
          <w:w w:val="102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3"/>
        <w:ind w:left="-41" w:right="-41"/>
      </w:pPr>
      <w:r>
        <w:br w:type="column"/>
      </w:r>
      <w:r>
        <w:rPr>
          <w:rFonts w:cs="Times New Roman" w:hAnsi="Times New Roman" w:eastAsia="Times New Roman" w:ascii="Times New Roman"/>
          <w:i/>
          <w:w w:val="107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7"/>
          <w:position w:val="0"/>
          <w:sz w:val="23"/>
          <w:szCs w:val="23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7"/>
          <w:position w:val="0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7"/>
          <w:w w:val="107"/>
          <w:position w:val="0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107"/>
          <w:w w:val="107"/>
          <w:position w:val="0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7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594" w:right="577"/>
      </w:pP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7"/>
          <w:position w:val="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7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7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5"/>
      </w:pP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1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 w:lineRule="exact" w:line="320"/>
        <w:ind w:left="505"/>
        <w:sectPr>
          <w:type w:val="continuous"/>
          <w:pgSz w:w="11920" w:h="16860"/>
          <w:pgMar w:top="1580" w:bottom="280" w:left="960" w:right="1220"/>
          <w:cols w:num="4" w:equalWidth="off">
            <w:col w:w="1472" w:space="260"/>
            <w:col w:w="1365" w:space="109"/>
            <w:col w:w="1487" w:space="651"/>
            <w:col w:w="4396"/>
          </w:cols>
        </w:sectPr>
      </w:pPr>
      <w:r>
        <w:rPr>
          <w:rFonts w:cs="Times New Roman" w:hAnsi="Times New Roman" w:eastAsia="Times New Roman" w:ascii="Times New Roman"/>
          <w:i/>
          <w:spacing w:val="-19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-4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2"/>
          <w:position w:val="2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-3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4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2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2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1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1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3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5"/>
          <w:w w:val="10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9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2220" w:val="left"/>
        </w:tabs>
        <w:jc w:val="left"/>
        <w:spacing w:before="29" w:lineRule="exact" w:line="380"/>
      </w:pPr>
      <w:r>
        <w:br w:type="column"/>
      </w:r>
      <w:r>
        <w:rPr>
          <w:rFonts w:cs="Symbol" w:hAnsi="Symbol" w:eastAsia="Symbol" w:ascii="Symbol"/>
          <w:w w:val="102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0"/>
          <w:w w:val="102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3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53"/>
        <w:sectPr>
          <w:type w:val="continuous"/>
          <w:pgSz w:w="11920" w:h="16860"/>
          <w:pgMar w:top="1580" w:bottom="280" w:left="960" w:right="1220"/>
          <w:cols w:num="3" w:equalWidth="off">
            <w:col w:w="1489" w:space="230"/>
            <w:col w:w="590" w:space="115"/>
            <w:col w:w="7316"/>
          </w:cols>
        </w:sectPr>
      </w:pP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1920" w:h="16860"/>
          <w:pgMar w:top="1580" w:bottom="280" w:left="960" w:right="12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before="15" w:lineRule="exact" w:line="280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6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6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3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260"/>
        <w:sectPr>
          <w:type w:val="continuous"/>
          <w:pgSz w:w="11920" w:h="16860"/>
          <w:pgMar w:top="1580" w:bottom="280" w:left="960" w:right="1220"/>
          <w:cols w:num="3" w:equalWidth="off">
            <w:col w:w="1376" w:space="283"/>
            <w:col w:w="1735" w:space="140"/>
            <w:col w:w="62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89" w:lineRule="exact" w:line="260"/>
      </w:pP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sectPr>
          <w:type w:val="continuous"/>
          <w:pgSz w:w="11920" w:h="16860"/>
          <w:pgMar w:top="1580" w:bottom="280" w:left="960" w:right="1220"/>
          <w:cols w:num="2" w:equalWidth="off">
            <w:col w:w="2895" w:space="124"/>
            <w:col w:w="672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2974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2996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80"/>
        <w:ind w:left="3063"/>
      </w:pPr>
      <w:r>
        <w:pict>
          <v:group style="position:absolute;margin-left:211.993pt;margin-top:47.8598pt;width:31.2899pt;height:0pt;mso-position-horizontal-relative:page;mso-position-vertical-relative:paragraph;z-index:-5312" coordorigin="4240,957" coordsize="626,0">
            <v:shape style="position:absolute;left:4240;top:957;width:626;height:0" coordorigin="4240,957" coordsize="626,0" path="m4240,957l4866,957e" filled="f" stroked="t" strokeweight="0.49142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3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-38" w:right="5825"/>
      </w:pPr>
      <w:r>
        <w:br w:type="column"/>
      </w:r>
      <w:r>
        <w:rPr>
          <w:rFonts w:cs="Times New Roman" w:hAnsi="Times New Roman" w:eastAsia="Times New Roman" w:ascii="Times New Roman"/>
          <w:i/>
          <w:spacing w:val="-3"/>
          <w:w w:val="10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i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132" w:right="5981"/>
        <w:sectPr>
          <w:type w:val="continuous"/>
          <w:pgSz w:w="11920" w:h="16860"/>
          <w:pgMar w:top="1580" w:bottom="280" w:left="960" w:right="1220"/>
          <w:cols w:num="3" w:equalWidth="off">
            <w:col w:w="1376" w:space="313"/>
            <w:col w:w="1535" w:space="72"/>
            <w:col w:w="6444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3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5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7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TECHNOLO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BELT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0" w:footer="777" w:top="640" w:bottom="280" w:left="960" w:right="1220"/>
          <w:pgSz w:w="11920" w:h="1686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 w:lineRule="exact" w:line="380"/>
        <w:ind w:left="-49" w:right="6110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-5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6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59" w:right="6258"/>
        <w:sectPr>
          <w:type w:val="continuous"/>
          <w:pgSz w:w="11920" w:h="16860"/>
          <w:pgMar w:top="1580" w:bottom="280" w:left="960" w:right="1220"/>
          <w:cols w:num="3" w:equalWidth="off">
            <w:col w:w="1412" w:space="299"/>
            <w:col w:w="986" w:space="194"/>
            <w:col w:w="6849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7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3" w:lineRule="exact" w:line="400"/>
        <w:ind w:right="-79"/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00"/>
          <w:position w:val="-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6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2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54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5"/>
          <w:w w:val="100"/>
          <w:position w:val="9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95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5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  <w:u w:val="single" w:color="000000"/>
        </w:rPr>
        <w:t></w:t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5"/>
          <w:w w:val="107"/>
          <w:position w:val="9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95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5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00"/>
        <w:ind w:right="551"/>
      </w:pP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2637" w:space="215"/>
            <w:col w:w="5199"/>
          </w:cols>
        </w:sectPr>
      </w:pP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0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1920" w:h="16860"/>
          <w:pgMar w:top="1580" w:bottom="280" w:left="960" w:right="122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46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3320" w:space="226"/>
            <w:col w:w="450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1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7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220"/>
        <w:ind w:right="-57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5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3"/>
          <w:position w:val="-5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60"/>
          <w:pgMar w:top="1580" w:bottom="280" w:left="960" w:right="1220"/>
          <w:cols w:num="3" w:equalWidth="off">
            <w:col w:w="1400" w:space="285"/>
            <w:col w:w="1357" w:space="125"/>
            <w:col w:w="657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sectPr>
          <w:type w:val="continuous"/>
          <w:pgSz w:w="11920" w:h="16860"/>
          <w:pgMar w:top="1580" w:bottom="280" w:left="960" w:right="1220"/>
          <w:cols w:num="2" w:equalWidth="off">
            <w:col w:w="4270" w:space="103"/>
            <w:col w:w="53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0" w:lineRule="exact" w:line="320"/>
        <w:sectPr>
          <w:type w:val="continuous"/>
          <w:pgSz w:w="11920" w:h="16860"/>
          <w:pgMar w:top="1580" w:bottom="280" w:left="960" w:right="1220"/>
          <w:cols w:num="2" w:equalWidth="off">
            <w:col w:w="1400" w:space="292"/>
            <w:col w:w="8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2"/>
          <w:w w:val="103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4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2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3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8" w:lineRule="exact" w:line="240"/>
        <w:ind w:left="1961"/>
      </w:pPr>
      <w:r>
        <w:br w:type="column"/>
      </w:r>
      <w:r>
        <w:rPr>
          <w:rFonts w:cs="Times New Roman" w:hAnsi="Times New Roman" w:eastAsia="Times New Roman" w:ascii="Times New Roman"/>
          <w:i/>
          <w:w w:val="102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3"/>
          <w:w w:val="102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2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-4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3"/>
          <w:position w:val="-4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3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3"/>
          <w:w w:val="103"/>
          <w:position w:val="-4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73"/>
          <w:w w:val="103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3"/>
          <w:w w:val="103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5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3"/>
          <w:position w:val="-4"/>
          <w:sz w:val="24"/>
          <w:szCs w:val="24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3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6"/>
          <w:w w:val="103"/>
          <w:position w:val="-4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76"/>
          <w:w w:val="103"/>
          <w:position w:val="-4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6"/>
          <w:w w:val="103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6"/>
          <w:w w:val="102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6"/>
          <w:w w:val="102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6"/>
          <w:w w:val="102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56"/>
          <w:w w:val="102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60"/>
          <w:pgMar w:top="1580" w:bottom="280" w:left="960" w:right="1220"/>
          <w:cols w:num="2" w:equalWidth="off">
            <w:col w:w="1400" w:space="274"/>
            <w:col w:w="8066"/>
          </w:cols>
        </w:sectPr>
      </w:pP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-3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-3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47" w:right="411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23"/>
        <w:ind w:right="3158" w:firstLine="2159"/>
        <w:sectPr>
          <w:type w:val="continuous"/>
          <w:pgSz w:w="11920" w:h="16860"/>
          <w:pgMar w:top="1580" w:bottom="280" w:left="960" w:right="1220"/>
          <w:cols w:num="2" w:equalWidth="off">
            <w:col w:w="1400" w:space="274"/>
            <w:col w:w="8066"/>
          </w:cols>
        </w:sectPr>
      </w:pPr>
      <w:r>
        <w:rPr>
          <w:rFonts w:cs="Times New Roman" w:hAnsi="Times New Roman" w:eastAsia="Times New Roman" w:ascii="Times New Roman"/>
          <w:i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2"/>
          <w:w w:val="10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0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95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  <w:t></w:t>
      </w:r>
      <w:r>
        <w:rPr>
          <w:rFonts w:cs="Symbol" w:hAnsi="Symbol" w:eastAsia="Symbol" w:ascii="Symbol"/>
          <w:spacing w:val="0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0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95"/>
          <w:w w:val="100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2"/>
          <w:w w:val="10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70"/>
          <w:w w:val="102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70"/>
          <w:w w:val="102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6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172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1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-38" w:right="5846"/>
      </w:pPr>
      <w:r>
        <w:rPr>
          <w:rFonts w:cs="Times New Roman" w:hAnsi="Times New Roman" w:eastAsia="Times New Roman" w:ascii="Times New Roman"/>
          <w:i/>
          <w:w w:val="106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2" w:lineRule="exact" w:line="260"/>
        <w:ind w:left="201" w:right="6075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1316" w:space="131"/>
            <w:col w:w="6604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6"/>
          <w:position w:val="-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5" w:lineRule="exact" w:line="380"/>
      </w:pPr>
      <w:r>
        <w:br w:type="column"/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5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position w:val="-5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6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20"/>
          <w:w w:val="106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6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0"/>
          <w:w w:val="106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3178" w:right="4582"/>
        <w:sectPr>
          <w:type w:val="continuous"/>
          <w:pgSz w:w="11920" w:h="16860"/>
          <w:pgMar w:top="1580" w:bottom="280" w:left="960" w:right="1220"/>
          <w:cols w:num="2" w:equalWidth="off">
            <w:col w:w="1400" w:space="289"/>
            <w:col w:w="8051"/>
          </w:cols>
        </w:sectPr>
      </w:pPr>
      <w:r>
        <w:rPr>
          <w:rFonts w:cs="Times New Roman" w:hAnsi="Times New Roman" w:eastAsia="Times New Roman" w:ascii="Times New Roman"/>
          <w:i/>
          <w:spacing w:val="-13"/>
          <w:w w:val="106"/>
          <w:position w:val="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11920" w:h="16860"/>
          <w:pgMar w:top="1580" w:bottom="280" w:left="960" w:right="1220"/>
        </w:sectPr>
      </w:pPr>
      <w:r>
        <w:rPr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5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3"/>
        <w:ind w:left="-41" w:right="-41"/>
      </w:pPr>
      <w:r>
        <w:br w:type="column"/>
      </w:r>
      <w:r>
        <w:rPr>
          <w:rFonts w:cs="Times New Roman" w:hAnsi="Times New Roman" w:eastAsia="Times New Roman" w:ascii="Times New Roman"/>
          <w:i/>
          <w:w w:val="10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5"/>
          <w:position w:val="0"/>
          <w:sz w:val="23"/>
          <w:szCs w:val="23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5"/>
          <w:position w:val="0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1"/>
          <w:w w:val="105"/>
          <w:position w:val="0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101"/>
          <w:w w:val="105"/>
          <w:position w:val="0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1"/>
          <w:w w:val="105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594" w:right="574"/>
      </w:pPr>
      <w:r>
        <w:rPr>
          <w:rFonts w:cs="Times New Roman" w:hAnsi="Times New Roman" w:eastAsia="Times New Roman" w:ascii="Times New Roman"/>
          <w:i/>
          <w:spacing w:val="-1"/>
          <w:w w:val="105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68"/>
      </w:pP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5"/>
          <w:position w:val="0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spacing w:lineRule="exact" w:line="300"/>
        <w:ind w:left="562" w:right="-22"/>
      </w:pPr>
      <w:r>
        <w:rPr>
          <w:rFonts w:cs="Times New Roman" w:hAnsi="Times New Roman" w:eastAsia="Times New Roman" w:ascii="Times New Roman"/>
          <w:i/>
          <w:spacing w:val="-4"/>
          <w:w w:val="100"/>
          <w:position w:val="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-4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5"/>
          <w:position w:val="2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 w:lineRule="exact" w:line="480"/>
        <w:ind w:right="1905" w:firstLine="40"/>
        <w:sectPr>
          <w:type w:val="continuous"/>
          <w:pgSz w:w="11920" w:h="16860"/>
          <w:pgMar w:top="1580" w:bottom="280" w:left="960" w:right="1220"/>
          <w:cols w:num="5" w:equalWidth="off">
            <w:col w:w="1477" w:space="260"/>
            <w:col w:w="1145" w:space="111"/>
            <w:col w:w="1484" w:space="151"/>
            <w:col w:w="1034" w:space="65"/>
            <w:col w:w="40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i/>
          <w:spacing w:val="-5"/>
          <w:w w:val="102"/>
          <w:position w:val="-18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1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1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1"/>
        <w:ind w:left="2489" w:right="-62"/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  <w:t>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0"/>
          <w:sz w:val="23"/>
          <w:szCs w:val="23"/>
        </w:rPr>
        <w:t>effecti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2660" w:val="left"/>
        </w:tabs>
        <w:jc w:val="left"/>
        <w:spacing w:lineRule="exact" w:line="200"/>
      </w:pPr>
      <w:r>
        <w:rPr>
          <w:rFonts w:cs="Symbol" w:hAnsi="Symbol" w:eastAsia="Symbol" w:ascii="Symbol"/>
          <w:w w:val="103"/>
          <w:position w:val="-2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w w:val="100"/>
          <w:position w:val="-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2"/>
          <w:position w:val="-6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0"/>
          <w:w w:val="102"/>
          <w:position w:val="-6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2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0"/>
          <w:w w:val="102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12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1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2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-1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2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7"/>
        <w:sectPr>
          <w:type w:val="continuous"/>
          <w:pgSz w:w="11920" w:h="16860"/>
          <w:pgMar w:top="1580" w:bottom="280" w:left="960" w:right="1220"/>
          <w:cols w:num="3" w:equalWidth="off">
            <w:col w:w="2282" w:space="120"/>
            <w:col w:w="4174" w:space="136"/>
            <w:col w:w="30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3" w:equalWidth="off">
            <w:col w:w="1486" w:space="1205"/>
            <w:col w:w="1761" w:space="111"/>
            <w:col w:w="5177"/>
          </w:cols>
        </w:sectPr>
      </w:pPr>
      <w:r>
        <w:rPr>
          <w:rFonts w:cs="Times New Roman" w:hAnsi="Times New Roman" w:eastAsia="Times New Roman" w:ascii="Times New Roman"/>
          <w:i/>
          <w:spacing w:val="-8"/>
          <w:w w:val="103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CLUTCH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i/>
          <w:spacing w:val="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3" w:lineRule="exact" w:line="260"/>
        <w:ind w:left="222" w:right="124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01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 w:lineRule="exact" w:line="280"/>
        <w:ind w:right="-56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4" w:equalWidth="off">
            <w:col w:w="1400" w:space="266"/>
            <w:col w:w="1009" w:space="8"/>
            <w:col w:w="1615" w:space="132"/>
            <w:col w:w="5310"/>
          </w:cols>
        </w:sectPr>
      </w:pP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0" w:lineRule="exact" w:line="2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8"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3501" w:space="105"/>
            <w:col w:w="61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1" w:lineRule="exact" w:line="2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8"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4040" w:space="132"/>
            <w:col w:w="556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1" w:lineRule="exact" w:line="2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8"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3792" w:space="166"/>
            <w:col w:w="578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6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pict>
          <v:group style="position:absolute;margin-left:200.812pt;margin-top:7.77465pt;width:35.252pt;height:0pt;mso-position-horizontal-relative:page;mso-position-vertical-relative:paragraph;z-index:-5311" coordorigin="4016,155" coordsize="705,0">
            <v:shape style="position:absolute;left:4016;top:155;width:705;height:0" coordorigin="4016,155" coordsize="705,0" path="m4016,155l4721,155e" filled="f" stroked="t" strokeweight="0.48902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-38" w:right="5969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i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6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2"/>
        <w:ind w:left="173" w:right="6166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1324" w:space="59"/>
            <w:col w:w="6668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59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Mar w:header="0" w:footer="777" w:top="640" w:bottom="280" w:left="960" w:right="1220"/>
          <w:pgSz w:w="11920" w:h="1686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90"/>
        <w:ind w:left="1198" w:right="-59" w:hanging="1198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i/>
          <w:spacing w:val="57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5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3"/>
          <w:w w:val="103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90"/>
        <w:ind w:left="614" w:right="3959" w:hanging="614"/>
        <w:sectPr>
          <w:type w:val="continuous"/>
          <w:pgSz w:w="11920" w:h="16860"/>
          <w:pgMar w:top="1580" w:bottom="280" w:left="960" w:right="1220"/>
          <w:cols w:num="3" w:equalWidth="off">
            <w:col w:w="1400" w:space="319"/>
            <w:col w:w="2758" w:space="269"/>
            <w:col w:w="4994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1920" w:h="16860"/>
          <w:pgMar w:top="1580" w:bottom="280" w:left="960" w:right="1220"/>
        </w:sectPr>
      </w:pPr>
      <w:r>
        <w:rPr>
          <w:sz w:val="28"/>
          <w:szCs w:val="2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80"/>
        <w:ind w:left="1693" w:right="-57"/>
      </w:pPr>
      <w:r>
        <w:rPr>
          <w:rFonts w:cs="Times New Roman" w:hAnsi="Times New Roman" w:eastAsia="Times New Roman" w:ascii="Times New Roman"/>
          <w:i/>
          <w:spacing w:val="-12"/>
          <w:w w:val="107"/>
          <w:position w:val="-1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7"/>
          <w:position w:val="-1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1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28"/>
          <w:w w:val="107"/>
          <w:position w:val="-1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9"/>
          <w:w w:val="107"/>
          <w:position w:val="-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-17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2"/>
          <w:position w:val="-17"/>
          <w:sz w:val="24"/>
          <w:szCs w:val="24"/>
        </w:rPr>
        <w:t>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2" w:lineRule="exact" w:line="200"/>
        <w:sectPr>
          <w:type w:val="continuous"/>
          <w:pgSz w:w="11920" w:h="16860"/>
          <w:pgMar w:top="1580" w:bottom="280" w:left="960" w:right="1220"/>
          <w:cols w:num="2" w:equalWidth="off">
            <w:col w:w="3732" w:space="123"/>
            <w:col w:w="58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7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6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5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7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7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4"/>
          <w:w w:val="107"/>
          <w:position w:val="-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57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Δ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56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1400" w:space="2921"/>
            <w:col w:w="5419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6"/>
          <w:w w:val="107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7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88"/>
        <w:ind w:left="2555" w:right="-58" w:hanging="2555"/>
      </w:pPr>
      <w:r>
        <w:rPr>
          <w:rFonts w:cs="Times New Roman" w:hAnsi="Times New Roman" w:eastAsia="Times New Roman" w:ascii="Times New Roman"/>
          <w:i/>
          <w:spacing w:val="-1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15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3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0"/>
          <w:w w:val="103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80"/>
        <w:ind w:left="2124" w:right="2034"/>
      </w:pPr>
      <w:r>
        <w:rPr>
          <w:rFonts w:cs="Times New Roman" w:hAnsi="Times New Roman" w:eastAsia="Times New Roman" w:ascii="Times New Roman"/>
          <w:i/>
          <w:w w:val="105"/>
          <w:position w:val="-9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12"/>
          <w:w w:val="105"/>
          <w:position w:val="-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-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5"/>
          <w:position w:val="-9"/>
          <w:sz w:val="23"/>
          <w:szCs w:val="23"/>
          <w:u w:val="single" w:color="000000"/>
        </w:rPr>
        <w:t>πD</w:t>
      </w:r>
      <w:r>
        <w:rPr>
          <w:rFonts w:cs="Times New Roman" w:hAnsi="Times New Roman" w:eastAsia="Times New Roman" w:ascii="Times New Roman"/>
          <w:i/>
          <w:spacing w:val="-2"/>
          <w:w w:val="105"/>
          <w:position w:val="-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5"/>
          <w:position w:val="-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-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-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8"/>
          <w:w w:val="100"/>
          <w:position w:val="-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6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380"/>
        <w:ind w:left="-49" w:right="2512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4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  <w:t>σ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5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5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04"/>
      </w:pPr>
      <w:r>
        <w:rPr>
          <w:rFonts w:cs="Times New Roman" w:hAnsi="Times New Roman" w:eastAsia="Times New Roman" w:ascii="Times New Roman"/>
          <w:i/>
          <w:spacing w:val="0"/>
          <w:w w:val="103"/>
          <w:position w:val="1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Symbol" w:hAnsi="Symbol" w:eastAsia="Symbol" w:ascii="Symbol"/>
          <w:sz w:val="38"/>
          <w:szCs w:val="38"/>
        </w:rPr>
        <w:jc w:val="left"/>
        <w:spacing w:lineRule="exact" w:line="320"/>
        <w:ind w:left="272"/>
        <w:sectPr>
          <w:type w:val="continuous"/>
          <w:pgSz w:w="11920" w:h="16860"/>
          <w:pgMar w:top="1580" w:bottom="280" w:left="960" w:right="1220"/>
          <w:cols w:num="3" w:equalWidth="off">
            <w:col w:w="1400" w:space="301"/>
            <w:col w:w="4674" w:space="277"/>
            <w:col w:w="3088"/>
          </w:cols>
        </w:sectPr>
      </w:pPr>
      <w:r>
        <w:rPr>
          <w:rFonts w:cs="Times New Roman" w:hAnsi="Times New Roman" w:eastAsia="Times New Roman" w:ascii="Times New Roman"/>
          <w:i/>
          <w:w w:val="105"/>
          <w:position w:val="-11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13"/>
          <w:w w:val="105"/>
          <w:position w:val="-11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5"/>
          <w:position w:val="-11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-11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-8"/>
          <w:w w:val="62"/>
          <w:position w:val="-11"/>
          <w:sz w:val="38"/>
          <w:szCs w:val="38"/>
          <w:u w:val="single" w:color="000000"/>
        </w:rPr>
        <w:t></w:t>
      </w:r>
      <w:r>
        <w:rPr>
          <w:rFonts w:cs="Symbol" w:hAnsi="Symbol" w:eastAsia="Symbol" w:ascii="Symbol"/>
          <w:spacing w:val="-8"/>
          <w:w w:val="62"/>
          <w:position w:val="-11"/>
          <w:sz w:val="38"/>
          <w:szCs w:val="38"/>
          <w:u w:val="single" w:color="000000"/>
        </w:rPr>
      </w:r>
      <w:r>
        <w:rPr>
          <w:rFonts w:cs="Symbol" w:hAnsi="Symbol" w:eastAsia="Symbol" w:ascii="Symbol"/>
          <w:spacing w:val="-8"/>
          <w:w w:val="62"/>
          <w:position w:val="-11"/>
          <w:sz w:val="38"/>
          <w:szCs w:val="3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5"/>
          <w:position w:val="-11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11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3"/>
          <w:w w:val="105"/>
          <w:position w:val="-11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3"/>
          <w:w w:val="105"/>
          <w:position w:val="-11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3"/>
          <w:w w:val="105"/>
          <w:position w:val="-11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-1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5"/>
          <w:position w:val="-11"/>
          <w:sz w:val="23"/>
          <w:szCs w:val="23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5"/>
          <w:position w:val="-11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4"/>
          <w:w w:val="105"/>
          <w:position w:val="-11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94"/>
          <w:w w:val="105"/>
          <w:position w:val="-11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4"/>
          <w:w w:val="105"/>
          <w:position w:val="-11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11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62"/>
          <w:position w:val="-11"/>
          <w:sz w:val="38"/>
          <w:szCs w:val="38"/>
          <w:u w:val="single" w:color="000000"/>
        </w:rPr>
        <w:t></w:t>
      </w:r>
      <w:r>
        <w:rPr>
          <w:rFonts w:cs="Symbol" w:hAnsi="Symbol" w:eastAsia="Symbol" w:ascii="Symbol"/>
          <w:spacing w:val="0"/>
          <w:w w:val="62"/>
          <w:position w:val="-11"/>
          <w:sz w:val="38"/>
          <w:szCs w:val="38"/>
        </w:rPr>
      </w:r>
      <w:r>
        <w:rPr>
          <w:rFonts w:cs="Symbol" w:hAnsi="Symbol" w:eastAsia="Symbol" w:ascii="Symbol"/>
          <w:spacing w:val="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i/>
          <w:spacing w:val="4"/>
          <w:w w:val="105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5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-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1"/>
          <w:w w:val="105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5"/>
          <w:position w:val="-1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i/>
          <w:spacing w:val="0"/>
          <w:w w:val="105"/>
          <w:position w:val="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5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5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-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1"/>
          <w:w w:val="105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5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5"/>
          <w:position w:val="-1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180"/>
        <w:ind w:left="2862" w:right="2177"/>
        <w:sectPr>
          <w:type w:val="continuous"/>
          <w:pgSz w:w="11920" w:h="16860"/>
          <w:pgMar w:top="1580" w:bottom="280" w:left="960" w:right="1220"/>
          <w:cols w:num="3" w:equalWidth="off">
            <w:col w:w="1400" w:space="308"/>
            <w:col w:w="2435" w:space="347"/>
            <w:col w:w="5250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5"/>
          <w:position w:val="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 w:lineRule="exact" w:line="300"/>
        <w:ind w:left="1708" w:right="-62"/>
      </w:pPr>
      <w:r>
        <w:rPr>
          <w:rFonts w:cs="Times New Roman" w:hAnsi="Times New Roman" w:eastAsia="Times New Roman" w:ascii="Times New Roman"/>
          <w:i/>
          <w:spacing w:val="4"/>
          <w:w w:val="105"/>
          <w:position w:val="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5"/>
          <w:position w:val="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1"/>
          <w:w w:val="105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5"/>
          <w:position w:val="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-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7"/>
        <w:ind w:right="-60"/>
      </w:pPr>
      <w:r>
        <w:br w:type="column"/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 w:lineRule="exact" w:line="300"/>
        <w:ind w:right="-62"/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0"/>
          <w:position w:val="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40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5"/>
          <w:position w:val="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5"/>
          <w:position w:val="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5"/>
          <w:position w:val="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5"/>
          <w:position w:val="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5"/>
          <w:position w:val="3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31"/>
          <w:w w:val="105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5"/>
          <w:position w:val="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-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position w:val="-3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7"/>
        <w:sectPr>
          <w:type w:val="continuous"/>
          <w:pgSz w:w="11920" w:h="16860"/>
          <w:pgMar w:top="1580" w:bottom="280" w:left="960" w:right="1220"/>
          <w:cols w:num="4" w:equalWidth="off">
            <w:col w:w="3882" w:space="88"/>
            <w:col w:w="385" w:space="288"/>
            <w:col w:w="2586" w:space="76"/>
            <w:col w:w="2435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11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  <w:t>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29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HIDROULI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4620" w:val="left"/>
        </w:tabs>
        <w:jc w:val="left"/>
        <w:spacing w:lineRule="exact" w:line="200"/>
        <w:ind w:left="1723"/>
        <w:sectPr>
          <w:type w:val="continuous"/>
          <w:pgSz w:w="11920" w:h="16860"/>
          <w:pgMar w:top="1580" w:bottom="280" w:left="960" w:right="1220"/>
        </w:sectPr>
      </w:pPr>
      <w:r>
        <w:rPr>
          <w:rFonts w:cs="Times New Roman" w:hAnsi="Times New Roman" w:eastAsia="Times New Roman" w:ascii="Times New Roman"/>
          <w:i/>
          <w:spacing w:val="3"/>
          <w:w w:val="106"/>
          <w:position w:val="-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2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2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2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2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7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6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   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7"/>
          <w:position w:val="-5"/>
          <w:sz w:val="23"/>
          <w:szCs w:val="23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6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2"/>
          <w:w w:val="106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2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6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3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1400" w:space="1595"/>
            <w:col w:w="6745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6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6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6"/>
          <w:position w:val="-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6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6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25"/>
          <w:w w:val="106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6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dwa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sdeursn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4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34"/>
          <w:w w:val="100"/>
          <w:position w:val="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slag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ngte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1100"/>
      </w:pPr>
      <w:r>
        <w:pict>
          <v:group style="position:absolute;margin-left:211.993pt;margin-top:167.456pt;width:31.2899pt;height:0pt;mso-position-horizontal-relative:page;mso-position-vertical-relative:paragraph;z-index:-5310" coordorigin="4240,3349" coordsize="626,0">
            <v:shape style="position:absolute;left:4240;top:3349;width:626;height:0" coordorigin="4240,3349" coordsize="626,0" path="m4240,3349l4866,3349e" filled="f" stroked="t" strokeweight="0.49142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Arb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-2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2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34"/>
          <w:w w:val="100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afs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0" w:lineRule="exact" w:line="240"/>
        <w:ind w:left="1418" w:right="6125"/>
      </w:pPr>
      <w:r>
        <w:br w:type="column"/>
      </w:r>
      <w:r>
        <w:rPr>
          <w:rFonts w:cs="Times New Roman" w:hAnsi="Times New Roman" w:eastAsia="Times New Roman" w:ascii="Times New Roman"/>
          <w:i/>
          <w:w w:val="103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3"/>
          <w:w w:val="103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3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3"/>
          <w:position w:val="-4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8"/>
          <w:w w:val="103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3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3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8"/>
          <w:w w:val="103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-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3"/>
          <w:position w:val="-1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572" w:right="6246"/>
        <w:sectPr>
          <w:type w:val="continuous"/>
          <w:pgSz w:w="11920" w:h="16860"/>
          <w:pgMar w:top="1580" w:bottom="280" w:left="960" w:right="1220"/>
          <w:cols w:num="2" w:equalWidth="off">
            <w:col w:w="1400" w:space="308"/>
            <w:col w:w="8032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3" w:lineRule="exact" w:line="340"/>
        <w:sectPr>
          <w:type w:val="continuous"/>
          <w:pgSz w:w="11920" w:h="16860"/>
          <w:pgMar w:top="1580" w:bottom="280" w:left="960" w:right="1220"/>
          <w:cols w:num="2" w:equalWidth="off">
            <w:col w:w="1400" w:space="320"/>
            <w:col w:w="80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w w:val="107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32"/>
          <w:w w:val="107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7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4"/>
          <w:w w:val="107"/>
          <w:position w:val="7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4"/>
          <w:w w:val="107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4"/>
          <w:w w:val="107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3"/>
          <w:szCs w:val="13"/>
        </w:rPr>
        <w:t>  </w:t>
      </w:r>
      <w:r>
        <w:rPr>
          <w:rFonts w:cs="Symbol" w:hAnsi="Symbol" w:eastAsia="Symbol" w:ascii="Symbol"/>
          <w:spacing w:val="0"/>
          <w:w w:val="107"/>
          <w:position w:val="-8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7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32"/>
          <w:w w:val="107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7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7"/>
          <w:w w:val="107"/>
          <w:position w:val="7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17"/>
          <w:w w:val="107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7"/>
          <w:w w:val="107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11"/>
          <w:position w:val="1"/>
          <w:sz w:val="13"/>
          <w:szCs w:val="1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1"/>
          <w:sz w:val="13"/>
          <w:szCs w:val="1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1"/>
          <w:sz w:val="13"/>
          <w:szCs w:val="1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60"/>
        <w:ind w:left="1756"/>
      </w:pPr>
      <w:r>
        <w:rPr>
          <w:rFonts w:cs="Times New Roman" w:hAnsi="Times New Roman" w:eastAsia="Times New Roman" w:ascii="Times New Roman"/>
          <w:i/>
          <w:spacing w:val="-24"/>
          <w:w w:val="100"/>
          <w:position w:val="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7"/>
          <w:position w:val="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1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3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-38" w:right="5825"/>
      </w:pPr>
      <w:r>
        <w:br w:type="column"/>
      </w:r>
      <w:r>
        <w:rPr>
          <w:rFonts w:cs="Times New Roman" w:hAnsi="Times New Roman" w:eastAsia="Times New Roman" w:ascii="Times New Roman"/>
          <w:i/>
          <w:spacing w:val="-3"/>
          <w:w w:val="10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i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 w:lineRule="exact" w:line="260"/>
        <w:ind w:left="132" w:right="5981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1535" w:space="72"/>
            <w:col w:w="6444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3"/>
          <w:position w:val="-1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5" w:lineRule="auto" w:line="192"/>
        <w:ind w:left="2002" w:right="1961" w:hanging="1998"/>
      </w:pPr>
      <w:r>
        <w:br w:type="column"/>
      </w:r>
      <w:r>
        <w:rPr>
          <w:rFonts w:cs="Times New Roman" w:hAnsi="Times New Roman" w:eastAsia="Times New Roman" w:ascii="Times New Roman"/>
          <w:i/>
          <w:spacing w:val="-12"/>
          <w:w w:val="107"/>
          <w:position w:val="-1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1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5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7"/>
          <w:position w:val="-1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-1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25"/>
          <w:w w:val="107"/>
          <w:position w:val="-15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15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position w:val="-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41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54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41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op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1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5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sectPr>
          <w:type w:val="continuous"/>
          <w:pgSz w:w="11920" w:h="16860"/>
          <w:pgMar w:top="1580" w:bottom="280" w:left="960" w:right="1220"/>
          <w:cols w:num="2" w:equalWidth="off">
            <w:col w:w="1400" w:space="285"/>
            <w:col w:w="8055"/>
          </w:cols>
        </w:sectPr>
      </w:pPr>
      <w:r>
        <w:rPr>
          <w:rFonts w:cs="Times New Roman" w:hAnsi="Times New Roman" w:eastAsia="Times New Roman" w:ascii="Times New Roman"/>
          <w:i/>
          <w:w w:val="102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4"/>
          <w:w w:val="102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2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7"/>
          <w:w w:val="102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7"/>
          <w:w w:val="102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7"/>
          <w:w w:val="102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11"/>
          <w:sz w:val="14"/>
          <w:szCs w:val="14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11"/>
          <w:sz w:val="14"/>
          <w:szCs w:val="1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1"/>
          <w:sz w:val="14"/>
          <w:szCs w:val="1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4"/>
          <w:szCs w:val="1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-11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-21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position w:val="-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op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position w:val="-6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position w:val="-6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00"/>
        <w:ind w:right="-62"/>
      </w:pPr>
      <w:r>
        <w:rPr>
          <w:rFonts w:cs="Times New Roman" w:hAnsi="Times New Roman" w:eastAsia="Times New Roman" w:ascii="Times New Roman"/>
          <w:i/>
          <w:spacing w:val="15"/>
          <w:w w:val="102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2"/>
          <w:position w:val="-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3"/>
          <w:sz w:val="14"/>
          <w:szCs w:val="14"/>
        </w:rPr>
        <w:t>it</w:t>
      </w:r>
      <w:r>
        <w:rPr>
          <w:rFonts w:cs="Times New Roman" w:hAnsi="Times New Roman" w:eastAsia="Times New Roman" w:ascii="Times New Roman"/>
          <w:i/>
          <w:spacing w:val="3"/>
          <w:w w:val="103"/>
          <w:position w:val="-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3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60"/>
          <w:pgMar w:top="1580" w:bottom="280" w:left="960" w:right="1220"/>
          <w:cols w:num="3" w:equalWidth="off">
            <w:col w:w="1400" w:space="313"/>
            <w:col w:w="500" w:space="625"/>
            <w:col w:w="6902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9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2" w:equalWidth="off">
            <w:col w:w="1400" w:space="259"/>
            <w:col w:w="80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2"/>
          <w:w w:val="109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1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9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6"/>
          <w:w w:val="109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2" w:equalWidth="off">
            <w:col w:w="1400" w:space="259"/>
            <w:col w:w="80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27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23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5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0" w:footer="777" w:top="640" w:bottom="280" w:left="960" w:right="1220"/>
          <w:pgSz w:w="11920" w:h="1686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901" w:right="-58" w:hanging="901"/>
      </w:pP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4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13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1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15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6"/>
          <w:position w:val="1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15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1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420" w:val="left"/>
        </w:tabs>
        <w:jc w:val="left"/>
        <w:spacing w:lineRule="auto" w:line="193"/>
        <w:ind w:left="1020" w:right="4983" w:hanging="1020"/>
        <w:sectPr>
          <w:type w:val="continuous"/>
          <w:pgSz w:w="11920" w:h="16860"/>
          <w:pgMar w:top="1580" w:bottom="280" w:left="960" w:right="1220"/>
          <w:cols w:num="3" w:equalWidth="off">
            <w:col w:w="1400" w:space="285"/>
            <w:col w:w="1387" w:space="246"/>
            <w:col w:w="6422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σ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 w:lineRule="exact" w:line="400"/>
      </w:pPr>
      <w:r>
        <w:br w:type="column"/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3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1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10"/>
          <w:sz w:val="24"/>
          <w:szCs w:val="24"/>
          <w:u w:val="single" w:color="000000"/>
        </w:rPr>
        <w:t>ΔL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1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448"/>
        <w:sectPr>
          <w:type w:val="continuous"/>
          <w:pgSz w:w="11920" w:h="16860"/>
          <w:pgMar w:top="1580" w:bottom="280" w:left="960" w:right="1220"/>
          <w:cols w:num="2" w:equalWidth="off">
            <w:col w:w="1400" w:space="285"/>
            <w:col w:w="8055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  <w:ind w:right="24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auto" w:line="193"/>
        <w:ind w:left="2436" w:hanging="2494"/>
      </w:pP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i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1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00"/>
        <w:ind w:left="1333" w:right="1200"/>
      </w:pPr>
      <w:r>
        <w:rPr>
          <w:rFonts w:cs="Symbol" w:hAnsi="Symbol" w:eastAsia="Symbol" w:ascii="Symbol"/>
          <w:w w:val="96"/>
          <w:position w:val="-9"/>
          <w:sz w:val="25"/>
          <w:szCs w:val="25"/>
        </w:rPr>
      </w:r>
      <w:r>
        <w:rPr>
          <w:rFonts w:cs="Symbol" w:hAnsi="Symbol" w:eastAsia="Symbol" w:ascii="Symbol"/>
          <w:spacing w:val="-7"/>
          <w:w w:val="96"/>
          <w:position w:val="-9"/>
          <w:sz w:val="25"/>
          <w:szCs w:val="25"/>
          <w:u w:val="single" w:color="000000"/>
        </w:rPr>
        <w:t></w:t>
      </w:r>
      <w:r>
        <w:rPr>
          <w:rFonts w:cs="Symbol" w:hAnsi="Symbol" w:eastAsia="Symbol" w:ascii="Symbol"/>
          <w:spacing w:val="-7"/>
          <w:w w:val="96"/>
          <w:position w:val="-9"/>
          <w:sz w:val="25"/>
          <w:szCs w:val="25"/>
          <w:u w:val="single" w:color="000000"/>
        </w:rPr>
      </w:r>
      <w:r>
        <w:rPr>
          <w:rFonts w:cs="Symbol" w:hAnsi="Symbol" w:eastAsia="Symbol" w:ascii="Symbol"/>
          <w:spacing w:val="-7"/>
          <w:w w:val="96"/>
          <w:position w:val="-9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5" w:lineRule="exact" w:line="380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σ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594"/>
      </w:pPr>
      <w:r>
        <w:rPr>
          <w:rFonts w:cs="Times New Roman" w:hAnsi="Times New Roman" w:eastAsia="Times New Roman" w:ascii="Times New Roman"/>
          <w:i/>
          <w:spacing w:val="0"/>
          <w:w w:val="107"/>
          <w:position w:val="1"/>
          <w:sz w:val="23"/>
          <w:szCs w:val="23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Symbol" w:hAnsi="Symbol" w:eastAsia="Symbol" w:ascii="Symbol"/>
          <w:sz w:val="38"/>
          <w:szCs w:val="38"/>
        </w:rPr>
        <w:jc w:val="left"/>
        <w:spacing w:lineRule="exact" w:line="340"/>
        <w:ind w:left="751"/>
        <w:sectPr>
          <w:type w:val="continuous"/>
          <w:pgSz w:w="11920" w:h="16860"/>
          <w:pgMar w:top="1580" w:bottom="280" w:left="960" w:right="1220"/>
          <w:cols w:num="3" w:equalWidth="off">
            <w:col w:w="1400" w:space="266"/>
            <w:col w:w="3059" w:space="243"/>
            <w:col w:w="4772"/>
          </w:cols>
        </w:sectPr>
      </w:pPr>
      <w:r>
        <w:rPr>
          <w:rFonts w:cs="Symbol" w:hAnsi="Symbol" w:eastAsia="Symbol" w:ascii="Symbol"/>
          <w:w w:val="96"/>
          <w:position w:val="-11"/>
          <w:sz w:val="25"/>
          <w:szCs w:val="25"/>
        </w:rPr>
      </w:r>
      <w:r>
        <w:rPr>
          <w:rFonts w:cs="Symbol" w:hAnsi="Symbol" w:eastAsia="Symbol" w:ascii="Symbol"/>
          <w:w w:val="96"/>
          <w:position w:val="-11"/>
          <w:sz w:val="25"/>
          <w:szCs w:val="25"/>
          <w:u w:val="single" w:color="000000"/>
        </w:rPr>
        <w:t></w:t>
      </w:r>
      <w:r>
        <w:rPr>
          <w:rFonts w:cs="Symbol" w:hAnsi="Symbol" w:eastAsia="Symbol" w:ascii="Symbol"/>
          <w:w w:val="96"/>
          <w:position w:val="-11"/>
          <w:sz w:val="25"/>
          <w:szCs w:val="25"/>
          <w:u w:val="single" w:color="000000"/>
        </w:rPr>
      </w:r>
      <w:r>
        <w:rPr>
          <w:rFonts w:cs="Symbol" w:hAnsi="Symbol" w:eastAsia="Symbol" w:ascii="Symbol"/>
          <w:spacing w:val="-97"/>
          <w:w w:val="96"/>
          <w:position w:val="-11"/>
          <w:sz w:val="25"/>
          <w:szCs w:val="25"/>
          <w:u w:val="single" w:color="000000"/>
        </w:rPr>
        <w:t></w:t>
      </w:r>
      <w:r>
        <w:rPr>
          <w:rFonts w:cs="Symbol" w:hAnsi="Symbol" w:eastAsia="Symbol" w:ascii="Symbol"/>
          <w:spacing w:val="-97"/>
          <w:w w:val="96"/>
          <w:position w:val="-11"/>
          <w:sz w:val="25"/>
          <w:szCs w:val="25"/>
          <w:u w:val="single" w:color="000000"/>
        </w:rPr>
      </w:r>
      <w:r>
        <w:rPr>
          <w:rFonts w:cs="Symbol" w:hAnsi="Symbol" w:eastAsia="Symbol" w:ascii="Symbol"/>
          <w:spacing w:val="-97"/>
          <w:w w:val="96"/>
          <w:position w:val="-11"/>
          <w:sz w:val="25"/>
          <w:szCs w:val="25"/>
          <w:u w:val="single" w:color="000000"/>
        </w:rPr>
      </w:r>
      <w:r>
        <w:rPr>
          <w:rFonts w:cs="Symbol" w:hAnsi="Symbol" w:eastAsia="Symbol" w:ascii="Symbol"/>
          <w:spacing w:val="-8"/>
          <w:w w:val="62"/>
          <w:position w:val="-11"/>
          <w:sz w:val="38"/>
          <w:szCs w:val="38"/>
          <w:u w:val="single" w:color="000000"/>
        </w:rPr>
        <w:t></w:t>
      </w:r>
      <w:r>
        <w:rPr>
          <w:rFonts w:cs="Symbol" w:hAnsi="Symbol" w:eastAsia="Symbol" w:ascii="Symbol"/>
          <w:spacing w:val="-8"/>
          <w:w w:val="62"/>
          <w:position w:val="-11"/>
          <w:sz w:val="38"/>
          <w:szCs w:val="38"/>
          <w:u w:val="single" w:color="000000"/>
        </w:rPr>
      </w:r>
      <w:r>
        <w:rPr>
          <w:rFonts w:cs="Symbol" w:hAnsi="Symbol" w:eastAsia="Symbol" w:ascii="Symbol"/>
          <w:spacing w:val="-8"/>
          <w:w w:val="62"/>
          <w:position w:val="-11"/>
          <w:sz w:val="38"/>
          <w:szCs w:val="3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1"/>
          <w:position w:val="-11"/>
          <w:sz w:val="24"/>
          <w:szCs w:val="24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1"/>
          <w:position w:val="-11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4"/>
          <w:w w:val="101"/>
          <w:position w:val="-11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94"/>
          <w:w w:val="101"/>
          <w:position w:val="-11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94"/>
          <w:w w:val="101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62"/>
          <w:position w:val="-11"/>
          <w:sz w:val="38"/>
          <w:szCs w:val="38"/>
          <w:u w:val="single" w:color="000000"/>
        </w:rPr>
        <w:t></w:t>
      </w:r>
      <w:r>
        <w:rPr>
          <w:rFonts w:cs="Symbol" w:hAnsi="Symbol" w:eastAsia="Symbol" w:ascii="Symbol"/>
          <w:spacing w:val="0"/>
          <w:w w:val="62"/>
          <w:position w:val="-11"/>
          <w:sz w:val="38"/>
          <w:szCs w:val="38"/>
        </w:rPr>
      </w:r>
      <w:r>
        <w:rPr>
          <w:rFonts w:cs="Symbol" w:hAnsi="Symbol" w:eastAsia="Symbol" w:ascii="Symbol"/>
          <w:spacing w:val="0"/>
          <w:w w:val="100"/>
          <w:position w:val="0"/>
          <w:sz w:val="38"/>
          <w:szCs w:val="38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220"/>
        <w:ind w:left="1700"/>
      </w:pP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6"/>
          <w:sz w:val="14"/>
          <w:szCs w:val="14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1"/>
          <w:position w:val="0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tu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1"/>
          <w:position w:val="0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180"/>
        <w:ind w:left="1837" w:right="3352"/>
        <w:sectPr>
          <w:type w:val="continuous"/>
          <w:pgSz w:w="11920" w:h="16860"/>
          <w:pgMar w:top="1580" w:bottom="280" w:left="960" w:right="1220"/>
          <w:cols w:num="3" w:equalWidth="off">
            <w:col w:w="3328" w:space="415"/>
            <w:col w:w="359" w:space="239"/>
            <w:col w:w="539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5"/>
      </w:pP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1"/>
      </w:pPr>
      <w:r>
        <w:rPr>
          <w:rFonts w:cs="Times New Roman" w:hAnsi="Times New Roman" w:eastAsia="Times New Roman" w:ascii="Times New Roman"/>
          <w:i/>
          <w:spacing w:val="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-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9"/>
          <w:sz w:val="14"/>
          <w:szCs w:val="14"/>
        </w:rPr>
        <w:t>ba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7"/>
        <w:ind w:right="-60"/>
      </w:pPr>
      <w:r>
        <w:br w:type="column"/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5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5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1"/>
      </w:pPr>
      <w:r>
        <w:rPr>
          <w:rFonts w:cs="Times New Roman" w:hAnsi="Times New Roman" w:eastAsia="Times New Roman" w:ascii="Times New Roman"/>
          <w:i/>
          <w:spacing w:val="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spacing w:val="-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tu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i/>
          <w:spacing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7"/>
        <w:sectPr>
          <w:type w:val="continuous"/>
          <w:pgSz w:w="11920" w:h="16860"/>
          <w:pgMar w:top="1580" w:bottom="280" w:left="960" w:right="1220"/>
          <w:cols w:num="7" w:equalWidth="off">
            <w:col w:w="2160" w:space="20"/>
            <w:col w:w="627" w:space="73"/>
            <w:col w:w="397" w:space="389"/>
            <w:col w:w="359" w:space="343"/>
            <w:col w:w="460" w:space="20"/>
            <w:col w:w="700" w:space="74"/>
            <w:col w:w="4118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1"/>
          <w:position w:val="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HYD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1689"/>
        <w:sectPr>
          <w:type w:val="continuous"/>
          <w:pgSz w:w="11920" w:h="16860"/>
          <w:pgMar w:top="1580" w:bottom="280" w:left="960" w:right="1220"/>
        </w:sectPr>
      </w:pPr>
      <w:r>
        <w:rPr>
          <w:rFonts w:cs="Times New Roman" w:hAnsi="Times New Roman" w:eastAsia="Times New Roman" w:ascii="Times New Roman"/>
          <w:i/>
          <w:spacing w:val="-10"/>
          <w:w w:val="100"/>
          <w:position w:val="-2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1400" w:space="1923"/>
            <w:col w:w="6417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length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59"/>
            <w:col w:w="80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don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1920" w:h="16860"/>
          <w:pgMar w:top="1580" w:bottom="280" w:left="960" w:right="1220"/>
        </w:sectPr>
      </w:pPr>
      <w:r>
        <w:rPr>
          <w:sz w:val="28"/>
          <w:szCs w:val="2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ind w:right="-57"/>
      </w:pPr>
      <w:r>
        <w:pict>
          <v:group style="position:absolute;margin-left:169.529pt;margin-top:9.0575pt;width:22.735pt;height:0pt;mso-position-horizontal-relative:page;mso-position-vertical-relative:paragraph;z-index:-5309" coordorigin="3391,181" coordsize="455,0">
            <v:shape style="position:absolute;left:3391;top:181;width:455;height:0" coordorigin="3391,181" coordsize="455,0" path="m3391,181l3845,181e" filled="f" stroked="t" strokeweight="0.4963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3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8"/>
        <w:ind w:left="-40" w:right="6849"/>
      </w:pPr>
      <w:r>
        <w:br w:type="column"/>
      </w:r>
      <w:r>
        <w:rPr>
          <w:rFonts w:cs="Symbol" w:hAnsi="Symbol" w:eastAsia="Symbol" w:ascii="Symbol"/>
          <w:spacing w:val="-6"/>
          <w:w w:val="98"/>
          <w:sz w:val="25"/>
          <w:szCs w:val="25"/>
        </w:rPr>
        <w:t>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3" w:lineRule="exact" w:line="260"/>
        <w:ind w:left="132" w:right="6964"/>
        <w:sectPr>
          <w:type w:val="continuous"/>
          <w:pgSz w:w="11920" w:h="16860"/>
          <w:pgMar w:top="1580" w:bottom="280" w:left="960" w:right="1220"/>
          <w:cols w:num="3" w:equalWidth="off">
            <w:col w:w="1400" w:space="301"/>
            <w:col w:w="670" w:space="61"/>
            <w:col w:w="7308"/>
          </w:cols>
        </w:sectPr>
      </w:pP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7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1" w:lineRule="exact" w:line="360"/>
        <w:sectPr>
          <w:type w:val="continuous"/>
          <w:pgSz w:w="11920" w:h="16860"/>
          <w:pgMar w:top="1580" w:bottom="280" w:left="960" w:right="1220"/>
          <w:cols w:num="2" w:equalWidth="off">
            <w:col w:w="1400" w:space="285"/>
            <w:col w:w="805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w w:val="99"/>
          <w:position w:val="8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31"/>
          <w:w w:val="99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1"/>
          <w:w w:val="99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6"/>
          <w:w w:val="100"/>
          <w:position w:val="8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6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-8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99"/>
          <w:position w:val="8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31"/>
          <w:w w:val="99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1"/>
          <w:w w:val="99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8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ind w:left="1720"/>
      </w:pPr>
      <w:r>
        <w:rPr>
          <w:rFonts w:cs="Times New Roman" w:hAnsi="Times New Roman" w:eastAsia="Times New Roman" w:ascii="Times New Roman"/>
          <w:i/>
          <w:spacing w:val="-16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6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-38" w:right="5846"/>
      </w:pPr>
      <w:r>
        <w:br w:type="column"/>
      </w:r>
      <w:r>
        <w:rPr>
          <w:rFonts w:cs="Times New Roman" w:hAnsi="Times New Roman" w:eastAsia="Times New Roman" w:ascii="Times New Roman"/>
          <w:i/>
          <w:w w:val="106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2" w:lineRule="exact" w:line="260"/>
        <w:ind w:left="201" w:right="6075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1316" w:space="131"/>
            <w:col w:w="6604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6"/>
          <w:position w:val="-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380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2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2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5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2"/>
          <w:position w:val="9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4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327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1"/>
        <w:sectPr>
          <w:type w:val="continuous"/>
          <w:pgSz w:w="11920" w:h="16860"/>
          <w:pgMar w:top="1580" w:bottom="280" w:left="960" w:right="1220"/>
          <w:cols w:num="2" w:equalWidth="off">
            <w:col w:w="1400" w:space="274"/>
            <w:col w:w="8066"/>
          </w:cols>
        </w:sectPr>
      </w:pPr>
      <w:r>
        <w:rPr>
          <w:rFonts w:cs="Times New Roman" w:hAnsi="Times New Roman" w:eastAsia="Times New Roman" w:ascii="Times New Roman"/>
          <w:i/>
          <w:w w:val="106"/>
          <w:position w:val="-3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2"/>
          <w:w w:val="106"/>
          <w:position w:val="-3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6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3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6"/>
          <w:w w:val="106"/>
          <w:position w:val="-3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6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6"/>
          <w:w w:val="106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8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-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9"/>
          <w:sz w:val="14"/>
          <w:szCs w:val="1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9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7"/>
          <w:position w:val="-21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position w:val="-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6"/>
          <w:position w:val="-6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7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6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6"/>
          <w:position w:val="-6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6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6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7"/>
          <w:position w:val="-6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00"/>
        <w:ind w:right="-62"/>
      </w:pPr>
      <w:r>
        <w:rPr>
          <w:rFonts w:cs="Times New Roman" w:hAnsi="Times New Roman" w:eastAsia="Times New Roman" w:ascii="Times New Roman"/>
          <w:i/>
          <w:w w:val="107"/>
          <w:position w:val="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40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2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2"/>
          <w:position w:val="-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2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spacing w:val="8"/>
          <w:w w:val="102"/>
          <w:position w:val="-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60"/>
          <w:pgMar w:top="1580" w:bottom="280" w:left="960" w:right="1220"/>
          <w:cols w:num="3" w:equalWidth="off">
            <w:col w:w="1400" w:space="313"/>
            <w:col w:w="582" w:space="326"/>
            <w:col w:w="7119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type w:val="continuous"/>
          <w:pgSz w:w="11920" w:h="16860"/>
          <w:pgMar w:top="1580" w:bottom="280" w:left="960" w:right="12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66"/>
            <w:col w:w="80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67"/>
            <w:col w:w="807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7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59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777" w:top="640" w:bottom="280" w:left="960" w:right="1220"/>
          <w:pgSz w:w="11920" w:h="16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4" w:lineRule="auto" w:line="193"/>
        <w:ind w:left="2024" w:right="3817" w:hanging="2024"/>
        <w:sectPr>
          <w:type w:val="continuous"/>
          <w:pgSz w:w="11920" w:h="16860"/>
          <w:pgMar w:top="1580" w:bottom="280" w:left="960" w:right="1220"/>
          <w:cols w:num="2" w:equalWidth="off">
            <w:col w:w="1376" w:space="309"/>
            <w:col w:w="805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4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4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7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7"/>
          <w:position w:val="0"/>
          <w:sz w:val="23"/>
          <w:szCs w:val="23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7"/>
          <w:position w:val="0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7"/>
          <w:position w:val="0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7"/>
          <w:position w:val="0"/>
          <w:sz w:val="23"/>
          <w:szCs w:val="23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6"/>
          <w:w w:val="107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6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7"/>
          <w:position w:val="0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7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7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  <w:u w:val="single" w:color="000000"/>
        </w:rPr>
        <w:t>SSD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45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8"/>
        <w:ind w:left="8"/>
      </w:pPr>
      <w:r>
        <w:br w:type="column"/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5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5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16"/>
          <w:w w:val="105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0"/>
      </w:pP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position w:val="9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  <w:t>SS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2"/>
          <w:w w:val="103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2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0"/>
          <w:w w:val="103"/>
          <w:position w:val="9"/>
          <w:sz w:val="24"/>
          <w:szCs w:val="24"/>
          <w:u w:val="single" w:color="000000"/>
        </w:rPr>
        <w:t></w:t>
      </w:r>
      <w:r>
        <w:rPr>
          <w:rFonts w:cs="Symbol" w:hAnsi="Symbol" w:eastAsia="Symbol" w:ascii="Symbol"/>
          <w:spacing w:val="0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7"/>
          <w:w w:val="103"/>
          <w:position w:val="9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77"/>
          <w:w w:val="103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77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4515" w:right="3327"/>
        <w:sectPr>
          <w:type w:val="continuous"/>
          <w:pgSz w:w="11920" w:h="16860"/>
          <w:pgMar w:top="1580" w:bottom="280" w:left="960" w:right="1220"/>
          <w:cols w:num="2" w:equalWidth="off">
            <w:col w:w="1376" w:space="309"/>
            <w:col w:w="8055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3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5"/>
        <w:sectPr>
          <w:type w:val="continuous"/>
          <w:pgSz w:w="11920" w:h="16860"/>
          <w:pgMar w:top="1580" w:bottom="280" w:left="960" w:right="1220"/>
          <w:cols w:num="2" w:equalWidth="off">
            <w:col w:w="1376" w:space="313"/>
            <w:col w:w="80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6"/>
          <w:w w:val="11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+</w:t>
      </w:r>
      <w:r>
        <w:rPr>
          <w:rFonts w:cs="Times New Roman" w:hAnsi="Times New Roman" w:eastAsia="Times New Roman" w:ascii="Times New Roman"/>
          <w:i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2" w:equalWidth="off">
            <w:col w:w="1489" w:space="272"/>
            <w:col w:w="79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6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448" w:space="308"/>
            <w:col w:w="2508" w:space="1099"/>
            <w:col w:w="437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474" w:space="257"/>
            <w:col w:w="2446" w:space="1166"/>
            <w:col w:w="43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474" w:space="230"/>
            <w:col w:w="2477" w:space="1157"/>
            <w:col w:w="44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2" w:equalWidth="off">
            <w:col w:w="1489" w:space="256"/>
            <w:col w:w="79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9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3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9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9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ATRO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8"/>
        <w:ind w:left="4"/>
      </w:pPr>
      <w:r>
        <w:br w:type="column"/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4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position w:val="9"/>
          <w:sz w:val="24"/>
          <w:szCs w:val="24"/>
          <w:u w:val="single" w:color="000000"/>
        </w:rPr>
        <w:t>NT</w:t>
      </w:r>
      <w:r>
        <w:rPr>
          <w:rFonts w:cs="Times New Roman" w:hAnsi="Times New Roman" w:eastAsia="Times New Roman" w:ascii="Times New Roman"/>
          <w:i/>
          <w:spacing w:val="-4"/>
          <w:w w:val="103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777"/>
        <w:sectPr>
          <w:type w:val="continuous"/>
          <w:pgSz w:w="11920" w:h="16860"/>
          <w:pgMar w:top="1580" w:bottom="280" w:left="960" w:right="1220"/>
          <w:cols w:num="2" w:equalWidth="off">
            <w:col w:w="1376" w:space="455"/>
            <w:col w:w="7909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3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4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 w:lineRule="auto" w:line="190"/>
        <w:ind w:left="502" w:right="3022" w:hanging="502"/>
        <w:sectPr>
          <w:type w:val="continuous"/>
          <w:pgSz w:w="11920" w:h="16860"/>
          <w:pgMar w:top="1580" w:bottom="280" w:left="960" w:right="1220"/>
          <w:cols w:num="3" w:equalWidth="off">
            <w:col w:w="1376" w:space="451"/>
            <w:col w:w="1673" w:space="126"/>
            <w:col w:w="6114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-15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3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6"/>
          <w:w w:val="107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1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36"/>
        <w:ind w:left="-56" w:right="46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7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6"/>
        <w:sectPr>
          <w:type w:val="continuous"/>
          <w:pgSz w:w="11920" w:h="16860"/>
          <w:pgMar w:top="1580" w:bottom="280" w:left="960" w:right="1220"/>
          <w:cols w:num="6" w:equalWidth="off">
            <w:col w:w="1376" w:space="425"/>
            <w:col w:w="592" w:space="123"/>
            <w:col w:w="365" w:space="106"/>
            <w:col w:w="509" w:space="79"/>
            <w:col w:w="886" w:space="96"/>
            <w:col w:w="518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7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pict>
          <v:group style="position:absolute;margin-left:220.097pt;margin-top:8.59041pt;width:82.1803pt;height:0pt;mso-position-horizontal-relative:page;mso-position-vertical-relative:paragraph;z-index:-5307" coordorigin="4402,172" coordsize="1644,0">
            <v:shape style="position:absolute;left:4402;top:172;width:1644;height:0" coordorigin="4402,172" coordsize="1644,0" path="m4402,172l6046,172e" filled="f" stroked="t" strokeweight="0.49062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6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36"/>
        <w:ind w:left="-56" w:right="29"/>
      </w:pPr>
      <w:r>
        <w:br w:type="column"/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76" w:lineRule="exact" w:line="260"/>
      </w:pPr>
      <w:r>
        <w:pict>
          <v:group style="position:absolute;margin-left:225.868pt;margin-top:-42.3652pt;width:84.0274pt;height:0pt;mso-position-horizontal-relative:page;mso-position-vertical-relative:paragraph;z-index:-5308" coordorigin="4517,-847" coordsize="1681,0">
            <v:shape style="position:absolute;left:4517;top:-847;width:1681;height:0" coordorigin="4517,-847" coordsize="1681,0" path="m4517,-847l6198,-847e" filled="f" stroked="t" strokeweight="0.49062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6"/>
          <w:position w:val="-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6"/>
        <w:sectPr>
          <w:type w:val="continuous"/>
          <w:pgSz w:w="11920" w:h="16860"/>
          <w:pgMar w:top="1580" w:bottom="280" w:left="960" w:right="1220"/>
          <w:cols w:num="4" w:equalWidth="off">
            <w:col w:w="1376" w:space="454"/>
            <w:col w:w="1547" w:space="81"/>
            <w:col w:w="857" w:space="97"/>
            <w:col w:w="53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2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2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60"/>
          <w:pgMar w:top="1580" w:bottom="280" w:left="960" w:right="1220"/>
          <w:cols w:num="5" w:equalWidth="off">
            <w:col w:w="1376" w:space="455"/>
            <w:col w:w="653" w:space="114"/>
            <w:col w:w="367" w:space="102"/>
            <w:col w:w="1929" w:space="138"/>
            <w:col w:w="46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376" w:space="432"/>
            <w:col w:w="887" w:space="122"/>
            <w:col w:w="692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5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6" w:lineRule="exact" w:line="200"/>
        <w:ind w:left="1685"/>
        <w:sectPr>
          <w:pgMar w:footer="900" w:header="0" w:top="640" w:bottom="280" w:left="960" w:right="1220"/>
          <w:footerReference w:type="default" r:id="rId47"/>
          <w:footerReference w:type="default" r:id="rId48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-5"/>
          <w:w w:val="100"/>
          <w:position w:val="-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23"/>
          <w:szCs w:val="23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-5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-5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3" w:equalWidth="off">
            <w:col w:w="1400" w:space="2219"/>
            <w:col w:w="1515" w:space="115"/>
            <w:col w:w="4491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0"/>
        <w:ind w:left="3"/>
      </w:pPr>
      <w:r>
        <w:br w:type="column"/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3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3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15"/>
          <w:w w:val="103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400"/>
      </w:pPr>
      <w:r>
        <w:rPr>
          <w:rFonts w:cs="Times New Roman" w:hAnsi="Times New Roman" w:eastAsia="Times New Roman" w:ascii="Times New Roman"/>
          <w:i/>
          <w:spacing w:val="-11"/>
          <w:w w:val="100"/>
          <w:position w:val="-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-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-6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9"/>
          <w:sz w:val="23"/>
          <w:szCs w:val="23"/>
          <w:u w:val="single" w:color="000000"/>
        </w:rPr>
        <w:t>CP</w:t>
      </w:r>
      <w:r>
        <w:rPr>
          <w:rFonts w:cs="Times New Roman" w:hAnsi="Times New Roman" w:eastAsia="Times New Roman" w:ascii="Times New Roman"/>
          <w:i/>
          <w:spacing w:val="35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3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3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3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  <w:u w:val="single" w:color="000000"/>
        </w:rPr>
        <w:t></w:t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9"/>
          <w:w w:val="100"/>
          <w:position w:val="9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99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9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41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5126" w:right="2712"/>
        <w:sectPr>
          <w:type w:val="continuous"/>
          <w:pgSz w:w="11920" w:h="16860"/>
          <w:pgMar w:top="1580" w:bottom="280" w:left="960" w:right="1220"/>
          <w:cols w:num="2" w:equalWidth="off">
            <w:col w:w="1400" w:space="289"/>
            <w:col w:w="8051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74"/>
            <w:col w:w="806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7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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89" w:space="272"/>
            <w:col w:w="79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6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8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3" w:equalWidth="off">
            <w:col w:w="1472" w:space="260"/>
            <w:col w:w="2522" w:space="1082"/>
            <w:col w:w="44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3" w:equalWidth="off">
            <w:col w:w="1472" w:space="245"/>
            <w:col w:w="2825" w:space="794"/>
            <w:col w:w="44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i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1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3" w:equalWidth="off">
            <w:col w:w="1474" w:space="245"/>
            <w:col w:w="2465" w:space="1185"/>
            <w:col w:w="437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1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24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5.14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9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3" w:equalWidth="off">
            <w:col w:w="1489" w:space="245"/>
            <w:col w:w="821" w:space="108"/>
            <w:col w:w="707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0"/>
        <w:ind w:left="3"/>
      </w:pPr>
      <w:r>
        <w:br w:type="column"/>
      </w:r>
      <w:r>
        <w:rPr>
          <w:rFonts w:cs="Times New Roman" w:hAnsi="Times New Roman" w:eastAsia="Times New Roman" w:ascii="Times New Roman"/>
          <w:i/>
          <w:spacing w:val="2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3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80"/>
      </w:pPr>
      <w:r>
        <w:pict>
          <v:group style="position:absolute;margin-left:220.567pt;margin-top:179.175pt;width:82.91pt;height:0pt;mso-position-horizontal-relative:page;mso-position-vertical-relative:paragraph;z-index:-5304" coordorigin="4411,3583" coordsize="1658,0">
            <v:shape style="position:absolute;left:4411;top:3583;width:1658;height:0" coordorigin="4411,3583" coordsize="1658,0" path="m4411,3583l6070,3583e" filled="f" stroked="t" strokeweight="0.48902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5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5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7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0"/>
          <w:w w:val="100"/>
          <w:position w:val="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6"/>
          <w:position w:val="10"/>
          <w:sz w:val="23"/>
          <w:szCs w:val="23"/>
          <w:u w:val="single" w:color="000000"/>
        </w:rPr>
        <w:t>NT</w:t>
      </w:r>
      <w:r>
        <w:rPr>
          <w:rFonts w:cs="Times New Roman" w:hAnsi="Times New Roman" w:eastAsia="Times New Roman" w:ascii="Times New Roman"/>
          <w:i/>
          <w:spacing w:val="-4"/>
          <w:w w:val="106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1599"/>
        <w:sectPr>
          <w:type w:val="continuous"/>
          <w:pgSz w:w="11920" w:h="16860"/>
          <w:pgMar w:top="1580" w:bottom="280" w:left="960" w:right="1220"/>
          <w:cols w:num="2" w:equalWidth="off">
            <w:col w:w="1400" w:space="289"/>
            <w:col w:w="8051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60"/>
      </w:pPr>
      <w:r>
        <w:rPr>
          <w:rFonts w:cs="Times New Roman" w:hAnsi="Times New Roman" w:eastAsia="Times New Roman" w:ascii="Times New Roman"/>
          <w:i/>
          <w:spacing w:val="-11"/>
          <w:w w:val="107"/>
          <w:position w:val="-1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2" w:lineRule="exact" w:line="200"/>
        <w:sectPr>
          <w:type w:val="continuous"/>
          <w:pgSz w:w="11920" w:h="16860"/>
          <w:pgMar w:top="1580" w:bottom="280" w:left="960" w:right="1220"/>
          <w:cols w:num="2" w:equalWidth="off">
            <w:col w:w="2411" w:space="128"/>
            <w:col w:w="72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1"/>
          <w:w w:val="107"/>
          <w:position w:val="-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7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7"/>
          <w:position w:val="-5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0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0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7"/>
          <w:position w:val="-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7"/>
          <w:position w:val="-5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1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7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right="-55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right="-55"/>
      </w:pPr>
      <w:r>
        <w:pict>
          <v:group style="position:absolute;margin-left:202.859pt;margin-top:74.0769pt;width:84.2501pt;height:0pt;mso-position-horizontal-relative:page;mso-position-vertical-relative:paragraph;z-index:-5305" coordorigin="4057,1482" coordsize="1685,0">
            <v:shape style="position:absolute;left:4057;top:1482;width:1685;height:0" coordorigin="4057,1482" coordsize="1685,0" path="m4057,1482l5742,1482e" filled="f" stroked="t" strokeweight="0.48902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7"/>
          <w:position w:val="-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4" w:equalWidth="off">
            <w:col w:w="1400" w:space="1940"/>
            <w:col w:w="1125" w:space="133"/>
            <w:col w:w="597" w:space="110"/>
            <w:col w:w="4435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EYW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-38" w:right="4930"/>
      </w:pPr>
      <w:r>
        <w:br w:type="column"/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2" w:lineRule="exact" w:line="260"/>
        <w:ind w:left="726" w:right="5688"/>
        <w:sectPr>
          <w:type w:val="continuous"/>
          <w:pgSz w:w="11920" w:h="16860"/>
          <w:pgMar w:top="1580" w:bottom="280" w:left="960" w:right="1220"/>
          <w:cols w:num="3" w:equalWidth="off">
            <w:col w:w="1400" w:space="259"/>
            <w:col w:w="1375" w:space="79"/>
            <w:col w:w="6627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Symbol" w:hAnsi="Symbol" w:eastAsia="Symbol" w:ascii="Symbol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6"/>
          <w:sz w:val="23"/>
          <w:szCs w:val="23"/>
        </w:rPr>
        <w:t>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-38" w:right="4603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2" w:lineRule="exact" w:line="260"/>
        <w:ind w:left="705" w:right="5356"/>
        <w:sectPr>
          <w:type w:val="continuous"/>
          <w:pgSz w:w="11920" w:h="16860"/>
          <w:pgMar w:top="1580" w:bottom="280" w:left="960" w:right="1220"/>
          <w:cols w:num="3" w:equalWidth="off">
            <w:col w:w="1400" w:space="266"/>
            <w:col w:w="1724" w:space="78"/>
            <w:col w:w="6272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6"/>
          <w:position w:val="-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9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3503" w:space="139"/>
            <w:col w:w="44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9"/>
      </w:pPr>
      <w:r>
        <w:pict>
          <v:shape type="#_x0000_t75" style="position:absolute;margin-left:203.85pt;margin-top:93.7831pt;width:204pt;height:34.2pt;mso-position-horizontal-relative:page;mso-position-vertical-relative:paragraph;z-index:-5306">
            <v:imagedata o:title="" r:id="rId49"/>
          </v:shape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66"/>
            <w:col w:w="80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1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9"/>
          <w:sz w:val="23"/>
          <w:szCs w:val="23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Mrt.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6" w:right="4592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6120" w:val="left"/>
        </w:tabs>
        <w:jc w:val="left"/>
        <w:spacing w:lineRule="exact" w:line="200"/>
        <w:ind w:left="1827"/>
        <w:sectPr>
          <w:pgMar w:header="0" w:footer="900" w:top="640" w:bottom="280" w:left="960" w:right="1220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-5"/>
          <w:w w:val="107"/>
          <w:position w:val="-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7"/>
          <w:position w:val="-2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7"/>
          <w:position w:val="-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7"/>
          <w:position w:val="-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2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7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7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1376" w:space="3407"/>
            <w:col w:w="4957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8.2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5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1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376" w:space="455"/>
            <w:col w:w="1888" w:space="109"/>
            <w:col w:w="59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3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8.3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3" w:equalWidth="off">
            <w:col w:w="1376" w:space="425"/>
            <w:col w:w="2081" w:space="103"/>
            <w:col w:w="575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type w:val="continuous"/>
          <w:pgSz w:w="11920" w:h="16860"/>
          <w:pgMar w:top="1580" w:bottom="280" w:left="960" w:right="12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2"/>
          <w:sz w:val="24"/>
          <w:szCs w:val="24"/>
        </w:rPr>
        <w:t>VR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380"/>
      </w:pPr>
      <w:r>
        <w:br w:type="column"/>
      </w:r>
      <w:r>
        <w:rPr>
          <w:rFonts w:cs="Times New Roman" w:hAnsi="Times New Roman" w:eastAsia="Times New Roman" w:ascii="Times New Roman"/>
          <w:i/>
          <w:w w:val="102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3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9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5"/>
          <w:w w:val="102"/>
          <w:position w:val="9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-5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3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3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3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342"/>
        <w:sectPr>
          <w:type w:val="continuous"/>
          <w:pgSz w:w="11920" w:h="16860"/>
          <w:pgMar w:top="1580" w:bottom="280" w:left="960" w:right="1220"/>
          <w:cols w:num="3" w:equalWidth="off">
            <w:col w:w="1376" w:space="451"/>
            <w:col w:w="2492" w:space="113"/>
            <w:col w:w="5308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2" w:equalWidth="off">
            <w:col w:w="1376" w:space="451"/>
            <w:col w:w="79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3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7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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½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1376" w:space="451"/>
            <w:col w:w="79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9"/>
          <w:w w:val="111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2"/>
          <w:w w:val="111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6"/>
          <w:w w:val="111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6"/>
          <w:w w:val="111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11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9"/>
          <w:w w:val="111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11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2"/>
          <w:w w:val="111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1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11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1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8"/>
          <w:w w:val="111"/>
          <w:position w:val="-1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2"/>
          <w:w w:val="112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6"/>
          <w:w w:val="112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6"/>
          <w:w w:val="112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12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-9"/>
          <w:w w:val="112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12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12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12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6"/>
          <w:w w:val="112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12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6"/>
          <w:w w:val="112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2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2" w:equalWidth="off">
            <w:col w:w="1376" w:space="451"/>
            <w:col w:w="79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1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3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1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5" w:equalWidth="off">
            <w:col w:w="1376" w:space="455"/>
            <w:col w:w="712" w:space="107"/>
            <w:col w:w="366" w:space="101"/>
            <w:col w:w="1969" w:space="131"/>
            <w:col w:w="4523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15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8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7"/>
          <w:w w:val="11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2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24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1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sectPr>
          <w:type w:val="continuous"/>
          <w:pgSz w:w="11920" w:h="16860"/>
          <w:pgMar w:top="1580" w:bottom="280" w:left="960" w:right="1220"/>
          <w:cols w:num="5" w:equalWidth="off">
            <w:col w:w="1376" w:space="455"/>
            <w:col w:w="635" w:space="119"/>
            <w:col w:w="368" w:space="101"/>
            <w:col w:w="1976" w:space="112"/>
            <w:col w:w="4598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1800" w:val="left"/>
        </w:tabs>
        <w:jc w:val="left"/>
        <w:spacing w:lineRule="auto" w:line="175"/>
        <w:ind w:left="3301" w:right="5679" w:hanging="2226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  <w:t>9.6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1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3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814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1"/>
              <w:ind w:left="3870" w:right="387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7"/>
              <w:ind w:left="193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7"/>
              <w:ind w:left="22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7"/>
              <w:ind w:left="22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1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6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7"/>
              <w:ind w:left="22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190" w:right="19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193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2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2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1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6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22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9"/>
              <w:ind w:left="190" w:right="19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4"/>
        <w:ind w:left="2584" w:right="6909" w:hanging="1464"/>
        <w:sectPr>
          <w:type w:val="continuous"/>
          <w:pgSz w:w="11920" w:h="16860"/>
          <w:pgMar w:top="1580" w:bottom="280" w:left="960" w:right="1220"/>
        </w:sectPr>
      </w:pP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5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40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8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/Feb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48" w:right="4588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LEVERS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1685"/>
        <w:sectPr>
          <w:pgMar w:footer="1150" w:header="0" w:top="640" w:bottom="280" w:left="960" w:right="1220"/>
          <w:footerReference w:type="default" r:id="rId50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-5"/>
          <w:w w:val="106"/>
          <w:position w:val="-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6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6"/>
          <w:position w:val="-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2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2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6"/>
          <w:position w:val="-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6"/>
          <w:position w:val="-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33"/>
          <w:w w:val="106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2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2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2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5"/>
          <w:w w:val="100"/>
          <w:position w:val="-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3"/>
          <w:szCs w:val="23"/>
          <w:u w:val="single" w:color="000000"/>
        </w:rPr>
        <w:t>W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-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sectPr>
          <w:type w:val="continuous"/>
          <w:pgSz w:w="11920" w:h="16860"/>
          <w:pgMar w:top="1580" w:bottom="280" w:left="960" w:right="1220"/>
          <w:cols w:num="2" w:equalWidth="off">
            <w:col w:w="1400" w:space="3382"/>
            <w:col w:w="4958"/>
          </w:cols>
        </w:sectPr>
      </w:pP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5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8.2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89"/>
            <w:col w:w="80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npu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1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22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2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8.3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1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3" w:equalWidth="off">
            <w:col w:w="1400" w:space="274"/>
            <w:col w:w="2285" w:space="103"/>
            <w:col w:w="56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2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type w:val="continuous"/>
          <w:pgSz w:w="11920" w:h="16860"/>
          <w:pgMar w:top="1580" w:bottom="280" w:left="960" w:right="12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i/>
          <w:spacing w:val="-11"/>
          <w:w w:val="10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8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6" w:lineRule="exact" w:line="380"/>
      </w:pPr>
      <w:r>
        <w:br w:type="column"/>
      </w:r>
      <w:r>
        <w:rPr>
          <w:rFonts w:cs="Times New Roman" w:hAnsi="Times New Roman" w:eastAsia="Times New Roman" w:ascii="Times New Roman"/>
          <w:i/>
          <w:spacing w:val="4"/>
          <w:w w:val="106"/>
          <w:position w:val="-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-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-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6"/>
          <w:position w:val="-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6"/>
          <w:position w:val="-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6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6"/>
          <w:position w:val="-6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6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9"/>
          <w:w w:val="106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7"/>
          <w:position w:val="10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1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6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7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7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6"/>
          <w:position w:val="10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107"/>
          <w:position w:val="10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0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1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6"/>
          <w:position w:val="10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7"/>
          <w:position w:val="10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6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1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4"/>
          <w:w w:val="106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6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1375"/>
        <w:sectPr>
          <w:type w:val="continuous"/>
          <w:pgSz w:w="11920" w:h="16860"/>
          <w:pgMar w:top="1580" w:bottom="280" w:left="960" w:right="1220"/>
          <w:cols w:num="3" w:equalWidth="off">
            <w:col w:w="1400" w:space="259"/>
            <w:col w:w="749" w:space="105"/>
            <w:col w:w="7227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9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1920" w:h="16860"/>
          <w:pgMar w:top="158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89"/>
            <w:col w:w="80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6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11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11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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½</w:t>
      </w:r>
      <w:r>
        <w:rPr>
          <w:rFonts w:cs="Times New Roman" w:hAnsi="Times New Roman" w:eastAsia="Times New Roman" w:ascii="Times New Roman"/>
          <w:i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2" w:equalWidth="off">
            <w:col w:w="1400" w:space="289"/>
            <w:col w:w="80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1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1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5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42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1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14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sectPr>
          <w:type w:val="continuous"/>
          <w:pgSz w:w="11920" w:h="16860"/>
          <w:pgMar w:top="1580" w:bottom="280" w:left="960" w:right="1220"/>
          <w:cols w:num="3" w:equalWidth="off">
            <w:col w:w="1400" w:space="289"/>
            <w:col w:w="2451" w:space="115"/>
            <w:col w:w="54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6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sectPr>
          <w:type w:val="continuous"/>
          <w:pgSz w:w="11920" w:h="16860"/>
          <w:pgMar w:top="1580" w:bottom="280" w:left="960" w:right="1220"/>
          <w:cols w:num="4" w:equalWidth="off">
            <w:col w:w="1400" w:space="289"/>
            <w:col w:w="921" w:space="138"/>
            <w:col w:w="1248" w:space="100"/>
            <w:col w:w="5644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60"/>
          <w:pgMar w:top="158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6"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9.5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ind w:right="-55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/>
        <w:ind w:right="-56"/>
      </w:pPr>
      <w:r>
        <w:br w:type="column"/>
      </w:r>
      <w:r>
        <w:rPr>
          <w:rFonts w:cs="Symbol" w:hAnsi="Symbol" w:eastAsia="Symbol" w:ascii="Symbol"/>
          <w:spacing w:val="14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spacing w:val="31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1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3"/>
          <w:w w:val="11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7"/>
        <w:sectPr>
          <w:type w:val="continuous"/>
          <w:pgSz w:w="11920" w:h="16860"/>
          <w:pgMar w:top="1580" w:bottom="280" w:left="960" w:right="1220"/>
          <w:cols w:num="4" w:equalWidth="off">
            <w:col w:w="1400" w:space="289"/>
            <w:col w:w="2192" w:space="100"/>
            <w:col w:w="1382" w:space="106"/>
            <w:col w:w="427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type w:val="continuous"/>
          <w:pgSz w:w="11920" w:h="16860"/>
          <w:pgMar w:top="1580" w:bottom="280" w:left="960" w:right="1220"/>
        </w:sectPr>
      </w:pPr>
      <w:r>
        <w:rPr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1891" w:right="5578" w:hanging="1891"/>
        <w:sectPr>
          <w:type w:val="continuous"/>
          <w:pgSz w:w="11920" w:h="16860"/>
          <w:pgMar w:top="1580" w:bottom="280" w:left="960" w:right="1220"/>
          <w:cols w:num="2" w:equalWidth="off">
            <w:col w:w="1400" w:space="293"/>
            <w:col w:w="8047"/>
          </w:cols>
        </w:sectPr>
      </w:pP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1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8"/>
          <w:position w:val="1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8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1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"/>
          <w:w w:val="107"/>
          <w:position w:val="15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position w:val="1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8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0"/>
          <w:w w:val="108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8"/>
          <w:position w:val="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7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7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3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814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9"/>
              <w:ind w:left="3756" w:right="37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Side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Side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2289" w:right="7205" w:hanging="1169"/>
      </w:pP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5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  <w:u w:val="single" w:color="000000"/>
        </w:rPr>
        <w:t>40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sectPr>
      <w:type w:val="continuous"/>
      <w:pgSz w:w="11920" w:h="16860"/>
      <w:pgMar w:top="1580" w:bottom="280" w:left="960" w:right="12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4.85pt;margin-top:787.05pt;width:204pt;height:34.2pt;mso-position-horizontal-relative:page;mso-position-vertical-relative:page;z-index:-5352">
          <v:imagedata o:title="" r:id="rId1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7pt;margin-top:794.809pt;width:82.9748pt;height:11.96pt;mso-position-horizontal-relative:page;mso-position-vertical-relative:page;z-index:-53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4.85pt;margin-top:787.05pt;width:204pt;height:34.2pt;mso-position-horizontal-relative:page;mso-position-vertical-relative:page;z-index:-5323">
          <v:imagedata o:title="" r:id="rId1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7pt;margin-top:794.809pt;width:82.9748pt;height:11.96pt;mso-position-horizontal-relative:page;mso-position-vertical-relative:page;z-index:-53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809pt;width:91.9388pt;height:11.96pt;mso-position-horizontal-relative:page;mso-position-vertical-relative:page;z-index:-53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19">
          <v:imagedata o:title="" r:id="rId1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6.35pt;margin-top:787.05pt;width:204pt;height:34.2pt;mso-position-horizontal-relative:page;mso-position-vertical-relative:page;z-index:-5317">
          <v:imagedata o:title="" r:id="rId1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7pt;margin-top:794.809pt;width:82.9748pt;height:11.96pt;mso-position-horizontal-relative:page;mso-position-vertical-relative:page;z-index:-53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84pt;width:204pt;height:34.2pt;mso-position-horizontal-relative:page;mso-position-vertical-relative:page;z-index:-5314">
          <v:imagedata o:title="" r:id="rId1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809pt;width:86.3214pt;height:11.96pt;mso-position-horizontal-relative:page;mso-position-vertical-relative:page;z-index:-53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6.35pt;margin-top:787.05pt;width:204pt;height:34.2pt;mso-position-horizontal-relative:page;mso-position-vertical-relative:page;z-index:-5309">
          <v:imagedata o:title="" r:id="rId1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07">
          <v:imagedata o:title="" r:id="rId1"/>
        </v:shape>
      </w:pict>
    </w:r>
    <w:r>
      <w:pict>
        <v:shape type="#_x0000_t202" style="position:absolute;margin-left:52.88pt;margin-top:794.809pt;width:86.3722pt;height:11.96pt;mso-position-horizontal-relative:page;mso-position-vertical-relative:page;z-index:-53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49">
          <v:imagedata o:title="" r:id="rId1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4.85pt;margin-top:787.05pt;width:204pt;height:34.2pt;mso-position-horizontal-relative:page;mso-position-vertical-relative:page;z-index:-5346">
          <v:imagedata o:title="" r:id="rId1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7pt;margin-top:794.809pt;width:82.9748pt;height:11.96pt;mso-position-horizontal-relative:page;mso-position-vertical-relative:page;z-index:-53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43">
          <v:imagedata o:title="" r:id="rId1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4.85pt;margin-top:787.05pt;width:204pt;height:34.2pt;mso-position-horizontal-relative:page;mso-position-vertical-relative:page;z-index:-5340">
          <v:imagedata o:title="" r:id="rId1"/>
        </v:shape>
      </w:pict>
    </w:r>
    <w:r>
      <w:pict>
        <v:shape type="#_x0000_t202" style="position:absolute;margin-left:529.86pt;margin-top:773.596pt;width:23.384pt;height:14pt;mso-position-horizontal-relative:page;mso-position-vertical-relative:page;z-index:-53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[3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]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7pt;margin-top:794.809pt;width:82.9748pt;height:11.96pt;mso-position-horizontal-relative:page;mso-position-vertical-relative:page;z-index:-53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36">
          <v:imagedata o:title="" r:id="rId1"/>
        </v:shape>
      </w:pict>
    </w:r>
    <w:r>
      <w:pict>
        <v:shape type="#_x0000_t202" style="position:absolute;margin-left:531.54pt;margin-top:752.596pt;width:23.384pt;height:14pt;mso-position-horizontal-relative:page;mso-position-vertical-relative:page;z-index:-53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[3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]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4.85pt;margin-top:787.05pt;width:204pt;height:34.2pt;mso-position-horizontal-relative:page;mso-position-vertical-relative:page;z-index:-5332">
          <v:imagedata o:title="" r:id="rId1"/>
        </v:shape>
      </w:pict>
    </w:r>
    <w:r>
      <w:pict>
        <v:shape type="#_x0000_t202" style="position:absolute;margin-left:52.88pt;margin-top:794.809pt;width:91.9388pt;height:11.96pt;mso-position-horizontal-relative:page;mso-position-vertical-relative:page;z-index:-53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7pt;margin-top:794.809pt;width:82.9748pt;height:11.96pt;mso-position-horizontal-relative:page;mso-position-vertical-relative:page;z-index:-53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29">
          <v:imagedata o:title="" r:id="rId1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03.85pt;margin-top:774.55pt;width:204pt;height:34.2pt;mso-position-horizontal-relative:page;mso-position-vertical-relative:page;z-index:-5326">
          <v:imagedata o:title="" r:id="rId1"/>
        </v:shape>
      </w:pict>
    </w:r>
    <w:r>
      <w:pict>
        <v:shape type="#_x0000_t202" style="position:absolute;margin-left:52.88pt;margin-top:794.809pt;width:86.3214pt;height:11.96pt;mso-position-horizontal-relative:page;mso-position-vertical-relative:page;z-index:-53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98pt;margin-top:794.809pt;width:74.6582pt;height:11.96pt;mso-position-horizontal-relative:page;mso-position-vertical-relative:page;z-index:-53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png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image" Target="media/image31.png"/><Relationship Id="rId34" Type="http://schemas.openxmlformats.org/officeDocument/2006/relationships/image" Target="media/image32.png"/><Relationship Id="rId35" Type="http://schemas.openxmlformats.org/officeDocument/2006/relationships/image" Target="media/image33.png"/><Relationship Id="rId36" Type="http://schemas.openxmlformats.org/officeDocument/2006/relationships/image" Target="media/image34.png"/><Relationship Id="rId37" Type="http://schemas.openxmlformats.org/officeDocument/2006/relationships/image" Target="media/image35.png"/><Relationship Id="rId38" Type="http://schemas.openxmlformats.org/officeDocument/2006/relationships/image" Target="media/image36.png"/><Relationship Id="rId39" Type="http://schemas.openxmlformats.org/officeDocument/2006/relationships/image" Target="media/image37.png"/><Relationship Id="rId40" Type="http://schemas.openxmlformats.org/officeDocument/2006/relationships/image" Target="media/image38.png"/><Relationship Id="rId41" Type="http://schemas.openxmlformats.org/officeDocument/2006/relationships/footer" Target="footer11.xml"/><Relationship Id="rId42" Type="http://schemas.openxmlformats.org/officeDocument/2006/relationships/footer" Target="footer12.xml"/><Relationship Id="rId43" Type="http://schemas.openxmlformats.org/officeDocument/2006/relationships/image" Target="media/image40.png"/><Relationship Id="rId44" Type="http://schemas.openxmlformats.org/officeDocument/2006/relationships/footer" Target="footer13.xml"/><Relationship Id="rId45" Type="http://schemas.openxmlformats.org/officeDocument/2006/relationships/footer" Target="footer14.xml"/><Relationship Id="rId46" Type="http://schemas.openxmlformats.org/officeDocument/2006/relationships/footer" Target="footer15.xml"/><Relationship Id="rId47" Type="http://schemas.openxmlformats.org/officeDocument/2006/relationships/footer" Target="footer16.xml"/><Relationship Id="rId48" Type="http://schemas.openxmlformats.org/officeDocument/2006/relationships/footer" Target="footer17.xml"/><Relationship Id="rId49" Type="http://schemas.openxmlformats.org/officeDocument/2006/relationships/image" Target="media/image44.png"/><Relationship Id="rId50" Type="http://schemas.openxmlformats.org/officeDocument/2006/relationships/footer" Target="footer18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/Relationships>

</file>

<file path=word/_rels/footer10.xml.rels><?xml version="1.0" encoding="UTF-8" standalone="yes"?>
<Relationships xmlns="http://schemas.openxmlformats.org/package/2006/relationships"><Relationship Id="rId1" Type="http://schemas.openxmlformats.org/officeDocument/2006/relationships/image" Target="media/image22.png"/></Relationships>

</file>

<file path=word/_rels/footer12.xml.rels><?xml version="1.0" encoding="UTF-8" standalone="yes"?>
<Relationships xmlns="http://schemas.openxmlformats.org/package/2006/relationships"><Relationship Id="rId1" Type="http://schemas.openxmlformats.org/officeDocument/2006/relationships/image" Target="media/image39.png"/></Relationships>

</file>

<file path=word/_rels/footer14.xml.rels><?xml version="1.0" encoding="UTF-8" standalone="yes"?>
<Relationships xmlns="http://schemas.openxmlformats.org/package/2006/relationships"><Relationship Id="rId1" Type="http://schemas.openxmlformats.org/officeDocument/2006/relationships/image" Target="media/image41.png"/></Relationships>

</file>

<file path=word/_rels/footer15.xml.rels><?xml version="1.0" encoding="UTF-8" standalone="yes"?>
<Relationships xmlns="http://schemas.openxmlformats.org/package/2006/relationships"><Relationship Id="rId1" Type="http://schemas.openxmlformats.org/officeDocument/2006/relationships/image" Target="media/image42.png"/></Relationships>

</file>

<file path=word/_rels/footer17.xml.rels><?xml version="1.0" encoding="UTF-8" standalone="yes"?>
<Relationships xmlns="http://schemas.openxmlformats.org/package/2006/relationships"><Relationship Id="rId1" Type="http://schemas.openxmlformats.org/officeDocument/2006/relationships/image" Target="media/image43.png"/></Relationships>

</file>

<file path=word/_rels/footer18.xml.rels><?xml version="1.0" encoding="UTF-8" standalone="yes"?>
<Relationships xmlns="http://schemas.openxmlformats.org/package/2006/relationships"><Relationship Id="rId1" Type="http://schemas.openxmlformats.org/officeDocument/2006/relationships/image" Target="media/image45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6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9.pn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10.pn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13.pn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14.png"/></Relationships>

</file>

<file path=word/_rels/footer7.xml.rels><?xml version="1.0" encoding="UTF-8" standalone="yes"?>
<Relationships xmlns="http://schemas.openxmlformats.org/package/2006/relationships"><Relationship Id="rId1" Type="http://schemas.openxmlformats.org/officeDocument/2006/relationships/image" Target="media/image15.png"/></Relationships>

</file>

<file path=word/_rels/footer8.xml.rels><?xml version="1.0" encoding="UTF-8" standalone="yes"?>
<Relationships xmlns="http://schemas.openxmlformats.org/package/2006/relationships"><Relationship Id="rId1" Type="http://schemas.openxmlformats.org/officeDocument/2006/relationships/image" Target="media/image16.png"/></Relationships>

</file>

<file path=word/_rels/footer9.xml.rels><?xml version="1.0" encoding="UTF-8" standalone="yes"?>
<Relationships xmlns="http://schemas.openxmlformats.org/package/2006/relationships"><Relationship Id="rId1" Type="http://schemas.openxmlformats.org/officeDocument/2006/relationships/image" Target="media/image2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