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3"/>
        <w:ind w:left="1190"/>
      </w:pPr>
      <w:r>
        <w:pict>
          <v:group style="position:absolute;margin-left:23.59pt;margin-top:23.59pt;width:548.14pt;height:794.86pt;mso-position-horizontal-relative:page;mso-position-vertical-relative:page;z-index:-1656" coordorigin="472,472" coordsize="10963,15897">
            <v:group style="position:absolute;left:487;top:480;width:0;height:89" coordorigin="487,480" coordsize="0,89">
              <v:shape style="position:absolute;left:487;top:480;width:0;height:89" coordorigin="487,480" coordsize="0,89" path="m487,480l487,569e" filled="f" stroked="t" strokeweight="0.82pt" strokecolor="#000000">
                <v:path arrowok="t"/>
              </v:shape>
              <v:group style="position:absolute;left:480;top:487;width:89;height:0" coordorigin="480,487" coordsize="89,0">
                <v:shape style="position:absolute;left:480;top:487;width:89;height:0" coordorigin="480,487" coordsize="89,0" path="m480,487l569,487e" filled="f" stroked="t" strokeweight="0.82pt" strokecolor="#000000">
                  <v:path arrowok="t"/>
                </v:shape>
                <v:group style="position:absolute;left:569;top:487;width:10769;height:0" coordorigin="569,487" coordsize="10769,0">
                  <v:shape style="position:absolute;left:569;top:487;width:10769;height:0" coordorigin="569,487" coordsize="10769,0" path="m569,487l11338,487e" filled="f" stroked="t" strokeweight="0.82pt" strokecolor="#000000">
                    <v:path arrowok="t"/>
                  </v:shape>
                  <v:group style="position:absolute;left:569;top:539;width:10769;height:0" coordorigin="569,539" coordsize="10769,0">
                    <v:shape style="position:absolute;left:569;top:539;width:10769;height:0" coordorigin="569,539" coordsize="10769,0" path="m569,539l11338,539e" filled="f" stroked="t" strokeweight="3.1pt" strokecolor="#000000">
                      <v:path arrowok="t"/>
                    </v:shape>
                    <v:group style="position:absolute;left:11419;top:480;width:0;height:89" coordorigin="11419,480" coordsize="0,89">
                      <v:shape style="position:absolute;left:11419;top:480;width:0;height:89" coordorigin="11419,480" coordsize="0,89" path="m11419,480l11419,569e" filled="f" stroked="t" strokeweight="0.82pt" strokecolor="#000000">
                        <v:path arrowok="t"/>
                      </v:shape>
                      <v:group style="position:absolute;left:11338;top:487;width:89;height:0" coordorigin="11338,487" coordsize="89,0">
                        <v:shape style="position:absolute;left:11338;top:487;width:89;height:0" coordorigin="11338,487" coordsize="89,0" path="m11338,487l11426,487e" filled="f" stroked="t" strokeweight="0.82pt" strokecolor="#000000">
                          <v:path arrowok="t"/>
                        </v:shape>
                        <v:group style="position:absolute;left:487;top:569;width:0;height:15703" coordorigin="487,569" coordsize="0,15703">
                          <v:shape style="position:absolute;left:487;top:569;width:0;height:15703" coordorigin="487,569" coordsize="0,15703" path="m487,569l487,16272e" filled="f" stroked="t" strokeweight="0.82pt" strokecolor="#000000">
                            <v:path arrowok="t"/>
                          </v:shape>
                          <v:group style="position:absolute;left:539;top:509;width:0;height:15823" coordorigin="539,509" coordsize="0,15823">
                            <v:shape style="position:absolute;left:539;top:509;width:0;height:15823" coordorigin="539,509" coordsize="0,15823" path="m539,509l539,16332e" filled="f" stroked="t" strokeweight="3.1pt" strokecolor="#000000">
                              <v:path arrowok="t"/>
                            </v:shape>
                            <v:group style="position:absolute;left:11419;top:569;width:0;height:15703" coordorigin="11419,569" coordsize="0,15703">
                              <v:shape style="position:absolute;left:11419;top:569;width:0;height:15703" coordorigin="11419,569" coordsize="0,15703" path="m11419,569l11419,16272e" filled="f" stroked="t" strokeweight="0.82pt" strokecolor="#000000">
                                <v:path arrowok="t"/>
                              </v:shape>
                              <v:group style="position:absolute;left:11368;top:509;width:0;height:15823" coordorigin="11368,509" coordsize="0,15823">
                                <v:shape style="position:absolute;left:11368;top:509;width:0;height:15823" coordorigin="11368,509" coordsize="0,15823" path="m11368,509l11368,16332e" filled="f" stroked="t" strokeweight="3.1pt" strokecolor="#000000">
                                  <v:path arrowok="t"/>
                                </v:shape>
                                <v:group style="position:absolute;left:487;top:16272;width:0;height:89" coordorigin="487,16272" coordsize="0,89">
                                  <v:shape style="position:absolute;left:487;top:16272;width:0;height:89" coordorigin="487,16272" coordsize="0,89" path="m487,16272l487,16361e" filled="f" stroked="t" strokeweight="0.82pt" strokecolor="#000000">
                                    <v:path arrowok="t"/>
                                  </v:shape>
                                  <v:group style="position:absolute;left:480;top:16354;width:89;height:0" coordorigin="480,16354" coordsize="89,0">
                                    <v:shape style="position:absolute;left:480;top:16354;width:89;height:0" coordorigin="480,16354" coordsize="89,0" path="m480,16354l569,16354e" filled="f" stroked="t" strokeweight="0.82pt" strokecolor="#000000">
                                      <v:path arrowok="t"/>
                                    </v:shape>
                                    <v:group style="position:absolute;left:569;top:16354;width:10769;height:0" coordorigin="569,16354" coordsize="10769,0">
                                      <v:shape style="position:absolute;left:569;top:16354;width:10769;height:0" coordorigin="569,16354" coordsize="10769,0" path="m569,16354l11338,16354e" filled="f" stroked="t" strokeweight="0.82pt" strokecolor="#000000">
                                        <v:path arrowok="t"/>
                                      </v:shape>
                                      <v:group style="position:absolute;left:569;top:16302;width:10769;height:0" coordorigin="569,16302" coordsize="10769,0">
                                        <v:shape style="position:absolute;left:569;top:16302;width:10769;height:0" coordorigin="569,16302" coordsize="10769,0" path="m569,16302l11338,16302e" filled="f" stroked="t" strokeweight="3.1pt" strokecolor="#000000">
                                          <v:path arrowok="t"/>
                                        </v:shape>
                                        <v:group style="position:absolute;left:11419;top:16272;width:0;height:89" coordorigin="11419,16272" coordsize="0,89">
                                          <v:shape style="position:absolute;left:11419;top:16272;width:0;height:89" coordorigin="11419,16272" coordsize="0,89" path="m11419,16272l11419,16361e" filled="f" stroked="t" strokeweight="0.82pt" strokecolor="#000000">
                                            <v:path arrowok="t"/>
                                          </v:shape>
                                          <v:group style="position:absolute;left:11338;top:16354;width:89;height:0" coordorigin="11338,16354" coordsize="89,0">
                                            <v:shape style="position:absolute;left:11338;top:16354;width:89;height:0" coordorigin="11338,16354" coordsize="89,0" path="m11338,16354l11426,16354e" filled="f" stroked="t" strokeweight="0.82pt" strokecolor="#000000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75" style="width:378pt;height:141.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ind w:left="3254" w:right="2950" w:firstLine="888"/>
      </w:pPr>
      <w:r>
        <w:pict>
          <v:group style="position:absolute;margin-left:152.825pt;margin-top:-6.58719pt;width:287.25pt;height:50.7pt;mso-position-horizontal-relative:page;mso-position-vertical-relative:paragraph;z-index:-1658" coordorigin="3057,-132" coordsize="5745,1014">
            <v:group style="position:absolute;left:3079;top:-109;width:5700;height:969" coordorigin="3079,-109" coordsize="5700,969">
              <v:shape style="position:absolute;left:3079;top:-109;width:5700;height:969" coordorigin="3079,-109" coordsize="5700,969" path="m3241,-109l3175,-95,3122,-57,3088,-2,3079,52,3079,698,3093,764,3131,817,3187,851,3241,860,8618,860,8683,846,8736,808,8770,752,8779,698,8779,52,8765,-14,8727,-66,8671,-100,8618,-109,3241,-109xe" filled="t" fillcolor="#000000" stroked="f">
                <v:path arrowok="t"/>
                <v:fill/>
              </v:shape>
              <v:group style="position:absolute;left:3079;top:-109;width:5700;height:969" coordorigin="3079,-109" coordsize="5700,969">
                <v:shape style="position:absolute;left:3079;top:-109;width:5700;height:969" coordorigin="3079,-109" coordsize="5700,969" path="m3241,-109l3175,-95,3122,-57,3088,-2,3079,52,3079,698,3093,764,3131,817,3187,851,3241,860,8618,860,8683,846,8736,808,8770,752,8779,698,8779,52,8765,-14,8727,-66,8671,-100,8618,-109,3241,-109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NI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F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FEFFFF"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 w:lineRule="exact" w:line="360"/>
        <w:ind w:left="4127" w:right="3873"/>
      </w:pPr>
      <w:r>
        <w:pict>
          <v:group style="position:absolute;margin-left:232.625pt;margin-top:-6.24719pt;width:127.65pt;height:35.55pt;mso-position-horizontal-relative:page;mso-position-vertical-relative:paragraph;z-index:-1657" coordorigin="4653,-125" coordsize="2553,711">
            <v:group style="position:absolute;left:4675;top:-102;width:2508;height:666" coordorigin="4675,-102" coordsize="2508,666">
              <v:shape style="position:absolute;left:4675;top:-102;width:2508;height:666" coordorigin="4675,-102" coordsize="2508,666" path="m4786,-102l4723,-83,4683,-32,4675,9,4675,453,4695,516,4745,556,4786,564,7072,564,7135,544,7175,493,7183,453,7183,9,7163,-55,7113,-95,7072,-102,4786,-102xe" filled="t" fillcolor="#CCFECB" stroked="f">
                <v:path arrowok="t"/>
                <v:fill/>
              </v:shape>
              <v:group style="position:absolute;left:4675;top:-102;width:2508;height:666" coordorigin="4675,-102" coordsize="2508,666">
                <v:shape style="position:absolute;left:4675;top:-102;width:2508;height:666" coordorigin="4675,-102" coordsize="2508,666" path="m4786,-102l4723,-83,4683,-32,4675,9,4675,453,4695,516,4745,556,4786,564,7072,564,7135,544,7175,493,7183,453,7183,9,7163,-55,7113,-95,7072,-102,4786,-102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G</w:t>
      </w:r>
      <w:r>
        <w:rPr>
          <w:rFonts w:cs="Arial" w:hAnsi="Arial" w:eastAsia="Arial" w:ascii="Arial"/>
          <w:b/>
          <w:spacing w:val="5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spacing w:val="-12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auto" w:line="479"/>
        <w:ind w:left="2976" w:right="2726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CHN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OGY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BR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/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2015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1" w:lineRule="exact" w:line="300"/>
        <w:ind w:left="3871" w:right="3622"/>
      </w:pPr>
      <w:r>
        <w:pict>
          <v:group style="position:absolute;margin-left:74.2524pt;margin-top:-76.7972pt;width:444.4pt;height:108.85pt;mso-position-horizontal-relative:page;mso-position-vertical-relative:paragraph;z-index:-1659" coordorigin="1485,-1536" coordsize="8888,2177">
            <v:group style="position:absolute;left:1540;top:-1481;width:8778;height:2067" coordorigin="1540,-1481" coordsize="8778,2067">
              <v:shape style="position:absolute;left:1540;top:-1481;width:8778;height:2067" coordorigin="1540,-1481" coordsize="8778,2067" path="m1885,-1481l1802,-1471,1726,-1443,1660,-1398,1606,-1340,1567,-1271,1545,-1192,1540,-1136,1540,242,1550,324,1578,400,1623,466,1681,520,1750,559,1829,582,1885,586,9974,586,10056,576,10132,548,10198,503,10252,445,10291,376,10313,297,10318,242,10318,-1136,10308,-1219,10280,-1295,10235,-1361,10177,-1415,10108,-1454,10029,-1476,9974,-1481,1885,-1481xe" filled="t" fillcolor="#FEFF98" stroked="f">
                <v:path arrowok="t"/>
                <v:fill/>
              </v:shape>
              <v:group style="position:absolute;left:1495;top:-1526;width:8868;height:2157" coordorigin="1495,-1526" coordsize="8868,2157">
                <v:shape style="position:absolute;left:1495;top:-1526;width:8868;height:2157" coordorigin="1495,-1526" coordsize="8868,2157" path="m6764,613l6764,631,6854,631,6854,613,676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584,541l6584,595,6674,595,6674,541,658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584,613l6584,631,6674,631,6674,613,658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404,541l6404,595,6494,595,6494,541,640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404,613l6404,631,6494,631,6494,613,640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224,541l6224,595,6314,595,6314,541,622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224,613l6224,631,6314,631,6314,613,622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044,541l6044,595,6134,595,6134,541,604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044,613l6044,631,6134,631,6134,613,604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864,541l5864,595,5954,595,5954,541,586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864,613l5864,631,5954,631,5954,613,586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684,541l5684,595,5774,595,5774,541,568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684,613l5684,631,5774,631,5774,613,568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504,541l5504,595,5594,595,5594,541,550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504,613l5504,631,5594,631,5594,613,550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324,541l5324,595,5414,595,5414,541,532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324,613l5324,631,5414,631,5414,613,532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144,541l5144,595,5234,595,5234,541,514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144,613l5144,631,5234,631,5234,613,514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964,541l4964,595,5054,595,5054,541,496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964,613l4964,631,5054,631,5054,613,496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784,541l4784,595,4874,595,4874,541,478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784,613l4784,631,4874,631,4874,613,478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604,541l4604,595,4694,595,4694,541,460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604,613l4604,631,4694,631,4694,613,460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424,541l4424,595,4514,595,4514,541,442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424,613l4424,631,4514,631,4514,613,442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244,541l4244,595,4334,595,4334,541,424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244,613l4244,631,4334,631,4334,613,424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064,541l4064,595,4154,595,4154,541,406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064,613l4064,631,4154,631,4154,613,406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884,541l3884,595,3974,595,3974,541,388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884,613l3884,631,3974,631,3974,613,388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704,541l3704,595,3794,595,3794,541,370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704,613l3704,631,3794,631,3794,613,370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524,541l3524,595,3614,595,3614,541,352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524,613l3524,631,3614,631,3614,613,352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344,541l3344,595,3434,595,3434,541,334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344,613l3344,631,3434,631,3434,613,334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164,541l3164,595,3254,595,3254,541,316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164,613l3164,631,3254,631,3254,613,316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984,541l2984,595,3074,595,3074,541,298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984,613l2984,631,3074,631,3074,613,298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804,541l2804,595,2894,595,2894,541,280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804,613l2804,631,2894,631,2894,613,280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624,541l2624,595,2714,595,2714,541,262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624,613l2624,631,2714,631,2714,613,262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444,541l2444,595,2534,595,2534,541,244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444,613l2444,631,2534,631,2534,613,244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264,541l2264,595,2354,595,2354,541,226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264,613l2264,631,2354,631,2354,613,226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084,541l2084,595,2174,595,2174,541,208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084,613l2084,631,2174,631,2174,613,208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904,541l1904,595,1994,595,1994,541,190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904,613l1904,631,1994,631,1994,613,190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825,535l1815,532,1805,530,1796,528,1797,528,1788,553,1787,524,1777,521,1768,517,1749,508,1726,557,1746,567,1748,568,1758,571,1768,575,1778,579,1769,518,1758,542,1767,517,1769,518,1778,579,1781,580,1791,582,1802,585,1812,587,1825,535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885,-1526l1866,-1525,1863,-1525,1846,-1524,1843,-1524,1829,-1522,1832,-1504,1845,-1506,1847,-1506,1865,-1507,1866,-1507,1884,-1508,1926,-1508,1926,-1526,1885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718,573l1710,589,1731,600,1735,601,1767,613,1771,614,1803,622,1807,605,1775,597,1773,596,1741,584,1739,583,1718,57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654,432l1648,425,1642,416,1636,409,1635,407,1589,435,1592,439,1592,440,1598,449,1605,457,1611,465,1614,424,1635,408,1637,410,1653,431,1654,432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61,459l1563,461,1583,488,1585,491,1608,515,1611,518,1625,532,1637,518,1623,505,1621,503,1599,479,1597,477,1577,450,1574,445,1558,454,1561,459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96,322l1594,311,1591,302,1590,292,1591,301,1591,303,1598,329,1599,332,1573,339,1565,307,1587,273,1587,272,1586,268,1586,271,1560,275,1536,301,1538,311,1539,314,1541,324,1544,335,1547,345,1548,350,1549,353,1600,334,1599,331,1596,322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86,268l1586,263,1586,258,1532,262,1532,267,1532,272,1533,277,1533,279,1535,290,1536,301,1560,275,1586,271,1586,26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99,332l1598,329,1591,303,1591,301,1590,292,1588,281,1587,272,1587,273,1565,307,1573,339,1599,332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15,365l1532,359,1530,353,1529,351,1521,318,1515,281,1514,264,1496,265,1497,280,1497,284,1503,318,1503,322,1512,355,1513,360,1515,365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86,-1157l1586,-1162,1587,-1167,1587,-1171,1534,-1180,1533,-1174,1558,-1136,1585,-1135,1585,-1141,1585,-1136,1558,-1153,1560,-1170,1587,-1168,1586,-1165,1586,-115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85,-1151l1585,-1147,1585,-1152,1558,-1153,1585,-1136,1585,-1147,1585,-115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85,-1152l1585,-1152,1586,-1157,1586,-1165,1587,-1168,1560,-1170,1558,-1153,1585,-1152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64,-1285l1559,-1275,1557,-1270,1557,-1268,1607,-1250,1609,-1253,1613,-1261,1617,-1271,1621,-1279,1626,-1287,1635,-1303,1614,-1319,1602,-1349,1599,-1344,1597,-1292,1621,-1278,1622,-1280,1621,-1278,1609,-1254,1608,-1252,1584,-1263,1564,-1285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84,-1263l1608,-1252,1609,-1254,1621,-1278,1597,-1292,1599,-1344,1596,-1340,1592,-1335,1591,-1333,1585,-1324,1580,-1315,1574,-1306,1573,-1304,1569,-1294,1564,-1285,1584,-126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631,-1296l1636,-1304,1637,-1305,1645,-1316,1602,-1349,1614,-1319,1635,-1303,1626,-1287,1631,-129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637,-1305l1636,-1304,1639,-1307,1642,-1312,1645,-1316,1637,-1305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660,439l1654,432,1653,431,1637,410,1633,449,1654,433,1654,472,1674,454,1673,453,1672,452,1673,453,1667,447,1660,439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85,-1088l1585,-1135,1558,-1136,1533,-1174,1533,-1172,1532,-1166,1532,-1161,1532,-1155,1531,-1148,1531,-1137,1531,-1088,1585,-108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31,82l1531,172,1585,172,1585,82,1531,82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495,82l1495,172,1513,172,1513,82,1495,82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31,-98l1531,-8,1585,-8,1585,-98,1531,-9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495,-98l1495,-8,1513,-8,1513,-98,1495,-9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31,-278l1531,-188,1585,-188,1585,-278,1531,-27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495,-278l1495,-188,1513,-188,1513,-278,1495,-27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31,-458l1531,-368,1585,-368,1585,-458,1531,-45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495,-458l1495,-368,1513,-368,1513,-458,1495,-45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31,-638l1531,-548,1585,-548,1585,-638,1531,-63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495,-638l1495,-548,1513,-548,1513,-638,1495,-63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31,-818l1531,-728,1585,-728,1585,-818,1531,-81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495,-818l1495,-728,1513,-728,1513,-818,1495,-81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31,-998l1531,-908,1585,-908,1585,-998,1531,-99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495,-998l1495,-908,1513,-908,1513,-998,1495,-99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13,-1137l1514,-1155,1515,-1174,1515,-1176,1516,-1182,1498,-1185,1497,-1178,1497,-1175,1496,-1158,1495,-1138,1495,-1088,1513,-1088,1513,-113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527,-1290l1525,-1286,1523,-1281,1540,-1275,1542,-1280,1543,-1282,1557,-1312,1559,-1315,1576,-1343,1577,-1345,1588,-1359,1574,-1370,1563,-1356,1560,-1352,1543,-1324,1541,-1320,1527,-12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706,-1376l1712,-1381,1717,-1385,1725,-1390,1729,-1424,1741,-1399,1743,-1400,1750,-1404,1759,-1408,1769,-1413,1745,-1461,1736,-1457,1727,-1452,1717,-1448,1715,-1447,1706,-1441,1718,-1386,1716,-1384,1706,-137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702,-1407l1706,-1376,1716,-1384,1718,-1386,1706,-1441,1697,-1436,1688,-1430,1686,-1429,1680,-1424,1673,-1419,1667,-1414,1699,-1371,1706,-1376,1702,-140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750,-1404l1743,-1400,1741,-1399,1729,-1424,1725,-1390,1734,-1395,1742,-1400,1750,-1404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794,527l1787,524,1788,553,1797,528,1796,528,1787,524,1794,52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665,-1458l1645,-1443,1656,-1429,1676,-1444,1678,-1445,1706,-1462,1709,-1464,1738,-1478,1730,-1494,1701,-1480,1697,-1478,1669,-1461,1665,-145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856,-1435l1860,-1489,1855,-1489,1851,-1461,1853,-1434,1856,-1435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869,-1436l1864,-1435,1869,-1436,1870,-1436,1868,-1463,1869,-143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016,-1490l2016,-1436,2106,-1436,2106,-1490,201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016,-1526l2016,-1508,2106,-1508,2106,-1526,201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196,-1490l2196,-1436,2286,-1436,2286,-1490,219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196,-1526l2196,-1508,2286,-1508,2286,-1526,219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376,-1490l2376,-1436,2466,-1436,2466,-1490,237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376,-1526l2376,-1508,2466,-1508,2466,-1526,237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556,-1490l2556,-1436,2646,-1436,2646,-1490,255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556,-1526l2556,-1508,2646,-1508,2646,-1526,255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736,-1490l2736,-1436,2826,-1436,2826,-1490,273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736,-1526l2736,-1508,2826,-1508,2826,-1526,273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916,-1490l2916,-1436,3006,-1436,3006,-1490,291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2916,-1526l2916,-1508,3006,-1508,3006,-1526,291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096,-1490l3096,-1436,3186,-1436,3186,-1490,309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096,-1526l3096,-1508,3186,-1508,3186,-1526,309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276,-1490l3276,-1436,3366,-1436,3366,-1490,327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276,-1526l3276,-1508,3366,-1508,3366,-1526,327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456,-1490l3456,-1436,3546,-1436,3546,-1490,345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456,-1526l3456,-1508,3546,-1508,3546,-1526,345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636,-1490l3636,-1436,3726,-1436,3726,-1490,363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636,-1526l3636,-1508,3726,-1508,3726,-1526,363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816,-1490l3816,-1436,3906,-1436,3906,-1490,381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816,-1526l3816,-1508,3906,-1508,3906,-1526,381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996,-1490l3996,-1436,4086,-1436,4086,-1490,399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3996,-1526l3996,-1508,4086,-1508,4086,-1526,399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176,-1490l4176,-1436,4266,-1436,4266,-1490,417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176,-1526l4176,-1508,4266,-1508,4266,-1526,417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356,-1490l4356,-1436,4446,-1436,4446,-1490,435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356,-1526l4356,-1508,4446,-1508,4446,-1526,435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536,-1490l4536,-1436,4626,-1436,4626,-1490,453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536,-1526l4536,-1508,4626,-1508,4626,-1526,453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716,-1490l4716,-1436,4806,-1436,4806,-1490,471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716,-1526l4716,-1508,4806,-1508,4806,-1526,471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896,-1490l4896,-1436,4986,-1436,4986,-1490,489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4896,-1526l4896,-1508,4986,-1508,4986,-1526,489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076,-1490l5076,-1436,5166,-1436,5166,-1490,507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076,-1526l5076,-1508,5166,-1508,5166,-1526,507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256,-1490l5256,-1436,5346,-1436,5346,-1490,525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256,-1526l5256,-1508,5346,-1508,5346,-1526,525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436,-1490l5436,-1436,5526,-1436,5526,-1490,543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436,-1526l5436,-1508,5526,-1508,5526,-1526,543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616,-1490l5616,-1436,5706,-1436,5706,-1490,561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616,-1526l5616,-1508,5706,-1508,5706,-1526,561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796,-1490l5796,-1436,5886,-1436,5886,-1490,579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796,-1526l5796,-1508,5886,-1508,5886,-1526,579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976,-1490l5976,-1436,6066,-1436,6066,-1490,597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5976,-1526l5976,-1508,6066,-1508,6066,-1526,597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156,-1490l6156,-1436,6246,-1436,6246,-1490,615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156,-1526l6156,-1508,6246,-1508,6246,-1526,615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336,-1490l6336,-1436,6426,-1436,6426,-1490,633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336,-1526l6336,-1508,6426,-1508,6426,-1526,633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516,-1490l6516,-1436,6606,-1436,6606,-1490,651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516,-1526l6516,-1508,6606,-1508,6606,-1526,651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696,-1490l6696,-1436,6786,-1436,6786,-1490,669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696,-1526l6696,-1508,6786,-1508,6786,-1526,669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876,-1490l6876,-1436,6966,-1436,6966,-1490,687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876,-1526l6876,-1508,6966,-1508,6966,-1526,687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056,-1490l7056,-1436,7146,-1436,7146,-1490,705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056,-1526l7056,-1508,7146,-1508,7146,-1526,705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236,-1490l7236,-1436,7326,-1436,7326,-1490,723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236,-1526l7236,-1508,7326,-1508,7326,-1526,723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416,-1490l7416,-1436,7506,-1436,7506,-1490,741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416,-1526l7416,-1508,7506,-1508,7506,-1526,741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596,-1490l7596,-1436,7686,-1436,7686,-1490,759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596,-1526l7596,-1508,7686,-1508,7686,-1526,759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776,-1490l7776,-1436,7866,-1436,7866,-1490,777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776,-1526l7776,-1508,7866,-1508,7866,-1526,777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956,-1490l7956,-1436,8046,-1436,8046,-1490,795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956,-1526l7956,-1508,8046,-1508,8046,-1526,795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136,-1490l8136,-1436,8226,-1436,8226,-1490,813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136,-1526l8136,-1508,8226,-1508,8226,-1526,813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316,-1490l8316,-1436,8406,-1436,8406,-1490,831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316,-1526l8316,-1508,8406,-1508,8406,-1526,831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496,-1490l8496,-1436,8586,-1436,8586,-1490,849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496,-1526l8496,-1508,8586,-1508,8586,-1526,849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676,-1490l8676,-1436,8766,-1436,8766,-1490,867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676,-1526l8676,-1508,8766,-1508,8766,-1526,867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856,-1490l8856,-1436,8946,-1436,8946,-1490,885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856,-1526l8856,-1508,8946,-1508,8946,-1526,885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036,-1490l9036,-1436,9126,-1436,9126,-1490,903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036,-1526l9036,-1508,9126,-1508,9126,-1526,903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216,-1490l9216,-1436,9306,-1436,9306,-1490,921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216,-1526l9216,-1508,9306,-1508,9306,-1526,921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396,-1490l9396,-1436,9486,-1436,9486,-1490,939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396,-1526l9396,-1508,9486,-1508,9486,-1526,939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576,-1490l9576,-1436,9666,-1436,9666,-1490,957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576,-1526l9576,-1508,9666,-1508,9666,-1526,957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756,-1490l9756,-1436,9846,-1436,9846,-1490,9756,-149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756,-1526l9756,-1508,9846,-1508,9846,-1526,9756,-152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990,-1436l9990,-1463,9989,-1436,9994,-1435,9990,-1463,9990,-143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003,-1434l10013,-1433,10007,-1461,10003,-1435,10003,-1489,9998,-1489,9992,-1489,9991,-1490,9988,-1436,9973,-1436,9973,-1463,9988,-1436,9991,-1490,9974,-1490,9936,-1490,9936,-1436,9973,-1436,9989,-1436,9990,-1463,9994,-1435,9999,-1435,10003,-1434,10005,-1434,10003,-1434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058,-1479l10052,-1481,10046,-1482,10043,-1483,10033,-1430,10024,-1431,10034,-1430,10039,-1456,10045,-1427,10051,-1425,10065,-1478,10058,-1479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033,-1485l10022,-1486,10011,-1488,10009,-1488,10003,-1489,10003,-1435,10007,-1461,10013,-1433,10024,-1431,10033,-1430,10043,-1483,10033,-1485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045,-1427l10039,-1456,10035,-1430,10039,-1456,10034,-1430,10039,-1428,10045,-142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974,-1508l9974,-1508,9992,-1507,9993,-1507,10011,-1506,10047,-1501,10050,-1500,10069,-1495,10074,-1513,10054,-1518,10016,-1524,9995,-1525,9975,-1526,9936,-1526,9936,-1508,9974,-150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973,-1436l9988,-1436,9973,-1463,9973,-143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886,-1436l1885,-1463,1885,-1436,1886,-1436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843,-1433l1847,-1433,1851,-1434,1855,-1434,1859,-1435,1864,-1435,1869,-1436,1868,-1463,1870,-1436,1869,-1436,1880,-1436,1886,-1436,1885,-1436,1885,-1463,1886,-1436,1926,-1436,1926,-1490,1873,-1490,1866,-1489,1860,-1489,1856,-1435,1853,-1434,1851,-1461,1855,-1489,1849,-1488,1847,-1488,1843,-1487,1839,-1487,1834,-1486,1843,-143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677,457l1673,453,1674,454,1654,472,1654,433,1633,449,1637,410,1635,408,1614,424,1611,465,1613,467,1620,475,1627,483,1634,491,1636,492,1640,497,1645,501,1649,505,1686,465,1681,461,1677,45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769,518l1767,517,1758,542,1769,51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005,539l10034,535,10003,540,10005,539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31,484l10237,476,10244,469,10204,433,10197,440,10191,447,10185,453,10186,452,10185,453,10178,460,10171,467,10164,473,10163,474,10181,494,10165,472,10181,494,10184,454,10204,472,10207,506,10215,499,10223,492,10224,491,10231,484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327,-1138l10273,-1136,10300,-1136,10327,-113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49,358l10246,364,10249,359,10249,35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67,301l10268,295,10293,307,10267,303,10285,339,10259,332,10274,369,10250,357,10274,369,10293,391,10245,368,10246,364,10249,359,10249,358,10253,349,10256,339,10260,331,10260,329,10260,331,10262,322,10265,311,10267,302,10267,30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61,-1219l10260,-1224,10260,-1226,10261,-1219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164,-1367l10171,-1361,10181,-1388,10163,-1368,10163,-1434,10157,-1438,10150,-1442,10122,-1396,10129,-1392,10135,-1388,10141,-1385,10140,-1386,10156,-1407,10157,-1373,10164,-1367,10165,-1367,10164,-136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157,-1373l10156,-1407,10142,-1384,10156,-1407,10140,-1386,10141,-1385,10148,-1379,10157,-137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23,-1387l10215,-1394,10207,-1401,10199,-1408,10197,-1410,10189,-1416,10181,-1423,10172,-1429,10170,-1430,10163,-1434,10163,-1368,10181,-1388,10171,-1361,10179,-1354,10186,-1347,10223,-138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169,-1473l10159,-1458,10180,-1445,10182,-1444,10209,-1424,10211,-1422,10235,-1400,10247,-1414,10223,-1436,10220,-1438,10193,-1458,10189,-1461,10169,-147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56,-1234l10260,-1226,10285,-1234,10279,-1314,10236,-1280,10236,-1281,10237,-1279,10261,-1292,10249,-1254,10274,-1263,10259,-1227,10256,-1234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50,-1253l10253,-1244,10256,-1234,10259,-1227,10274,-1263,10249,-1254,10261,-1292,10238,-1278,10261,-1292,10237,-1279,10241,-1271,10246,-1261,10250,-1253,10250,-1252,10250,-125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85,-1234l10260,-1226,10260,-1224,10261,-1219,10262,-1215,10314,-1229,10313,-1236,10311,-1241,10311,-1243,10307,-1253,10303,-1263,10300,-1273,10299,-1275,10294,-1285,10290,-1294,10285,-1304,10282,-1309,10279,-1314,10285,-1234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79,-1314l10233,-1286,10236,-1281,10236,-1280,10279,-1314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59,332l10274,369,10293,391,10297,384,10299,379,10300,378,10303,368,10307,358,10311,348,10312,345,10314,335,10317,324,10320,314,10320,309,10321,304,10268,295,10293,307,10267,303,10285,339,10259,332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310,-1333l10294,-1323,10300,-1315,10301,-1312,10315,-1282,10316,-1280,10328,-1248,10329,-1246,10332,-1233,10349,-1237,10346,-1250,10345,-1254,10333,-1286,10332,-1290,10317,-1320,10315,-1324,10310,-133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327,-1138l10273,-1136,10273,-1047,10327,-1047,10327,-1138,10300,-1136,10273,-1136,10327,-113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363,-1139l10345,-1138,10345,-1047,10363,-1047,10363,-1139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73,-957l10273,-867,10327,-867,10327,-957,10273,-95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345,-957l10345,-867,10363,-867,10363,-957,10345,-95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73,-777l10273,-687,10327,-687,10327,-777,10273,-77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345,-777l10345,-687,10363,-687,10363,-777,10345,-77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73,-597l10273,-507,10327,-507,10327,-597,10273,-59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345,-597l10345,-507,10363,-507,10363,-597,10345,-59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73,-417l10273,-327,10327,-327,10327,-417,10273,-41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345,-417l10345,-327,10363,-327,10363,-417,10345,-41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73,-237l10273,-147,10327,-147,10327,-237,10273,-23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345,-237l10345,-147,10363,-147,10363,-237,10345,-23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73,-57l10273,33,10327,33,10327,-57,10273,-5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345,-57l10345,33,10363,33,10363,-57,10345,-57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73,123l10273,213,10327,213,10327,123,10273,12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345,123l10345,213,10363,213,10363,123,10345,12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337,318l10329,351,10328,353,10316,385,10310,399,10326,407,10332,395,10333,391,10345,360,10346,355,10355,322,10355,318,10357,309,10339,306,10338,315,10337,31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164,473l10158,477,10151,482,10144,488,10176,531,10183,526,10190,520,10197,515,10199,513,10207,506,10204,472,10184,454,10181,494,10163,474,10164,47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209,529l10187,545,10198,560,10220,544,10223,541,10247,518,10250,515,10270,494,10257,482,10237,503,10235,505,10211,527,10209,529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000,540l10003,540,10007,566,10033,535,10039,561,10043,533,10034,535,10035,535,10034,535,10005,539,10003,540,10000,540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046,588l10056,585,10067,582,10061,528,10071,553,10066,526,10063,528,10064,527,10063,528,10054,530,10043,533,10039,561,10033,535,10007,566,10003,540,10000,540,10004,594,10009,593,10011,593,10043,588,10046,588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094,574l10076,523,10071,525,10066,526,10071,553,10061,528,10067,582,10077,580,10080,579,10085,577,10089,575,10094,574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10006,612l10007,630,10012,629,10016,629,10050,623,10054,623,10087,614,10091,613,10107,607,10100,590,10085,596,10083,597,10050,605,10047,606,10013,611,10011,611,10006,612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824,541l9824,595,9914,595,9914,541,982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824,613l9824,631,9914,631,9914,613,982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644,541l9644,595,9734,595,9734,541,964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644,613l9644,631,9734,631,9734,613,964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464,541l9464,595,9554,595,9554,541,946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464,613l9464,631,9554,631,9554,613,946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284,541l9284,595,9374,595,9374,541,928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284,613l9284,631,9374,631,9374,613,928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104,541l9104,595,9194,595,9194,541,910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9104,613l9104,631,9194,631,9194,613,910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924,541l8924,595,9014,595,9014,541,892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924,613l8924,631,9014,631,9014,613,892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744,541l8744,595,8834,595,8834,541,874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744,613l8744,631,8834,631,8834,613,874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564,541l8564,595,8654,595,8654,541,856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564,613l8564,631,8654,631,8654,613,856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384,541l8384,595,8474,595,8474,541,838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384,613l8384,631,8474,631,8474,613,838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204,541l8204,595,8294,595,8294,541,820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204,613l8204,631,8294,631,8294,613,820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024,541l8024,595,8114,595,8114,541,802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8024,613l8024,631,8114,631,8114,613,802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844,541l7844,595,7934,595,7934,541,784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844,613l7844,631,7934,631,7934,613,784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664,541l7664,595,7754,595,7754,541,766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664,613l7664,631,7754,631,7754,613,766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484,541l7484,595,7574,595,7574,541,748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484,613l7484,631,7574,631,7574,613,748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304,541l7304,595,7394,595,7394,541,730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304,613l7304,631,7394,631,7394,613,730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124,541l7124,595,7214,595,7214,541,712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7124,613l7124,631,7214,631,7214,613,712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944,541l6944,595,7034,595,7034,541,6944,541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944,613l6944,631,7034,631,7034,613,6944,613xe" filled="t" fillcolor="#00007F" stroked="f">
                  <v:path arrowok="t"/>
                  <v:fill/>
                </v:shape>
                <v:shape style="position:absolute;left:1495;top:-1526;width:8868;height:2157" coordorigin="1495,-1526" coordsize="8868,2157" path="m6764,541l6764,595,6854,595,6854,541,6764,541xe" filled="t" fillcolor="#00007F" stroked="f">
                  <v:path arrowok="t"/>
                  <v:fill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NDUM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RK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573"/>
        <w:sectPr>
          <w:pgMar w:footer="727" w:header="0" w:top="980" w:bottom="280" w:left="960" w:right="1260"/>
          <w:footerReference w:type="default" r:id="rId3"/>
          <w:pgSz w:w="11920" w:h="16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ndum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CHOICE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2"/>
        <w:sectPr>
          <w:pgNumType w:start="2"/>
          <w:pgMar w:header="743" w:footer="727" w:top="1160" w:bottom="280" w:left="960" w:right="760"/>
          <w:headerReference w:type="default" r:id="rId5"/>
          <w:pgSz w:w="11920" w:h="1686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4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7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</w:p>
        </w:tc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Grind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7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3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5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21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5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2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pot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5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lind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2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1446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2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144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2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es: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144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690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ring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°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5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5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7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10]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43" w:footer="727" w:top="1160" w:bottom="280" w:left="860" w:right="700"/>
          <w:pgSz w:w="11920" w:h="1686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46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OLS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</w:p>
        </w:tc>
        <w:tc>
          <w:tcPr>
            <w:tcW w:w="8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olt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8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6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nne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3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44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840" w:val="left"/>
              </w:tabs>
              <w:jc w:val="left"/>
              <w:spacing w:before="1" w:lineRule="exact" w:line="260"/>
              <w:ind w:left="841" w:right="308" w:hanging="53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hou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4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nding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eaka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110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42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3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ind w:left="11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ind w:left="11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ind w:left="11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53"/>
        <w:sectPr>
          <w:pgMar w:header="743" w:footer="727" w:top="1160" w:bottom="280" w:left="860" w:right="700"/>
          <w:pgSz w:w="11920" w:h="1686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12]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rop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60" w:right="740"/>
          <w:pgSz w:w="11920" w:h="16860"/>
        </w:sectPr>
      </w:pP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26"/>
        <w:ind w:left="1056"/>
      </w:pP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2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      </w:t>
      </w:r>
      <w:r>
        <w:rPr>
          <w:rFonts w:cs="Arial" w:hAnsi="Arial" w:eastAsia="Arial" w:ascii="Arial"/>
          <w:spacing w:val="58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6"/>
          <w:w w:val="131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11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6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114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6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740"/>
          <w:cols w:num="2" w:equalWidth="off">
            <w:col w:w="5467" w:space="2552"/>
            <w:col w:w="2201"/>
          </w:cols>
        </w:sectPr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2x1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60" w:right="740"/>
        </w:sectPr>
      </w:pP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26"/>
        <w:ind w:left="1056"/>
      </w:pP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2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      </w:t>
      </w:r>
      <w:r>
        <w:rPr>
          <w:rFonts w:cs="Arial" w:hAnsi="Arial" w:eastAsia="Arial" w:ascii="Arial"/>
          <w:spacing w:val="58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68"/>
          <w:w w:val="131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ctile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before="13"/>
        <w:ind w:left="2076" w:right="204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6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11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6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114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6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740"/>
          <w:cols w:num="2" w:equalWidth="off">
            <w:col w:w="5625" w:space="2393"/>
            <w:col w:w="2202"/>
          </w:cols>
        </w:sectPr>
      </w:pP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2x1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60" w:right="740"/>
        </w:sectPr>
      </w:pP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29"/>
        <w:ind w:left="1051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740"/>
          <w:cols w:num="2" w:equalWidth="off">
            <w:col w:w="5479" w:space="2540"/>
            <w:col w:w="2201"/>
          </w:cols>
        </w:sectPr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1x1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29"/>
        <w:ind w:left="10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16"/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1x1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60" w:right="740"/>
        </w:sectPr>
      </w:pP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29"/>
        <w:ind w:left="1056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740"/>
          <w:cols w:num="2" w:equalWidth="off">
            <w:col w:w="4773" w:space="3245"/>
            <w:col w:w="2202"/>
          </w:cols>
        </w:sectPr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1x1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point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1</w:t>
      </w:r>
      <w:r>
        <w:rPr>
          <w:rFonts w:cs="Arial" w:hAnsi="Arial" w:eastAsia="Arial" w:ascii="Arial"/>
          <w:spacing w:val="-31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11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1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-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1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5"/>
        <w:sectPr>
          <w:type w:val="continuous"/>
          <w:pgSz w:w="11920" w:h="16860"/>
          <w:pgMar w:top="980" w:bottom="280" w:left="960" w:right="7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13]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INOLOGY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660" w:val="left"/>
        </w:tabs>
        <w:jc w:val="both"/>
        <w:spacing w:before="22" w:lineRule="exact" w:line="260"/>
        <w:ind w:left="1678" w:right="1065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660" w:val="left"/>
        </w:tabs>
        <w:jc w:val="both"/>
        <w:spacing w:before="17" w:lineRule="exact" w:line="260"/>
        <w:ind w:left="1678" w:right="1067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2"/>
        <w:ind w:left="112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660" w:val="left"/>
        </w:tabs>
        <w:jc w:val="both"/>
        <w:spacing w:before="21" w:lineRule="exact" w:line="260"/>
        <w:ind w:left="1678" w:right="1063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660" w:val="left"/>
        </w:tabs>
        <w:jc w:val="both"/>
        <w:spacing w:before="17" w:lineRule="exact" w:line="260"/>
        <w:ind w:left="1678" w:right="1065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ff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660" w:val="left"/>
        </w:tabs>
        <w:jc w:val="both"/>
        <w:spacing w:before="17" w:lineRule="exact" w:line="260"/>
        <w:ind w:left="1678" w:right="1065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660" w:val="left"/>
        </w:tabs>
        <w:jc w:val="both"/>
        <w:spacing w:before="17" w:lineRule="exact" w:line="260"/>
        <w:ind w:left="1678" w:right="1065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gage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660" w:val="left"/>
        </w:tabs>
        <w:jc w:val="both"/>
        <w:spacing w:before="18" w:lineRule="exact" w:line="260"/>
        <w:ind w:left="1678" w:right="1065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660" w:val="left"/>
        </w:tabs>
        <w:jc w:val="both"/>
        <w:spacing w:before="17" w:lineRule="exact" w:line="260"/>
        <w:ind w:left="1678" w:right="1065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ssive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2"/>
        <w:ind w:left="112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40"/>
        <w:ind w:left="1126"/>
      </w:pPr>
      <w:r>
        <w:rPr>
          <w:rFonts w:cs="Times New Roman" w:hAnsi="Times New Roman" w:eastAsia="Times New Roman" w:ascii="Times New Roman"/>
          <w:spacing w:val="0"/>
          <w:w w:val="131"/>
          <w:position w:val="5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5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position w:val="5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5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position w:val="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5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position w:val="5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5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5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5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5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ith</w:t>
      </w:r>
      <w:r>
        <w:rPr>
          <w:rFonts w:cs="Arial" w:hAnsi="Arial" w:eastAsia="Arial" w:ascii="Arial"/>
          <w:spacing w:val="2"/>
          <w:w w:val="100"/>
          <w:position w:val="5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5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5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5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5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5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position w:val="5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5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5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5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5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5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position w:val="5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5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5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5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5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60" w:right="740"/>
          <w:pgSz w:w="11920" w:h="16860"/>
        </w:sectPr>
      </w:pP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before="29" w:lineRule="exact" w:line="300"/>
      </w:pP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tti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th</w:t>
      </w:r>
      <w:r>
        <w:rPr>
          <w:rFonts w:cs="Arial" w:hAnsi="Arial" w:eastAsia="Arial" w:ascii="Arial"/>
          <w:spacing w:val="11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          </w:t>
      </w:r>
      <w:r>
        <w:rPr>
          <w:rFonts w:cs="Arial" w:hAnsi="Arial" w:eastAsia="Arial" w:ascii="Arial"/>
          <w:spacing w:val="18"/>
          <w:w w:val="100"/>
          <w:position w:val="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260"/>
      </w:pP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=</w:t>
      </w:r>
      <w:r>
        <w:rPr>
          <w:rFonts w:cs="Arial" w:hAnsi="Arial" w:eastAsia="Arial" w:ascii="Arial"/>
          <w:spacing w:val="-3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,5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position w:val="3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260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          </w:t>
      </w:r>
      <w:r>
        <w:rPr>
          <w:rFonts w:cs="Arial" w:hAnsi="Arial" w:eastAsia="Arial" w:ascii="Arial"/>
          <w:spacing w:val="43"/>
          <w:w w:val="100"/>
          <w:position w:val="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740"/>
          <w:cols w:num="2" w:equalWidth="off">
            <w:col w:w="7413" w:space="2381"/>
            <w:col w:w="426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6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80"/>
      </w:pPr>
      <w:r>
        <w:rPr>
          <w:rFonts w:cs="Arial" w:hAnsi="Arial" w:eastAsia="Arial" w:ascii="Arial"/>
          <w:position w:val="-6"/>
          <w:sz w:val="24"/>
          <w:szCs w:val="24"/>
        </w:rPr>
        <w:t>In</w:t>
      </w:r>
      <w:r>
        <w:rPr>
          <w:rFonts w:cs="Arial" w:hAnsi="Arial" w:eastAsia="Arial" w:ascii="Arial"/>
          <w:spacing w:val="1"/>
          <w:position w:val="-6"/>
          <w:sz w:val="24"/>
          <w:szCs w:val="24"/>
        </w:rPr>
        <w:t>d</w:t>
      </w:r>
      <w:r>
        <w:rPr>
          <w:rFonts w:cs="Arial" w:hAnsi="Arial" w:eastAsia="Arial" w:ascii="Arial"/>
          <w:spacing w:val="0"/>
          <w:position w:val="-6"/>
          <w:sz w:val="24"/>
          <w:szCs w:val="24"/>
        </w:rPr>
        <w:t>exing</w:t>
      </w:r>
      <w:r>
        <w:rPr>
          <w:rFonts w:cs="Arial" w:hAnsi="Arial" w:eastAsia="Arial" w:ascii="Arial"/>
          <w:spacing w:val="-39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1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40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spacing w:val="10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00"/>
        <w:ind w:left="1151" w:right="5934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8" w:lineRule="exact" w:line="380"/>
        <w:ind w:left="828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9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40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00"/>
        <w:ind w:left="978" w:right="5973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82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1" w:lineRule="exact" w:line="400"/>
        <w:ind w:left="828"/>
      </w:pP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1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20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spacing w:val="55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00"/>
        <w:ind w:left="995" w:right="5957"/>
        <w:sectPr>
          <w:type w:val="continuous"/>
          <w:pgSz w:w="11920" w:h="16860"/>
          <w:pgMar w:top="980" w:bottom="280" w:left="960" w:right="740"/>
          <w:cols w:num="2" w:equalWidth="off">
            <w:col w:w="2192" w:space="719"/>
            <w:col w:w="7309"/>
          </w:cols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41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2914" w:right="-66"/>
      </w:pP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No</w:t>
      </w:r>
      <w:r>
        <w:rPr>
          <w:rFonts w:cs="Arial" w:hAnsi="Arial" w:eastAsia="Arial" w:ascii="Arial"/>
          <w:spacing w:val="36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full</w:t>
      </w:r>
      <w:r>
        <w:rPr>
          <w:rFonts w:cs="Arial" w:hAnsi="Arial" w:eastAsia="Arial" w:ascii="Arial"/>
          <w:spacing w:val="15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tur</w:t>
      </w:r>
      <w:r>
        <w:rPr>
          <w:rFonts w:cs="Arial" w:hAnsi="Arial" w:eastAsia="Arial" w:ascii="Arial"/>
          <w:spacing w:val="1"/>
          <w:w w:val="100"/>
          <w:position w:val="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s.</w:t>
      </w:r>
      <w:r>
        <w:rPr>
          <w:rFonts w:cs="Arial" w:hAnsi="Arial" w:eastAsia="Arial" w:ascii="Arial"/>
          <w:spacing w:val="4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spacing w:val="-24"/>
          <w:w w:val="100"/>
          <w:position w:val="4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0</w:t>
      </w:r>
      <w:r>
        <w:rPr>
          <w:rFonts w:cs="Arial" w:hAnsi="Arial" w:eastAsia="Arial" w:ascii="Arial"/>
          <w:spacing w:val="9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holes</w:t>
      </w:r>
      <w:r>
        <w:rPr>
          <w:rFonts w:cs="Arial" w:hAnsi="Arial" w:eastAsia="Arial" w:ascii="Arial"/>
          <w:spacing w:val="14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on</w:t>
      </w:r>
      <w:r>
        <w:rPr>
          <w:rFonts w:cs="Arial" w:hAnsi="Arial" w:eastAsia="Arial" w:ascii="Arial"/>
          <w:spacing w:val="12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a</w:t>
      </w:r>
      <w:r>
        <w:rPr>
          <w:rFonts w:cs="Arial" w:hAnsi="Arial" w:eastAsia="Arial" w:ascii="Arial"/>
          <w:spacing w:val="-30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41</w:t>
      </w:r>
      <w:r>
        <w:rPr>
          <w:rFonts w:cs="Arial" w:hAnsi="Arial" w:eastAsia="Arial" w:ascii="Arial"/>
          <w:spacing w:val="-24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position w:val="4"/>
          <w:sz w:val="24"/>
          <w:szCs w:val="24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21"/>
          <w:w w:val="100"/>
          <w:position w:val="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</w:rPr>
        <w:t>cir</w:t>
      </w:r>
      <w:r>
        <w:rPr>
          <w:rFonts w:cs="Arial Unicode MS" w:hAnsi="Arial Unicode MS" w:eastAsia="Arial Unicode MS" w:ascii="Arial Unicode MS"/>
          <w:spacing w:val="1"/>
          <w:w w:val="100"/>
          <w:position w:val="4"/>
          <w:sz w:val="24"/>
          <w:szCs w:val="2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</w:rPr>
        <w:t>le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</w:rPr>
        <w:t>              </w:t>
      </w:r>
      <w:r>
        <w:rPr>
          <w:rFonts w:cs="Arial Unicode MS" w:hAnsi="Arial Unicode MS" w:eastAsia="Arial Unicode MS" w:ascii="Arial Unicode MS"/>
          <w:spacing w:val="21"/>
          <w:w w:val="100"/>
          <w:position w:val="4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4"/>
        <w:sectPr>
          <w:type w:val="continuous"/>
          <w:pgSz w:w="11920" w:h="16860"/>
          <w:pgMar w:top="980" w:bottom="280" w:left="960" w:right="740"/>
          <w:cols w:num="2" w:equalWidth="off">
            <w:col w:w="8493" w:space="1301"/>
            <w:col w:w="426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  <w:sectPr>
          <w:pgMar w:header="743" w:footer="727" w:top="1160" w:bottom="280" w:left="960" w:right="740"/>
          <w:pgSz w:w="11920" w:h="16860"/>
        </w:sectPr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14"/>
        <w:ind w:right="2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gth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meter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meter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meter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4"/>
        <w:ind w:right="-6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1.5</w:t>
      </w:r>
      <w:r>
        <w:rPr>
          <w:rFonts w:cs="Arial" w:hAnsi="Arial" w:eastAsia="Arial" w:ascii="Arial"/>
          <w:spacing w:val="-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4" w:lineRule="exact" w:line="400"/>
      </w:pPr>
      <w:r>
        <w:rPr>
          <w:rFonts w:cs="Times New Roman" w:hAnsi="Times New Roman" w:eastAsia="Times New Roman" w:ascii="Times New Roman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2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12"/>
          <w:w w:val="100"/>
          <w:position w:val="9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7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7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4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4"/>
          <w:w w:val="100"/>
          <w:position w:val="9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320"/>
        <w:ind w:left="124" w:right="-50"/>
      </w:pP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1.5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6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position w:val="1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  <w:u w:val="single" w:color="000000"/>
        </w:rPr>
        <w:t>102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206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1.5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28"/>
        <w:ind w:right="-59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3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68</w:t>
      </w:r>
      <w:r>
        <w:rPr>
          <w:rFonts w:cs="Arial" w:hAnsi="Arial" w:eastAsia="Arial" w:ascii="Arial"/>
          <w:spacing w:val="-34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                        </w:t>
      </w:r>
      <w:r>
        <w:rPr>
          <w:rFonts w:cs="Arial" w:hAnsi="Arial" w:eastAsia="Arial" w:ascii="Arial"/>
          <w:spacing w:val="66"/>
          <w:w w:val="100"/>
          <w:position w:val="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740"/>
          <w:cols w:num="3" w:equalWidth="off">
            <w:col w:w="3230" w:space="230"/>
            <w:col w:w="2789" w:space="3548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75"/>
        <w:sectPr>
          <w:type w:val="continuous"/>
          <w:pgSz w:w="11920" w:h="16860"/>
          <w:pgMar w:top="980" w:bottom="280" w:left="960" w:right="740"/>
        </w:sectPr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Wi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Wi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20"/>
        <w:ind w:right="-8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9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                                    </w:t>
      </w:r>
      <w:r>
        <w:rPr>
          <w:rFonts w:cs="Arial" w:hAnsi="Arial" w:eastAsia="Arial" w:ascii="Arial"/>
          <w:spacing w:val="51"/>
          <w:w w:val="100"/>
          <w:position w:val="9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00"/>
        <w:ind w:left="205" w:right="-78"/>
      </w:pP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                                    </w:t>
      </w:r>
      <w:r>
        <w:rPr>
          <w:rFonts w:cs="Arial" w:hAnsi="Arial" w:eastAsia="Arial" w:ascii="Arial"/>
          <w:spacing w:val="64"/>
          <w:w w:val="100"/>
          <w:position w:val="9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1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  <w:u w:val="single" w:color="000000"/>
        </w:rPr>
        <w:t>68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259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2"/>
        <w:ind w:right="-59"/>
      </w:pPr>
      <w:r>
        <w:rPr>
          <w:rFonts w:cs="Times New Roman" w:hAnsi="Times New Roman" w:eastAsia="Times New Roman" w:ascii="Times New Roman"/>
          <w:w w:val="97"/>
          <w:position w:val="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17</w:t>
      </w:r>
      <w:r>
        <w:rPr>
          <w:rFonts w:cs="Arial" w:hAnsi="Arial" w:eastAsia="Arial" w:ascii="Arial"/>
          <w:spacing w:val="-3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                            </w:t>
      </w:r>
      <w:r>
        <w:rPr>
          <w:rFonts w:cs="Arial" w:hAnsi="Arial" w:eastAsia="Arial" w:ascii="Arial"/>
          <w:spacing w:val="19"/>
          <w:w w:val="100"/>
          <w:position w:val="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740"/>
          <w:cols w:num="3" w:equalWidth="off">
            <w:col w:w="2920" w:space="159"/>
            <w:col w:w="3052" w:space="3665"/>
            <w:col w:w="424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6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25" w:lineRule="exact" w:line="400"/>
        <w:ind w:left="2248" w:right="-80"/>
      </w:pP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4"/>
          <w:szCs w:val="24"/>
        </w:rPr>
        <w:t>Thickness</w:t>
      </w:r>
      <w:r>
        <w:rPr>
          <w:rFonts w:cs="Arial Unicode MS" w:hAnsi="Arial Unicode MS" w:eastAsia="Arial Unicode MS" w:ascii="Arial Unicode MS"/>
          <w:spacing w:val="14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97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97"/>
          <w:position w:val="1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53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00"/>
        <w:ind w:left="3567" w:right="2281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1" w:lineRule="exact" w:line="380"/>
        <w:ind w:left="3410" w:right="-78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9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68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                             </w:t>
      </w:r>
      <w:r>
        <w:rPr>
          <w:rFonts w:cs="Arial" w:hAnsi="Arial" w:eastAsia="Arial" w:ascii="Arial"/>
          <w:spacing w:val="15"/>
          <w:w w:val="100"/>
          <w:position w:val="9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00"/>
        <w:ind w:left="3621" w:right="2226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"/>
        <w:ind w:left="2244" w:right="-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Thickne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97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33</w:t>
      </w:r>
      <w:r>
        <w:rPr>
          <w:rFonts w:cs="Arial" w:hAnsi="Arial" w:eastAsia="Arial" w:ascii="Arial"/>
          <w:spacing w:val="-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740"/>
          <w:cols w:num="2" w:equalWidth="off">
            <w:col w:w="6057" w:space="3740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illing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milling: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260"/>
        <w:ind w:left="5688" w:right="4253"/>
      </w:pP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before="38" w:lineRule="exact" w:line="260"/>
        <w:ind w:left="6113" w:right="3829"/>
      </w:pPr>
      <w:r>
        <w:pict>
          <v:shape type="#_x0000_t75" style="position:absolute;margin-left:246.288pt;margin-top:-51.0748pt;width:116.9pt;height:101.25pt;mso-position-horizontal-relative:page;mso-position-vertical-relative:paragraph;z-index:-1655">
            <v:imagedata o:title="" r:id="rId6"/>
          </v:shape>
        </w:pic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118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40"/>
        <w:ind w:left="1075"/>
      </w:pPr>
      <w:r>
        <w:rPr>
          <w:rFonts w:cs="Arial" w:hAnsi="Arial" w:eastAsia="Arial" w:ascii="Arial"/>
          <w:b/>
          <w:spacing w:val="0"/>
          <w:w w:val="100"/>
          <w:position w:val="-3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position w:val="-3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position w:val="-3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position w:val="-3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3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position w:val="-3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3"/>
          <w:sz w:val="24"/>
          <w:szCs w:val="24"/>
        </w:rPr>
        <w:t>ut</w:t>
      </w:r>
      <w:r>
        <w:rPr>
          <w:rFonts w:cs="Arial" w:hAnsi="Arial" w:eastAsia="Arial" w:ascii="Arial"/>
          <w:b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3"/>
          <w:sz w:val="24"/>
          <w:szCs w:val="24"/>
        </w:rPr>
        <w:t>mil</w:t>
      </w:r>
      <w:r>
        <w:rPr>
          <w:rFonts w:cs="Arial" w:hAnsi="Arial" w:eastAsia="Arial" w:ascii="Arial"/>
          <w:b/>
          <w:spacing w:val="-2"/>
          <w:w w:val="100"/>
          <w:position w:val="-3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3"/>
          <w:sz w:val="24"/>
          <w:szCs w:val="24"/>
        </w:rPr>
        <w:t>ing: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200"/>
        <w:ind w:left="5597" w:right="4345"/>
      </w:pPr>
      <w:r>
        <w:pict>
          <v:shape type="#_x0000_t75" style="position:absolute;margin-left:231.287pt;margin-top:2.15545pt;width:146.8pt;height:96.35pt;mso-position-horizontal-relative:page;mso-position-vertical-relative:paragraph;z-index:-1654">
            <v:imagedata o:title="" r:id="rId7"/>
          </v:shape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before="38" w:lineRule="exact" w:line="260"/>
        <w:ind w:left="6545" w:right="3397"/>
      </w:pP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11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8"/>
        <w:sectPr>
          <w:type w:val="continuous"/>
          <w:pgSz w:w="11920" w:h="16860"/>
          <w:pgMar w:top="980" w:bottom="280" w:left="960" w:right="7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OINI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THODS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lding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94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</w:t>
      </w:r>
      <w:r>
        <w:rPr>
          <w:rFonts w:cs="Arial" w:hAnsi="Arial" w:eastAsia="Arial" w:ascii="Arial"/>
          <w:spacing w:val="5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11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pict>
          <v:shape type="#_x0000_t202" style="position:absolute;margin-left:97.72pt;margin-top:-113.748pt;width:287.392pt;height:104.804pt;mso-position-horizontal-relative:page;mso-position-vertical-relative:paragraph;z-index:-16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58" w:hRule="exact"/>
                    </w:trPr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1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before="69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l/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1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itch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C.</w:t>
                        </w:r>
                      </w:p>
                    </w:tc>
                    <w:tc>
                      <w:tcPr>
                        <w:tcW w:w="41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D.</w:t>
                        </w:r>
                      </w:p>
                    </w:tc>
                    <w:tc>
                      <w:tcPr>
                        <w:tcW w:w="41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1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GS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F.</w:t>
                        </w:r>
                      </w:p>
                    </w:tc>
                    <w:tc>
                      <w:tcPr>
                        <w:tcW w:w="41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G.</w:t>
                        </w:r>
                      </w:p>
                    </w:tc>
                    <w:tc>
                      <w:tcPr>
                        <w:tcW w:w="41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quipm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7"/>
        <w:ind w:left="116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5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720" w:val="left"/>
        </w:tabs>
        <w:jc w:val="left"/>
        <w:spacing w:before="20" w:lineRule="exact" w:line="260"/>
        <w:ind w:left="1738" w:right="974" w:hanging="56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720" w:val="left"/>
        </w:tabs>
        <w:jc w:val="left"/>
        <w:spacing w:before="16" w:lineRule="exact" w:line="260"/>
        <w:ind w:left="1738" w:right="973" w:hanging="56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-1"/>
          <w:w w:val="100"/>
          <w:sz w:val="22"/>
          <w:szCs w:val="22"/>
        </w:rPr>
        <w:t>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16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5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1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-1"/>
          <w:w w:val="100"/>
          <w:position w:val="-1"/>
          <w:sz w:val="22"/>
          <w:szCs w:val="22"/>
        </w:rPr>
        <w:t></w:t>
      </w:r>
      <w:r>
        <w:rPr>
          <w:rFonts w:cs="Wingdings" w:hAnsi="Wingdings" w:eastAsia="Wingdings" w:ascii="Wingdings"/>
          <w:spacing w:val="0"/>
          <w:w w:val="100"/>
          <w:position w:val="-1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00" w:right="74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8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13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3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skills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3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5"/>
        <w:ind w:left="113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00" w:right="740"/>
          <w:cols w:num="2" w:equalWidth="off">
            <w:col w:w="7624" w:space="546"/>
            <w:col w:w="2110"/>
          </w:cols>
        </w:sectPr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3x1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7"/>
        <w:ind w:left="113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2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tility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7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7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lding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0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162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16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16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16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00" w:right="740"/>
          <w:cols w:num="2" w:equalWidth="off">
            <w:col w:w="5496" w:space="2672"/>
            <w:col w:w="2112"/>
          </w:cols>
        </w:sectPr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2x1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0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We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lding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16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162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16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980" w:bottom="280" w:left="900" w:right="740"/>
          <w:cols w:num="2" w:equalWidth="off">
            <w:col w:w="5908" w:space="2259"/>
            <w:col w:w="2113"/>
          </w:cols>
        </w:sectPr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2x1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3" w:footer="727" w:top="1160" w:bottom="280" w:left="960" w:right="740"/>
          <w:pgSz w:w="11920" w:h="16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lding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hniqu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1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0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1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520" w:val="left"/>
        </w:tabs>
        <w:jc w:val="left"/>
        <w:spacing w:before="20" w:lineRule="exact" w:line="260"/>
        <w:ind w:left="1534" w:right="-41" w:hanging="4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300"/>
        <w:ind w:left="-63" w:right="116"/>
      </w:pP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2x1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       </w:t>
      </w:r>
      <w:r>
        <w:rPr>
          <w:rFonts w:cs="Arial" w:hAnsi="Arial" w:eastAsia="Arial" w:ascii="Arial"/>
          <w:b/>
          <w:spacing w:val="2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20"/>
        <w:ind w:right="115"/>
        <w:sectPr>
          <w:type w:val="continuous"/>
          <w:pgSz w:w="11920" w:h="16860"/>
          <w:pgMar w:top="980" w:bottom="280" w:left="960" w:right="740"/>
          <w:cols w:num="2" w:equalWidth="off">
            <w:col w:w="7674" w:space="421"/>
            <w:col w:w="2125"/>
          </w:cols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25]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6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FORC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00" w:right="122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quilibr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pict>
          <v:shape type="#_x0000_t202" style="position:absolute;margin-left:176.836pt;margin-top:21.7759pt;width:14pt;height:57.68pt;mso-position-horizontal-relative:page;mso-position-vertical-relative:paragraph;z-index:-1650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21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25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°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5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21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</w:pPr>
      <w:r>
        <w:pict>
          <v:shape type="#_x0000_t202" style="position:absolute;margin-left:345.076pt;margin-top:38.0959pt;width:14pt;height:57.68pt;mso-position-horizontal-relative:page;mso-position-vertical-relative:paragraph;z-index:-1648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25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45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°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25</w:t>
      </w:r>
      <w:r>
        <w:rPr>
          <w:rFonts w:cs="Arial" w:hAnsi="Arial" w:eastAsia="Arial" w:ascii="Arial"/>
          <w:b/>
          <w:spacing w:val="-1"/>
          <w:w w:val="100"/>
          <w:position w:val="4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4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°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          </w:t>
      </w:r>
      <w:r>
        <w:rPr>
          <w:rFonts w:cs="Arial" w:hAnsi="Arial" w:eastAsia="Arial" w:ascii="Arial"/>
          <w:b/>
          <w:spacing w:val="6"/>
          <w:w w:val="100"/>
          <w:position w:val="4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996"/>
        <w:sectPr>
          <w:type w:val="continuous"/>
          <w:pgSz w:w="11920" w:h="16860"/>
          <w:pgMar w:top="980" w:bottom="280" w:left="900" w:right="1220"/>
          <w:cols w:num="3" w:equalWidth="off">
            <w:col w:w="2879" w:space="558"/>
            <w:col w:w="1179" w:space="376"/>
            <w:col w:w="4808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25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980" w:bottom="280" w:left="9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pict>
          <v:group style="position:absolute;margin-left:184pt;margin-top:-83.1713pt;width:233.75pt;height:181.477pt;mso-position-horizontal-relative:page;mso-position-vertical-relative:paragraph;z-index:-1652" coordorigin="3680,-1663" coordsize="4675,3630">
            <v:group style="position:absolute;left:5775;top:289;width:2465;height:3" coordorigin="5775,289" coordsize="2465,3">
              <v:shape style="position:absolute;left:5775;top:289;width:2465;height:3" coordorigin="5775,289" coordsize="2465,3" path="m5775,292l8240,289e" filled="f" stroked="t" strokeweight="1.5pt" strokecolor="#000000">
                <v:path arrowok="t"/>
              </v:shape>
              <v:group style="position:absolute;left:8220;top:229;width:120;height:120" coordorigin="8220,229" coordsize="120,120">
                <v:shape style="position:absolute;left:8220;top:229;width:120;height:120" coordorigin="8220,229" coordsize="120,120" path="m8220,229l8220,349,8340,289,8220,229xe" filled="t" fillcolor="#000000" stroked="f">
                  <v:path arrowok="t"/>
                  <v:fill/>
                </v:shape>
                <v:group style="position:absolute;left:5775;top:-1502;width:1016;height:1794" coordorigin="5775,-1502" coordsize="1016,1794">
                  <v:shape style="position:absolute;left:5775;top:-1502;width:1016;height:1794" coordorigin="5775,-1502" coordsize="1016,1794" path="m5775,292l6791,-1502e" filled="f" stroked="t" strokeweight="1.5pt" strokecolor="#000000">
                    <v:path arrowok="t"/>
                  </v:shape>
                  <v:group style="position:absolute;left:6729;top:-1589;width:111;height:134" coordorigin="6729,-1589" coordsize="111,134">
                    <v:shape style="position:absolute;left:6729;top:-1589;width:111;height:134" coordorigin="6729,-1589" coordsize="111,134" path="m6729,-1514l6833,-1455,6840,-1589,6729,-1514xe" filled="t" fillcolor="#000000" stroked="f">
                      <v:path arrowok="t"/>
                      <v:fill/>
                    </v:shape>
                    <v:group style="position:absolute;left:3916;top:-557;width:1859;height:849" coordorigin="3916,-557" coordsize="1859,849">
                      <v:shape style="position:absolute;left:3916;top:-557;width:1859;height:849" coordorigin="3916,-557" coordsize="1859,849" path="m5775,292l3916,-557e" filled="f" stroked="t" strokeweight="1.5pt" strokecolor="#000000">
                        <v:path arrowok="t"/>
                      </v:shape>
                      <v:group style="position:absolute;left:3825;top:-604;width:134;height:109" coordorigin="3825,-604" coordsize="134,109">
                        <v:shape style="position:absolute;left:3825;top:-604;width:134;height:109" coordorigin="3825,-604" coordsize="134,109" path="m3909,-494l3959,-604,3825,-599,3909,-494xe" filled="t" fillcolor="#000000" stroked="f">
                          <v:path arrowok="t"/>
                          <v:fill/>
                        </v:shape>
                        <v:group style="position:absolute;left:5775;top:292;width:0;height:1559" coordorigin="5775,292" coordsize="0,1559">
                          <v:shape style="position:absolute;left:5775;top:292;width:0;height:1559" coordorigin="5775,292" coordsize="0,1559" path="m5775,292l5775,1851e" filled="f" stroked="t" strokeweight="1.5pt" strokecolor="#000000">
                            <v:path arrowok="t"/>
                          </v:shape>
                          <v:group style="position:absolute;left:5715;top:1831;width:120;height:120" coordorigin="5715,1831" coordsize="120,120">
                            <v:shape style="position:absolute;left:5715;top:1831;width:120;height:120" coordorigin="5715,1831" coordsize="120,120" path="m5835,1831l5715,1831,5775,1951,5835,1831xe" filled="t" fillcolor="#000000" stroked="f">
                              <v:path arrowok="t"/>
                              <v:fill/>
                            </v:shape>
                            <v:group style="position:absolute;left:6825;top:-1384;width:14;height:1673" coordorigin="6825,-1384" coordsize="14,1673">
                              <v:shape style="position:absolute;left:6825;top:-1384;width:14;height:1673" coordorigin="6825,-1384" coordsize="14,1673" path="m6825,289l6839,-1384e" filled="f" stroked="t" strokeweight="1.5pt" strokecolor="#000000">
                                <v:path arrowok="t"/>
                                <v:stroke dashstyle="longDash"/>
                              </v:shape>
                              <v:group style="position:absolute;left:6779;top:-1484;width:120;height:121" coordorigin="6779,-1484" coordsize="120,121">
                                <v:shape style="position:absolute;left:6779;top:-1484;width:120;height:121" coordorigin="6779,-1484" coordsize="120,121" path="m6779,-1364l6899,-1363,6840,-1484,6779,-1364xe" filled="t" fillcolor="#000000" stroked="f">
                                  <v:path arrowok="t"/>
                                  <v:fill/>
                                </v:shape>
                                <v:group style="position:absolute;left:3825;top:-499;width:1;height:791" coordorigin="3825,-499" coordsize="1,791">
                                  <v:shape style="position:absolute;left:3825;top:-499;width:1;height:791" coordorigin="3825,-499" coordsize="1,791" path="m3825,292l3826,-499e" filled="f" stroked="t" strokeweight="1.5pt" strokecolor="#000000">
                                    <v:path arrowok="t"/>
                                    <v:stroke dashstyle="longDash"/>
                                  </v:shape>
                                  <v:group style="position:absolute;left:3766;top:-599;width:120;height:120" coordorigin="3766,-599" coordsize="120,120">
                                    <v:shape style="position:absolute;left:3766;top:-599;width:120;height:120" coordorigin="3766,-599" coordsize="120,120" path="m3766,-479l3886,-479,3826,-599,3766,-479xe" filled="t" fillcolor="#000000" stroked="f">
                                      <v:path arrowok="t"/>
                                      <v:fill/>
                                    </v:shape>
                                    <v:group style="position:absolute;left:4015;top:-598;width:1760;height:0" coordorigin="4015,-598" coordsize="1760,0">
                                      <v:shape style="position:absolute;left:4015;top:-598;width:1760;height:0" coordorigin="4015,-598" coordsize="1760,0" path="m5775,-598l4015,-598e" filled="f" stroked="t" strokeweight="1.5pt" strokecolor="#000000">
                                        <v:path arrowok="t"/>
                                        <v:stroke dashstyle="longDash"/>
                                      </v:shape>
                                      <v:group style="position:absolute;left:3915;top:-658;width:120;height:120" coordorigin="3915,-658" coordsize="120,120">
                                        <v:shape style="position:absolute;left:3915;top:-658;width:120;height:120" coordorigin="3915,-658" coordsize="120,120" path="m4035,-538l4035,-658,3915,-598,4035,-538xe" filled="t" fillcolor="#000000" stroked="f">
                                          <v:path arrowok="t"/>
                                          <v:fill/>
                                        </v:shape>
                                        <v:group style="position:absolute;left:5775;top:-1589;width:0;height:1881" coordorigin="5775,-1589" coordsize="0,1881">
                                          <v:shape style="position:absolute;left:5775;top:-1589;width:0;height:1881" coordorigin="5775,-1589" coordsize="0,1881" path="m5775,292l5775,-1589e" filled="f" stroked="t" strokeweight="1pt" strokecolor="#000000">
                                            <v:path arrowok="t"/>
                                            <v:stroke dashstyle="dash"/>
                                          </v:shape>
                                          <v:group style="position:absolute;left:3690;top:288;width:2055;height:4" coordorigin="3690,288" coordsize="2055,4">
                                            <v:shape style="position:absolute;left:3690;top:288;width:2055;height:4" coordorigin="3690,288" coordsize="2055,4" path="m3690,292l5745,288e" filled="f" stroked="t" strokeweight="1pt" strokecolor="#000000">
                                              <v:path arrowok="t"/>
                                              <v:stroke dashstyle="dash"/>
                                            </v:shape>
                                            <v:group style="position:absolute;left:5784;top:-1589;width:941;height:4" coordorigin="5784,-1589" coordsize="941,4">
                                              <v:shape style="position:absolute;left:5784;top:-1589;width:941;height:4" coordorigin="5784,-1589" coordsize="941,4" path="m5784,-1585l6725,-1589e" filled="f" stroked="t" strokeweight="1.5pt" strokecolor="#000000">
                                                <v:path arrowok="t"/>
                                                <v:stroke dashstyle="longDash"/>
                                              </v:shape>
                                              <v:group style="position:absolute;left:6705;top:-1648;width:120;height:120" coordorigin="6705,-1648" coordsize="120,120">
                                                <v:shape style="position:absolute;left:6705;top:-1648;width:120;height:120" coordorigin="6705,-1648" coordsize="120,120" path="m6705,-1648l6705,-1528,6825,-1589,6705,-1648xe" filled="t" fillcolor="#000000" stroked="f">
                                                  <v:path arrowok="t"/>
                                                  <v:fill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45°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00" w:right="1220"/>
          <w:cols w:num="2" w:equalWidth="off">
            <w:col w:w="5394" w:space="2089"/>
            <w:col w:w="2317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36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558" w:right="4509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15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1173"/>
      </w:pPr>
      <w:r>
        <w:rPr>
          <w:rFonts w:cs="Times New Roman" w:hAnsi="Times New Roman" w:eastAsia="Times New Roman" w:ascii="Times New Roman"/>
          <w:position w:val="2"/>
          <w:sz w:val="22"/>
          <w:szCs w:val="22"/>
        </w:rPr>
        <w:t>∑</w:t>
      </w:r>
      <w:r>
        <w:rPr>
          <w:rFonts w:cs="Times New Roman" w:hAnsi="Times New Roman" w:eastAsia="Times New Roman" w:ascii="Times New Roman"/>
          <w:spacing w:val="-40"/>
          <w:position w:val="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HC</w:t>
      </w:r>
      <w:r>
        <w:rPr>
          <w:rFonts w:cs="Arial Unicode MS" w:hAnsi="Arial Unicode MS" w:eastAsia="Arial Unicode MS" w:ascii="Arial Unicode MS"/>
          <w:spacing w:val="-1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7"/>
          <w:w w:val="100"/>
          <w:position w:val="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360</w:t>
      </w:r>
      <w:r>
        <w:rPr>
          <w:rFonts w:cs="Arial Unicode MS" w:hAnsi="Arial Unicode MS" w:eastAsia="Arial Unicode MS" w:ascii="Arial Unicode MS"/>
          <w:spacing w:val="-2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17"/>
          <w:w w:val="100"/>
          <w:position w:val="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2"/>
          <w:sz w:val="22"/>
          <w:szCs w:val="22"/>
        </w:rPr>
        <w:t>25</w:t>
      </w:r>
      <w:r>
        <w:rPr>
          <w:rFonts w:cs="Arial Unicode MS" w:hAnsi="Arial Unicode MS" w:eastAsia="Arial Unicode MS" w:ascii="Arial Unicode MS"/>
          <w:spacing w:val="1"/>
          <w:w w:val="99"/>
          <w:position w:val="2"/>
          <w:sz w:val="22"/>
          <w:szCs w:val="22"/>
        </w:rPr>
        <w:t>0</w:t>
      </w:r>
      <w:r>
        <w:rPr>
          <w:rFonts w:cs="Arial Unicode MS" w:hAnsi="Arial Unicode MS" w:eastAsia="Arial Unicode MS" w:ascii="Arial Unicode MS"/>
          <w:spacing w:val="0"/>
          <w:w w:val="99"/>
          <w:position w:val="2"/>
          <w:sz w:val="22"/>
          <w:szCs w:val="22"/>
        </w:rPr>
        <w:t>cos4</w:t>
      </w:r>
      <w:r>
        <w:rPr>
          <w:rFonts w:cs="Arial Unicode MS" w:hAnsi="Arial Unicode MS" w:eastAsia="Arial Unicode MS" w:ascii="Arial Unicode MS"/>
          <w:spacing w:val="7"/>
          <w:w w:val="99"/>
          <w:position w:val="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position w:val="2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-16"/>
          <w:w w:val="99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−</w:t>
      </w:r>
      <w:r>
        <w:rPr>
          <w:rFonts w:cs="Times New Roman" w:hAnsi="Times New Roman" w:eastAsia="Times New Roman" w:ascii="Times New Roman"/>
          <w:spacing w:val="-21"/>
          <w:w w:val="100"/>
          <w:position w:val="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21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2"/>
          <w:szCs w:val="22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cos2</w:t>
      </w:r>
      <w:r>
        <w:rPr>
          <w:rFonts w:cs="Arial Unicode MS" w:hAnsi="Arial Unicode MS" w:eastAsia="Arial Unicode MS" w:ascii="Arial Unicode MS"/>
          <w:spacing w:val="7"/>
          <w:w w:val="100"/>
          <w:position w:val="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spacing w:val="47"/>
          <w:w w:val="100"/>
          <w:position w:val="2"/>
          <w:sz w:val="22"/>
          <w:szCs w:val="22"/>
        </w:rPr>
        <w:t> </w:t>
      </w:r>
      <w:r>
        <w:rPr>
          <w:rFonts w:cs="Wingdings" w:hAnsi="Wingdings" w:eastAsia="Wingdings" w:ascii="Wingdings"/>
          <w:spacing w:val="1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80"/>
        <w:ind w:left="16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2"/>
          <w:szCs w:val="22"/>
        </w:rPr>
        <w:t>34</w:t>
      </w:r>
      <w:r>
        <w:rPr>
          <w:rFonts w:cs="Arial Unicode MS" w:hAnsi="Arial Unicode MS" w:eastAsia="Arial Unicode MS" w:ascii="Arial Unicode MS"/>
          <w:spacing w:val="1"/>
          <w:w w:val="99"/>
          <w:position w:val="-1"/>
          <w:sz w:val="22"/>
          <w:szCs w:val="22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2"/>
          <w:szCs w:val="22"/>
        </w:rPr>
        <w:t>,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2"/>
          <w:szCs w:val="22"/>
        </w:rPr>
        <w:t>45</w:t>
      </w:r>
      <w:r>
        <w:rPr>
          <w:rFonts w:cs="Arial Unicode MS" w:hAnsi="Arial Unicode MS" w:eastAsia="Arial Unicode MS" w:ascii="Arial Unicode MS"/>
          <w:spacing w:val="-45"/>
          <w:w w:val="100"/>
          <w:position w:val="-1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2"/>
          <w:szCs w:val="22"/>
        </w:rPr>
        <w:t>                                                   </w:t>
      </w:r>
      <w:r>
        <w:rPr>
          <w:rFonts w:cs="Arial Unicode MS" w:hAnsi="Arial Unicode MS" w:eastAsia="Arial Unicode MS" w:ascii="Arial Unicode MS"/>
          <w:spacing w:val="54"/>
          <w:w w:val="100"/>
          <w:position w:val="-1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1173"/>
      </w:pPr>
      <w:r>
        <w:rPr>
          <w:rFonts w:cs="Times New Roman" w:hAnsi="Times New Roman" w:eastAsia="Times New Roman" w:ascii="Times New Roman"/>
          <w:position w:val="6"/>
          <w:sz w:val="22"/>
          <w:szCs w:val="22"/>
        </w:rPr>
        <w:t>∑</w:t>
      </w:r>
      <w:r>
        <w:rPr>
          <w:rFonts w:cs="Times New Roman" w:hAnsi="Times New Roman" w:eastAsia="Times New Roman" w:ascii="Times New Roman"/>
          <w:spacing w:val="-24"/>
          <w:position w:val="6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2"/>
          <w:szCs w:val="22"/>
        </w:rPr>
        <w:t>VC</w:t>
      </w:r>
      <w:r>
        <w:rPr>
          <w:rFonts w:cs="Arial Unicode MS" w:hAnsi="Arial Unicode MS" w:eastAsia="Arial Unicode MS" w:ascii="Arial Unicode MS"/>
          <w:spacing w:val="-11"/>
          <w:w w:val="100"/>
          <w:position w:val="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4"/>
          <w:w w:val="100"/>
          <w:position w:val="6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2"/>
          <w:szCs w:val="22"/>
        </w:rPr>
        <w:t>25</w:t>
      </w:r>
      <w:r>
        <w:rPr>
          <w:rFonts w:cs="Arial Unicode MS" w:hAnsi="Arial Unicode MS" w:eastAsia="Arial Unicode MS" w:ascii="Arial Unicode MS"/>
          <w:spacing w:val="1"/>
          <w:w w:val="99"/>
          <w:position w:val="6"/>
          <w:sz w:val="22"/>
          <w:szCs w:val="22"/>
        </w:rPr>
        <w:t>0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2"/>
          <w:szCs w:val="22"/>
        </w:rPr>
        <w:t>n4</w:t>
      </w:r>
      <w:r>
        <w:rPr>
          <w:rFonts w:cs="Arial Unicode MS" w:hAnsi="Arial Unicode MS" w:eastAsia="Arial Unicode MS" w:ascii="Arial Unicode MS"/>
          <w:spacing w:val="6"/>
          <w:w w:val="99"/>
          <w:position w:val="6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-16"/>
          <w:w w:val="99"/>
          <w:position w:val="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17"/>
          <w:w w:val="100"/>
          <w:position w:val="6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2"/>
          <w:szCs w:val="22"/>
        </w:rPr>
        <w:t>21</w:t>
      </w:r>
      <w:r>
        <w:rPr>
          <w:rFonts w:cs="Arial Unicode MS" w:hAnsi="Arial Unicode MS" w:eastAsia="Arial Unicode MS" w:ascii="Arial Unicode MS"/>
          <w:spacing w:val="1"/>
          <w:w w:val="99"/>
          <w:position w:val="6"/>
          <w:sz w:val="22"/>
          <w:szCs w:val="22"/>
        </w:rPr>
        <w:t>0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2"/>
          <w:szCs w:val="22"/>
        </w:rPr>
        <w:t>n2</w:t>
      </w:r>
      <w:r>
        <w:rPr>
          <w:rFonts w:cs="Arial Unicode MS" w:hAnsi="Arial Unicode MS" w:eastAsia="Arial Unicode MS" w:ascii="Arial Unicode MS"/>
          <w:spacing w:val="6"/>
          <w:w w:val="99"/>
          <w:position w:val="6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-16"/>
          <w:w w:val="99"/>
          <w:position w:val="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6"/>
          <w:sz w:val="22"/>
          <w:szCs w:val="22"/>
        </w:rPr>
        <w:t>−</w:t>
      </w:r>
      <w:r>
        <w:rPr>
          <w:rFonts w:cs="Times New Roman" w:hAnsi="Times New Roman" w:eastAsia="Times New Roman" w:ascii="Times New Roman"/>
          <w:spacing w:val="-34"/>
          <w:w w:val="100"/>
          <w:position w:val="6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2"/>
          <w:szCs w:val="22"/>
        </w:rPr>
        <w:t>150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2"/>
          <w:szCs w:val="22"/>
        </w:rPr>
        <w:t>                    </w:t>
      </w:r>
      <w:r>
        <w:rPr>
          <w:rFonts w:cs="Arial Unicode MS" w:hAnsi="Arial Unicode MS" w:eastAsia="Arial Unicode MS" w:ascii="Arial Unicode MS"/>
          <w:spacing w:val="7"/>
          <w:w w:val="100"/>
          <w:position w:val="6"/>
          <w:sz w:val="22"/>
          <w:szCs w:val="22"/>
        </w:rPr>
        <w:t> </w:t>
      </w:r>
      <w:r>
        <w:rPr>
          <w:rFonts w:cs="Wingdings" w:hAnsi="Wingdings" w:eastAsia="Wingdings" w:ascii="Wingdings"/>
          <w:spacing w:val="1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ind w:left="1623"/>
      </w:pPr>
      <w:r>
        <w:rPr>
          <w:rFonts w:cs="Times New Roman" w:hAnsi="Times New Roman" w:eastAsia="Times New Roman" w:ascii="Times New Roman"/>
          <w:w w:val="97"/>
          <w:position w:val="2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26"/>
          <w:w w:val="100"/>
          <w:position w:val="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2"/>
          <w:sz w:val="22"/>
          <w:szCs w:val="22"/>
        </w:rPr>
        <w:t>11</w:t>
      </w:r>
      <w:r>
        <w:rPr>
          <w:rFonts w:cs="Arial Unicode MS" w:hAnsi="Arial Unicode MS" w:eastAsia="Arial Unicode MS" w:ascii="Arial Unicode MS"/>
          <w:spacing w:val="1"/>
          <w:w w:val="99"/>
          <w:position w:val="2"/>
          <w:sz w:val="22"/>
          <w:szCs w:val="22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,</w:t>
      </w:r>
      <w:r>
        <w:rPr>
          <w:rFonts w:cs="Arial Unicode MS" w:hAnsi="Arial Unicode MS" w:eastAsia="Arial Unicode MS" w:ascii="Arial Unicode MS"/>
          <w:spacing w:val="0"/>
          <w:w w:val="99"/>
          <w:position w:val="2"/>
          <w:sz w:val="22"/>
          <w:szCs w:val="22"/>
        </w:rPr>
        <w:t>53</w:t>
      </w:r>
      <w:r>
        <w:rPr>
          <w:rFonts w:cs="Arial Unicode MS" w:hAnsi="Arial Unicode MS" w:eastAsia="Arial Unicode MS" w:ascii="Arial Unicode MS"/>
          <w:spacing w:val="-45"/>
          <w:w w:val="100"/>
          <w:position w:val="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                                                    </w:t>
      </w:r>
      <w:r>
        <w:rPr>
          <w:rFonts w:cs="Arial Unicode MS" w:hAnsi="Arial Unicode MS" w:eastAsia="Arial Unicode MS" w:ascii="Arial Unicode MS"/>
          <w:spacing w:val="44"/>
          <w:w w:val="100"/>
          <w:position w:val="2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8" w:lineRule="exact" w:line="260"/>
        <w:ind w:left="4973" w:right="437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4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191" w:right="147" w:hanging="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HORIZON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65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NITUD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191" w:right="152" w:firstLine="1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65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NITUD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9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11"/>
                <w:sz w:val="14"/>
                <w:szCs w:val="1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position w:val="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190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11"/>
                <w:sz w:val="14"/>
                <w:szCs w:val="1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position w:val="0"/>
                <w:sz w:val="24"/>
                <w:szCs w:val="24"/>
              </w:rPr>
              <w:t>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322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11"/>
                <w:sz w:val="14"/>
                <w:szCs w:val="1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position w:val="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176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78N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11"/>
                <w:sz w:val="14"/>
                <w:szCs w:val="1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position w:val="0"/>
                <w:sz w:val="24"/>
                <w:szCs w:val="24"/>
              </w:rPr>
              <w:t>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176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286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360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360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346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115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</w:tbl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5" w:lineRule="exact" w:line="340"/>
        <w:ind w:left="2815"/>
      </w:pP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HC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=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346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5</w:t>
      </w: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51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8" w:lineRule="exact" w:line="240"/>
        <w:ind w:left="3070"/>
      </w:pPr>
      <w:r>
        <w:pict>
          <v:group style="position:absolute;margin-left:146.001pt;margin-top:-26.0032pt;width:166.35pt;height:69.5pt;mso-position-horizontal-relative:page;mso-position-vertical-relative:paragraph;z-index:-1651" coordorigin="2920,-520" coordsize="3327,1390">
            <v:group style="position:absolute;left:2990;top:800;width:3087;height:0" coordorigin="2990,800" coordsize="3087,0">
              <v:shape style="position:absolute;left:2990;top:800;width:3087;height:0" coordorigin="2990,800" coordsize="3087,0" path="m2990,800l6077,800e" filled="f" stroked="t" strokeweight="1pt" strokecolor="#000000">
                <v:path arrowok="t"/>
              </v:shape>
              <v:group style="position:absolute;left:6057;top:740;width:120;height:120" coordorigin="6057,740" coordsize="120,120">
                <v:shape style="position:absolute;left:6057;top:740;width:120;height:120" coordorigin="6057,740" coordsize="120,120" path="m6057,740l6057,860,6177,800,6057,740xe" filled="t" fillcolor="#000000" stroked="f">
                  <v:path arrowok="t"/>
                  <v:fill/>
                </v:shape>
                <v:group style="position:absolute;left:2990;top:-347;width:0;height:1142" coordorigin="2990,-347" coordsize="0,1142">
                  <v:shape style="position:absolute;left:2990;top:-347;width:0;height:1142" coordorigin="2990,-347" coordsize="0,1142" path="m2990,795l2990,-347e" filled="f" stroked="t" strokeweight="1pt" strokecolor="#000000">
                    <v:path arrowok="t"/>
                  </v:shape>
                  <v:group style="position:absolute;left:2990;top:-450;width:3087;height:0" coordorigin="2990,-450" coordsize="3087,0">
                    <v:shape style="position:absolute;left:2990;top:-450;width:3087;height:0" coordorigin="2990,-450" coordsize="3087,0" path="m2990,-450l6077,-450e" filled="f" stroked="t" strokeweight="1pt" strokecolor="#000000">
                      <v:path arrowok="t"/>
                    </v:shape>
                    <v:group style="position:absolute;left:6057;top:-510;width:120;height:120" coordorigin="6057,-510" coordsize="120,120">
                      <v:shape style="position:absolute;left:6057;top:-510;width:120;height:120" coordorigin="6057,-510" coordsize="120,120" path="m6057,-510l6057,-390,6177,-450,6057,-510xe" filled="t" fillcolor="#000000" stroked="f">
                        <v:path arrowok="t"/>
                        <v:fill/>
                      </v:shape>
                      <v:group style="position:absolute;left:2930;top:-447;width:120;height:120" coordorigin="2930,-447" coordsize="120,120">
                        <v:shape style="position:absolute;left:2930;top:-447;width:120;height:120" coordorigin="2930,-447" coordsize="120,120" path="m2930,-327l3050,-327,2990,-447,2930,-327xe" filled="t" fillcolor="#000000" stroked="f">
                          <v:path arrowok="t"/>
                          <v:fill/>
                        </v:shape>
                        <v:group style="position:absolute;left:6177;top:-343;width:0;height:1142" coordorigin="6177,-343" coordsize="0,1142">
                          <v:shape style="position:absolute;left:6177;top:-343;width:0;height:1142" coordorigin="6177,-343" coordsize="0,1142" path="m6177,799l6177,-343e" filled="f" stroked="t" strokeweight="1pt" strokecolor="#000000">
                            <v:path arrowok="t"/>
                          </v:shape>
                          <v:group style="position:absolute;left:6117;top:-443;width:120;height:120" coordorigin="6117,-443" coordsize="120,120">
                            <v:shape style="position:absolute;left:6117;top:-443;width:120;height:120" coordorigin="6117,-443" coordsize="120,120" path="m6117,-323l6237,-323,6177,-443,6117,-323xe" filled="t" fillcolor="#000000" stroked="f">
                              <v:path arrowok="t"/>
                              <v:fill/>
                            </v:shape>
                            <v:group style="position:absolute;left:2990;top:-448;width:3187;height:1242" coordorigin="2990,-448" coordsize="3187,1242">
                              <v:shape style="position:absolute;left:2990;top:-448;width:3187;height:1242" coordorigin="2990,-448" coordsize="3187,1242" path="m6177,-448l2990,794e" filled="f" stroked="t" strokeweight="0.75pt" strokecolor="#000000">
                                <v:path arrowok="t"/>
                                <v:stroke dashstyle="dash"/>
                              </v:shape>
                              <v:shape type="#_x0000_t75" style="position:absolute;left:4662;top:-440;width:151;height:286">
                                <v:imagedata o:title="" r:id="rId8"/>
                              </v:shape>
                              <v:group style="position:absolute;left:3538;top:353;width:309;height:219" coordorigin="3538,353" coordsize="309,219">
                                <v:shape style="position:absolute;left:3538;top:353;width:309;height:219" coordorigin="3538,353" coordsize="309,219" path="m3538,572l3847,502,3767,353,3538,572xe" filled="t" fillcolor="#000000" stroked="f">
                                  <v:path arrowok="t"/>
                                  <v:fill/>
                                </v:shape>
                                <v:group style="position:absolute;left:3538;top:353;width:309;height:219" coordorigin="3538,353" coordsize="309,219">
                                  <v:shape style="position:absolute;left:3538;top:353;width:309;height:219" coordorigin="3538,353" coordsize="309,219" path="m3538,572l3847,502,3767,353,3538,572xe" filled="f" stroked="t" strokeweight="0.75pt" strokecolor="#000000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20"/>
        <w:ind w:left="2513"/>
        <w:sectPr>
          <w:type w:val="continuous"/>
          <w:pgSz w:w="11920" w:h="16860"/>
          <w:pgMar w:top="980" w:bottom="280" w:left="900" w:right="1220"/>
        </w:sectPr>
      </w:pPr>
      <w:r>
        <w:pict>
          <v:shape type="#_x0000_t202" style="position:absolute;margin-left:316.756pt;margin-top:-38.71pt;width:14pt;height:81.224pt;mso-position-horizontal-relative:page;mso-position-vertical-relative:paragraph;z-index:-1649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115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b/>
          <w:spacing w:val="33"/>
          <w:w w:val="100"/>
          <w:position w:val="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00"/>
        <w:ind w:left="3163"/>
      </w:pPr>
      <w:r>
        <w:rPr>
          <w:rFonts w:cs="Arial Unicode MS" w:hAnsi="Arial Unicode MS" w:eastAsia="Arial Unicode MS" w:ascii="Arial Unicode MS"/>
          <w:spacing w:val="8"/>
          <w:w w:val="100"/>
          <w:position w:val="4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14"/>
          <w:sz w:val="16"/>
          <w:szCs w:val="16"/>
        </w:rPr>
        <w:t>2</w:t>
      </w:r>
      <w:r>
        <w:rPr>
          <w:rFonts w:cs="Arial Unicode MS" w:hAnsi="Arial Unicode MS" w:eastAsia="Arial Unicode MS" w:ascii="Arial Unicode MS"/>
          <w:spacing w:val="28"/>
          <w:w w:val="100"/>
          <w:position w:val="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4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7"/>
          <w:w w:val="97"/>
          <w:position w:val="4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2"/>
          <w:szCs w:val="22"/>
        </w:rPr>
        <w:t>H</w:t>
      </w:r>
      <w:r>
        <w:rPr>
          <w:rFonts w:cs="Arial Unicode MS" w:hAnsi="Arial Unicode MS" w:eastAsia="Arial Unicode MS" w:ascii="Arial Unicode MS"/>
          <w:spacing w:val="9"/>
          <w:w w:val="100"/>
          <w:position w:val="4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14"/>
          <w:sz w:val="16"/>
          <w:szCs w:val="16"/>
        </w:rPr>
        <w:t>2</w:t>
      </w:r>
      <w:r>
        <w:rPr>
          <w:rFonts w:cs="Arial Unicode MS" w:hAnsi="Arial Unicode MS" w:eastAsia="Arial Unicode MS" w:ascii="Arial Unicode MS"/>
          <w:spacing w:val="21"/>
          <w:w w:val="100"/>
          <w:position w:val="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10"/>
          <w:w w:val="100"/>
          <w:position w:val="4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2"/>
          <w:szCs w:val="22"/>
        </w:rPr>
        <w:t>V</w:t>
      </w:r>
      <w:r>
        <w:rPr>
          <w:rFonts w:cs="Arial Unicode MS" w:hAnsi="Arial Unicode MS" w:eastAsia="Arial Unicode MS" w:ascii="Arial Unicode MS"/>
          <w:spacing w:val="10"/>
          <w:w w:val="100"/>
          <w:position w:val="4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14"/>
          <w:sz w:val="16"/>
          <w:szCs w:val="16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14"/>
          <w:sz w:val="16"/>
          <w:szCs w:val="16"/>
        </w:rPr>
        <w:t>                                                                   </w:t>
      </w:r>
      <w:r>
        <w:rPr>
          <w:rFonts w:cs="Arial Unicode MS" w:hAnsi="Arial Unicode MS" w:eastAsia="Arial Unicode MS" w:ascii="Arial Unicode MS"/>
          <w:spacing w:val="34"/>
          <w:w w:val="100"/>
          <w:position w:val="14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320"/>
        <w:ind w:right="2355"/>
      </w:pPr>
      <w:r>
        <w:pict>
          <v:group style="position:absolute;margin-left:229.816pt;margin-top:2.16601pt;width:6.8506pt;height:16.0811pt;mso-position-horizontal-relative:page;mso-position-vertical-relative:paragraph;z-index:-1647" coordorigin="4596,43" coordsize="137,322">
            <v:group style="position:absolute;left:4601;top:243;width:28;height:16" coordorigin="4601,243" coordsize="28,16">
              <v:shape style="position:absolute;left:4601;top:243;width:28;height:16" coordorigin="4601,243" coordsize="28,16" path="m4601,259l4629,243e" filled="f" stroked="t" strokeweight="0.501pt" strokecolor="#000000">
                <v:path arrowok="t"/>
              </v:shape>
              <v:group style="position:absolute;left:4629;top:248;width:40;height:107" coordorigin="4629,248" coordsize="40,107">
                <v:shape style="position:absolute;left:4629;top:248;width:40;height:107" coordorigin="4629,248" coordsize="40,107" path="m4629,248l4669,355e" filled="f" stroked="t" strokeweight="1.001pt" strokecolor="#000000">
                  <v:path arrowok="t"/>
                </v:shape>
                <v:group style="position:absolute;left:4674;top:48;width:54;height:307" coordorigin="4674,48" coordsize="54,307">
                  <v:shape style="position:absolute;left:4674;top:48;width:54;height:307" coordorigin="4674,48" coordsize="54,307" path="m4674,355l4728,48e" filled="f" stroked="t" strokeweight="0.50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236.417pt;margin-top:2.41621pt;width:90.466pt;height:0pt;mso-position-horizontal-relative:page;mso-position-vertical-relative:paragraph;z-index:-1646" coordorigin="4728,48" coordsize="1809,0">
            <v:shape style="position:absolute;left:4728;top:48;width:1809;height:0" coordorigin="4728,48" coordsize="1809,0" path="m4728,48l6538,48e" filled="f" stroked="t" strokeweight="0.501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6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position w:val="-5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2"/>
          <w:szCs w:val="22"/>
        </w:rPr>
        <w:t>34</w:t>
      </w:r>
      <w:r>
        <w:rPr>
          <w:rFonts w:cs="Arial Unicode MS" w:hAnsi="Arial Unicode MS" w:eastAsia="Arial Unicode MS" w:ascii="Arial Unicode MS"/>
          <w:spacing w:val="1"/>
          <w:w w:val="100"/>
          <w:position w:val="-5"/>
          <w:sz w:val="22"/>
          <w:szCs w:val="22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2"/>
          <w:szCs w:val="22"/>
        </w:rPr>
        <w:t>,4</w:t>
      </w:r>
      <w:r>
        <w:rPr>
          <w:rFonts w:cs="Arial Unicode MS" w:hAnsi="Arial Unicode MS" w:eastAsia="Arial Unicode MS" w:ascii="Arial Unicode MS"/>
          <w:spacing w:val="13"/>
          <w:w w:val="100"/>
          <w:position w:val="-5"/>
          <w:sz w:val="22"/>
          <w:szCs w:val="22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6"/>
          <w:szCs w:val="16"/>
        </w:rPr>
        <w:t>2</w:t>
      </w:r>
      <w:r>
        <w:rPr>
          <w:rFonts w:cs="Arial Unicode MS" w:hAnsi="Arial Unicode MS" w:eastAsia="Arial Unicode MS" w:ascii="Arial Unicode MS"/>
          <w:spacing w:val="21"/>
          <w:w w:val="100"/>
          <w:position w:val="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30"/>
          <w:w w:val="100"/>
          <w:position w:val="-5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2"/>
          <w:szCs w:val="22"/>
        </w:rPr>
        <w:t>11</w:t>
      </w:r>
      <w:r>
        <w:rPr>
          <w:rFonts w:cs="Arial Unicode MS" w:hAnsi="Arial Unicode MS" w:eastAsia="Arial Unicode MS" w:ascii="Arial Unicode MS"/>
          <w:spacing w:val="1"/>
          <w:w w:val="100"/>
          <w:position w:val="-5"/>
          <w:sz w:val="22"/>
          <w:szCs w:val="22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2"/>
          <w:szCs w:val="22"/>
        </w:rPr>
        <w:t>,5</w:t>
      </w:r>
      <w:r>
        <w:rPr>
          <w:rFonts w:cs="Arial Unicode MS" w:hAnsi="Arial Unicode MS" w:eastAsia="Arial Unicode MS" w:ascii="Arial Unicode MS"/>
          <w:spacing w:val="13"/>
          <w:w w:val="100"/>
          <w:position w:val="-5"/>
          <w:sz w:val="22"/>
          <w:szCs w:val="22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6"/>
          <w:szCs w:val="16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6"/>
          <w:szCs w:val="16"/>
        </w:rPr>
        <w:t>                                                </w:t>
      </w:r>
      <w:r>
        <w:rPr>
          <w:rFonts w:cs="Arial Unicode MS" w:hAnsi="Arial Unicode MS" w:eastAsia="Arial Unicode MS" w:ascii="Arial Unicode MS"/>
          <w:spacing w:val="29"/>
          <w:w w:val="100"/>
          <w:position w:val="5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120"/>
        <w:ind w:right="2355"/>
      </w:pPr>
      <w:r>
        <w:rPr>
          <w:rFonts w:cs="Wingdings" w:hAnsi="Wingdings" w:eastAsia="Wingdings" w:ascii="Wingdings"/>
          <w:spacing w:val="0"/>
          <w:w w:val="100"/>
          <w:position w:val="-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220"/>
        <w:ind w:left="3163"/>
      </w:pP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36</w:t>
      </w:r>
      <w:r>
        <w:rPr>
          <w:rFonts w:cs="Arial Unicode MS" w:hAnsi="Arial Unicode MS" w:eastAsia="Arial Unicode MS" w:ascii="Arial Unicode MS"/>
          <w:spacing w:val="1"/>
          <w:w w:val="100"/>
          <w:sz w:val="22"/>
          <w:szCs w:val="22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,21</w:t>
      </w:r>
      <w:r>
        <w:rPr>
          <w:rFonts w:cs="Arial Unicode MS" w:hAnsi="Arial Unicode MS" w:eastAsia="Arial Unicode MS" w:ascii="Arial Unicode MS"/>
          <w:spacing w:val="11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N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3" w:footer="727" w:top="1160" w:bottom="280" w:left="960" w:right="660"/>
          <w:pgSz w:w="11920" w:h="1686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right"/>
        <w:spacing w:before="54"/>
      </w:pPr>
      <w:r>
        <w:pict>
          <v:shape type="#_x0000_t202" style="position:absolute;margin-left:216.153pt;margin-top:7.53095pt;width:13.011pt;height:8.12312pt;mso-position-horizontal-relative:page;mso-position-vertical-relative:paragraph;z-index:-1643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2"/>
                      <w:szCs w:val="22"/>
                    </w:rPr>
                    <w:t>θ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Tan</w:t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ind w:left="14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8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-38"/>
          <w:w w:val="100"/>
          <w:position w:val="6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2"/>
          <w:szCs w:val="22"/>
          <w:u w:val="single" w:color="000000"/>
        </w:rPr>
        <w:t>VC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20"/>
        <w:ind w:left="328"/>
      </w:pPr>
      <w:r>
        <w:pict>
          <v:shape type="#_x0000_t202" style="position:absolute;margin-left:435.12pt;margin-top:24.478pt;width:9.432pt;height:12pt;mso-position-horizontal-relative:page;mso-position-vertical-relative:paragraph;z-index:-1639" filled="f" stroked="f">
            <v:textbox inset="0,0,0,0">
              <w:txbxContent>
                <w:p>
                  <w:pPr>
                    <w:rPr>
                      <w:rFonts w:cs="Wingdings" w:hAnsi="Wingdings" w:eastAsia="Wingdings" w:ascii="Wingdings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Wingdings" w:hAnsi="Wingdings" w:eastAsia="Wingdings" w:ascii="Wingdings"/>
                      <w:spacing w:val="0"/>
                      <w:w w:val="100"/>
                      <w:sz w:val="24"/>
                      <w:szCs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2"/>
          <w:szCs w:val="22"/>
        </w:rPr>
        <w:t>HC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2"/>
          <w:szCs w:val="22"/>
        </w:rPr>
        <w:t>                                                        </w:t>
      </w:r>
      <w:r>
        <w:rPr>
          <w:rFonts w:cs="Arial Unicode MS" w:hAnsi="Arial Unicode MS" w:eastAsia="Arial Unicode MS" w:ascii="Arial Unicode MS"/>
          <w:spacing w:val="42"/>
          <w:w w:val="100"/>
          <w:position w:val="1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80"/>
        <w:ind w:left="47"/>
      </w:pP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5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-40"/>
          <w:w w:val="100"/>
          <w:position w:val="9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2"/>
          <w:szCs w:val="22"/>
          <w:u w:val="single" w:color="000000"/>
        </w:rPr>
        <w:t>11</w:t>
      </w:r>
      <w:r>
        <w:rPr>
          <w:rFonts w:cs="Arial Unicode MS" w:hAnsi="Arial Unicode MS" w:eastAsia="Arial Unicode MS" w:ascii="Arial Unicode MS"/>
          <w:spacing w:val="1"/>
          <w:w w:val="100"/>
          <w:position w:val="9"/>
          <w:sz w:val="22"/>
          <w:szCs w:val="22"/>
          <w:u w:val="single" w:color="000000"/>
        </w:rPr>
        <w:t>5</w:t>
      </w:r>
      <w:r>
        <w:rPr>
          <w:rFonts w:cs="Arial Unicode MS" w:hAnsi="Arial Unicode MS" w:eastAsia="Arial Unicode MS" w:ascii="Arial Unicode MS"/>
          <w:spacing w:val="1"/>
          <w:w w:val="100"/>
          <w:position w:val="9"/>
          <w:sz w:val="22"/>
          <w:szCs w:val="22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2"/>
          <w:szCs w:val="22"/>
          <w:u w:val="single" w:color="000000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2"/>
          <w:szCs w:val="22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2"/>
          <w:szCs w:val="22"/>
          <w:u w:val="single" w:color="000000"/>
        </w:rPr>
        <w:t>53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200"/>
        <w:ind w:left="245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34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2"/>
          <w:szCs w:val="22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,45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40"/>
        <w:sectPr>
          <w:type w:val="continuous"/>
          <w:pgSz w:w="11920" w:h="16860"/>
          <w:pgMar w:top="980" w:bottom="280" w:left="960" w:right="660"/>
          <w:cols w:num="2" w:equalWidth="off">
            <w:col w:w="3557" w:space="23"/>
            <w:col w:w="6720"/>
          </w:cols>
        </w:sectPr>
      </w:pPr>
      <w:r>
        <w:pict>
          <v:shape type="#_x0000_t202" style="position:absolute;margin-left:196.728pt;margin-top:3.88903pt;width:13.011pt;height:8.12312pt;mso-position-horizontal-relative:page;mso-position-vertical-relative:paragraph;z-index:-1644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2"/>
                      <w:szCs w:val="22"/>
                    </w:rPr>
                    <w:t>θ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6"/>
          <w:w w:val="100"/>
          <w:position w:val="5"/>
          <w:sz w:val="22"/>
          <w:szCs w:val="22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2"/>
          <w:szCs w:val="22"/>
        </w:rPr>
        <w:t>18,</w:t>
      </w:r>
      <w:r>
        <w:rPr>
          <w:rFonts w:cs="Arial Unicode MS" w:hAnsi="Arial Unicode MS" w:eastAsia="Arial Unicode MS" w:ascii="Arial Unicode MS"/>
          <w:spacing w:val="1"/>
          <w:w w:val="100"/>
          <w:position w:val="5"/>
          <w:sz w:val="22"/>
          <w:szCs w:val="22"/>
        </w:rPr>
        <w:t>4</w:t>
      </w:r>
      <w:r>
        <w:rPr>
          <w:rFonts w:cs="Arial Unicode MS" w:hAnsi="Arial Unicode MS" w:eastAsia="Arial Unicode MS" w:ascii="Arial Unicode MS"/>
          <w:spacing w:val="10"/>
          <w:w w:val="100"/>
          <w:position w:val="5"/>
          <w:sz w:val="22"/>
          <w:szCs w:val="22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16"/>
          <w:szCs w:val="16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16"/>
          <w:szCs w:val="16"/>
        </w:rPr>
        <w:t>                                                                           </w:t>
      </w:r>
      <w:r>
        <w:rPr>
          <w:rFonts w:cs="Arial Unicode MS" w:hAnsi="Arial Unicode MS" w:eastAsia="Arial Unicode MS" w:ascii="Arial Unicode MS"/>
          <w:spacing w:val="11"/>
          <w:w w:val="100"/>
          <w:position w:val="15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00"/>
        <w:ind w:left="3163"/>
      </w:pP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  </w:t>
      </w:r>
      <w:r>
        <w:rPr>
          <w:rFonts w:cs="Arial Unicode MS" w:hAnsi="Arial Unicode MS" w:eastAsia="Arial Unicode MS" w:ascii="Arial Unicode MS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36</w:t>
      </w:r>
      <w:r>
        <w:rPr>
          <w:rFonts w:cs="Arial Unicode MS" w:hAnsi="Arial Unicode MS" w:eastAsia="Arial Unicode MS" w:ascii="Arial Unicode MS"/>
          <w:spacing w:val="1"/>
          <w:w w:val="100"/>
          <w:sz w:val="22"/>
          <w:szCs w:val="22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,21</w:t>
      </w:r>
      <w:r>
        <w:rPr>
          <w:rFonts w:cs="Arial Unicode MS" w:hAnsi="Arial Unicode MS" w:eastAsia="Arial Unicode MS" w:ascii="Arial Unicode MS"/>
          <w:spacing w:val="-3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6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at</w:t>
      </w:r>
      <w:r>
        <w:rPr>
          <w:rFonts w:cs="Arial Unicode MS" w:hAnsi="Arial Unicode MS" w:eastAsia="Arial Unicode MS" w:ascii="Arial Unicode MS"/>
          <w:spacing w:val="-11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18,</w:t>
      </w:r>
      <w:r>
        <w:rPr>
          <w:rFonts w:cs="Arial Unicode MS" w:hAnsi="Arial Unicode MS" w:eastAsia="Arial Unicode MS" w:ascii="Arial Unicode MS"/>
          <w:spacing w:val="1"/>
          <w:w w:val="100"/>
          <w:sz w:val="22"/>
          <w:szCs w:val="22"/>
        </w:rPr>
        <w:t>4</w:t>
      </w:r>
      <w:r>
        <w:rPr>
          <w:rFonts w:cs="Arial Unicode MS" w:hAnsi="Arial Unicode MS" w:eastAsia="Arial Unicode MS" w:ascii="Arial Unicode MS"/>
          <w:spacing w:val="10"/>
          <w:w w:val="100"/>
          <w:sz w:val="22"/>
          <w:szCs w:val="22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6"/>
          <w:szCs w:val="16"/>
        </w:rPr>
        <w:t>0</w:t>
      </w:r>
      <w:r>
        <w:rPr>
          <w:rFonts w:cs="Arial Unicode MS" w:hAnsi="Arial Unicode MS" w:eastAsia="Arial Unicode MS" w:ascii="Arial Unicode MS"/>
          <w:spacing w:val="2"/>
          <w:w w:val="100"/>
          <w:position w:val="10"/>
          <w:sz w:val="16"/>
          <w:szCs w:val="16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  <w:t>so</w:t>
      </w:r>
      <w:r>
        <w:rPr>
          <w:rFonts w:cs="Arial Unicode MS" w:hAnsi="Arial Unicode MS" w:eastAsia="Arial Unicode MS" w:ascii="Arial Unicode MS"/>
          <w:spacing w:val="1"/>
          <w:w w:val="100"/>
          <w:position w:val="0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  <w:t>th</w:t>
      </w:r>
      <w:r>
        <w:rPr>
          <w:rFonts w:cs="Arial Unicode MS" w:hAnsi="Arial Unicode MS" w:eastAsia="Arial Unicode MS" w:ascii="Arial Unicode MS"/>
          <w:spacing w:val="-36"/>
          <w:w w:val="100"/>
          <w:position w:val="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  <w:t>from</w:t>
      </w:r>
      <w:r>
        <w:rPr>
          <w:rFonts w:cs="Arial Unicode MS" w:hAnsi="Arial Unicode MS" w:eastAsia="Arial Unicode MS" w:ascii="Arial Unicode MS"/>
          <w:spacing w:val="-35"/>
          <w:w w:val="100"/>
          <w:position w:val="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  <w:t>we</w:t>
      </w:r>
      <w:r>
        <w:rPr>
          <w:rFonts w:cs="Arial Unicode MS" w:hAnsi="Arial Unicode MS" w:eastAsia="Arial Unicode MS" w:ascii="Arial Unicode MS"/>
          <w:spacing w:val="1"/>
          <w:w w:val="100"/>
          <w:position w:val="0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  <w:t>t</w:t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24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660"/>
          <w:cols w:num="2" w:equalWidth="off">
            <w:col w:w="7932" w:space="1820"/>
            <w:col w:w="548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15)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60" w:right="6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-5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</w:pP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7"/>
          <w:w w:val="97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-16"/>
          <w:w w:val="100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6"/>
          <w:szCs w:val="16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6"/>
          <w:szCs w:val="16"/>
        </w:rPr>
        <w:t>                                       </w:t>
      </w:r>
      <w:r>
        <w:rPr>
          <w:rFonts w:cs="Arial Unicode MS" w:hAnsi="Arial Unicode MS" w:eastAsia="Arial Unicode MS" w:ascii="Arial Unicode MS"/>
          <w:spacing w:val="41"/>
          <w:w w:val="100"/>
          <w:position w:val="1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1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6"/>
          <w:szCs w:val="16"/>
        </w:rPr>
        <w:jc w:val="left"/>
        <w:spacing w:lineRule="exact" w:line="380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6"/>
          <w:w w:val="100"/>
          <w:position w:val="-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2"/>
          <w:szCs w:val="22"/>
        </w:rPr>
        <w:t>0,</w:t>
      </w:r>
      <w:r>
        <w:rPr>
          <w:rFonts w:cs="Arial Unicode MS" w:hAnsi="Arial Unicode MS" w:eastAsia="Arial Unicode MS" w:ascii="Arial Unicode MS"/>
          <w:spacing w:val="-21"/>
          <w:w w:val="100"/>
          <w:position w:val="-2"/>
          <w:sz w:val="22"/>
          <w:szCs w:val="22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16"/>
          <w:szCs w:val="16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80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7"/>
          <w:w w:val="100"/>
          <w:position w:val="-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2"/>
          <w:szCs w:val="22"/>
        </w:rPr>
        <w:t>0,01</w:t>
      </w:r>
      <w:r>
        <w:rPr>
          <w:rFonts w:cs="Arial Unicode MS" w:hAnsi="Arial Unicode MS" w:eastAsia="Arial Unicode MS" w:ascii="Arial Unicode MS"/>
          <w:spacing w:val="9"/>
          <w:w w:val="100"/>
          <w:position w:val="-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16"/>
          <w:szCs w:val="16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16"/>
          <w:szCs w:val="16"/>
        </w:rPr>
        <w:t>                          </w:t>
      </w:r>
      <w:r>
        <w:rPr>
          <w:rFonts w:cs="Arial Unicode MS" w:hAnsi="Arial Unicode MS" w:eastAsia="Arial Unicode MS" w:ascii="Arial Unicode MS"/>
          <w:spacing w:val="32"/>
          <w:w w:val="100"/>
          <w:position w:val="8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480"/>
        <w:ind w:left="138" w:right="3197"/>
      </w:pPr>
      <w:r>
        <w:pict>
          <v:shape type="#_x0000_t202" style="position:absolute;margin-left:261.941pt;margin-top:11.1234pt;width:13pt;height:8.80702pt;mso-position-horizontal-relative:page;mso-position-vertical-relative:paragraph;z-index:-1640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2"/>
                      <w:szCs w:val="22"/>
                    </w:rPr>
                    <w:t>σ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7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-35"/>
          <w:w w:val="100"/>
          <w:position w:val="7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2"/>
          <w:szCs w:val="22"/>
          <w:u w:val="single" w:color="000000"/>
        </w:rPr>
        <w:t>F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2"/>
          <w:szCs w:val="22"/>
        </w:rPr>
        <w:t>                             </w:t>
      </w:r>
      <w:r>
        <w:rPr>
          <w:rFonts w:cs="Arial Unicode MS" w:hAnsi="Arial Unicode MS" w:eastAsia="Arial Unicode MS" w:ascii="Arial Unicode MS"/>
          <w:spacing w:val="28"/>
          <w:w w:val="100"/>
          <w:position w:val="7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200"/>
        <w:ind w:left="377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16"/>
          <w:szCs w:val="16"/>
        </w:rPr>
        <w:jc w:val="left"/>
        <w:spacing w:lineRule="exact" w:line="220"/>
        <w:ind w:left="370"/>
        <w:sectPr>
          <w:type w:val="continuous"/>
          <w:pgSz w:w="11920" w:h="16860"/>
          <w:pgMar w:top="980" w:bottom="280" w:left="960" w:right="660"/>
          <w:cols w:num="2" w:equalWidth="off">
            <w:col w:w="1890" w:space="2588"/>
            <w:col w:w="5822"/>
          </w:cols>
        </w:sectPr>
      </w:pPr>
      <w:r>
        <w:pict>
          <v:group style="position:absolute;margin-left:289.904pt;margin-top:17.77pt;width:39.7188pt;height:0pt;mso-position-horizontal-relative:page;mso-position-vertical-relative:paragraph;z-index:-1645" coordorigin="5798,355" coordsize="794,0">
            <v:shape style="position:absolute;left:5798;top:355;width:794;height:0" coordorigin="5798,355" coordsize="794,0" path="m5798,355l6592,355e" filled="f" stroked="t" strokeweight="0.499755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position w:val="-9"/>
          <w:sz w:val="22"/>
          <w:szCs w:val="22"/>
        </w:rPr>
        <w:t>80</w:t>
      </w:r>
      <w:r>
        <w:rPr>
          <w:rFonts w:cs="Arial Unicode MS" w:hAnsi="Arial Unicode MS" w:eastAsia="Arial Unicode MS" w:ascii="Arial Unicode MS"/>
          <w:spacing w:val="-34"/>
          <w:position w:val="-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9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41"/>
          <w:w w:val="100"/>
          <w:position w:val="-9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2"/>
          <w:szCs w:val="22"/>
        </w:rPr>
        <w:t>1</w:t>
      </w:r>
      <w:r>
        <w:rPr>
          <w:rFonts w:cs="Arial Unicode MS" w:hAnsi="Arial Unicode MS" w:eastAsia="Arial Unicode MS" w:ascii="Arial Unicode MS"/>
          <w:spacing w:val="7"/>
          <w:w w:val="100"/>
          <w:position w:val="-9"/>
          <w:sz w:val="22"/>
          <w:szCs w:val="22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16"/>
          <w:szCs w:val="16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160"/>
        <w:ind w:left="4628" w:right="5464"/>
      </w:pPr>
      <w:r>
        <w:pict>
          <v:shape type="#_x0000_t202" style="position:absolute;margin-left:261.941pt;margin-top:-2.89812pt;width:13pt;height:8.80702pt;mso-position-horizontal-relative:page;mso-position-vertical-relative:paragraph;z-index:-1641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2"/>
                      <w:szCs w:val="22"/>
                    </w:rPr>
                    <w:t>σ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20"/>
        <w:ind w:left="5034"/>
        <w:sectPr>
          <w:type w:val="continuous"/>
          <w:pgSz w:w="11920" w:h="16860"/>
          <w:pgMar w:top="980" w:bottom="280" w:left="960" w:right="660"/>
        </w:sectPr>
      </w:pP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0,01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                     </w:t>
      </w:r>
      <w:r>
        <w:rPr>
          <w:rFonts w:cs="Arial Unicode MS" w:hAnsi="Arial Unicode MS" w:eastAsia="Arial Unicode MS" w:ascii="Arial Unicode MS"/>
          <w:spacing w:val="48"/>
          <w:w w:val="10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20"/>
        <w:ind w:left="4665"/>
      </w:pPr>
      <w:r>
        <w:pict>
          <v:shape type="#_x0000_t202" style="position:absolute;margin-left:261.941pt;margin-top:3.94147pt;width:13pt;height:25.3022pt;mso-position-horizontal-relative:page;mso-position-vertical-relative:paragraph;z-index:-1642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2"/>
                      <w:szCs w:val="22"/>
                    </w:rPr>
                    <w:t>σ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2"/>
                      <w:szCs w:val="22"/>
                    </w:rPr>
                    <w:t>  </w:t>
                  </w:r>
                  <w:r>
                    <w:rPr>
                      <w:rFonts w:cs="Arial Unicode MS" w:hAnsi="Arial Unicode MS" w:eastAsia="Arial Unicode MS" w:ascii="Arial Unicode MS"/>
                      <w:spacing w:val="1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2"/>
                      <w:szCs w:val="22"/>
                    </w:rPr>
                    <w:t>σ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6"/>
          <w:w w:val="100"/>
          <w:position w:val="-6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2"/>
          <w:szCs w:val="22"/>
        </w:rPr>
        <w:t>8</w:t>
      </w:r>
      <w:r>
        <w:rPr>
          <w:rFonts w:cs="Arial Unicode MS" w:hAnsi="Arial Unicode MS" w:eastAsia="Arial Unicode MS" w:ascii="Arial Unicode MS"/>
          <w:spacing w:val="-35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6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41"/>
          <w:w w:val="100"/>
          <w:position w:val="-6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2"/>
          <w:szCs w:val="22"/>
        </w:rPr>
        <w:t>1</w:t>
      </w:r>
      <w:r>
        <w:rPr>
          <w:rFonts w:cs="Arial Unicode MS" w:hAnsi="Arial Unicode MS" w:eastAsia="Arial Unicode MS" w:ascii="Arial Unicode MS"/>
          <w:spacing w:val="7"/>
          <w:w w:val="100"/>
          <w:position w:val="-6"/>
          <w:sz w:val="22"/>
          <w:szCs w:val="22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16"/>
          <w:szCs w:val="16"/>
        </w:rPr>
        <w:t>6</w:t>
      </w:r>
      <w:r>
        <w:rPr>
          <w:rFonts w:cs="Arial Unicode MS" w:hAnsi="Arial Unicode MS" w:eastAsia="Arial Unicode MS" w:ascii="Arial Unicode MS"/>
          <w:spacing w:val="10"/>
          <w:w w:val="100"/>
          <w:position w:val="4"/>
          <w:sz w:val="16"/>
          <w:szCs w:val="16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2"/>
          <w:szCs w:val="22"/>
        </w:rPr>
        <w:t>Pa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160"/>
      </w:pP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200"/>
        <w:ind w:left="4665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6"/>
          <w:w w:val="100"/>
          <w:position w:val="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8</w:t>
      </w:r>
      <w:r>
        <w:rPr>
          <w:rFonts w:cs="Arial Unicode MS" w:hAnsi="Arial Unicode MS" w:eastAsia="Arial Unicode MS" w:ascii="Arial Unicode MS"/>
          <w:spacing w:val="5"/>
          <w:w w:val="100"/>
          <w:position w:val="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MPa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660"/>
          <w:cols w:num="2" w:equalWidth="off">
            <w:col w:w="7041" w:space="2844"/>
            <w:col w:w="415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  <w:sectPr>
          <w:type w:val="continuous"/>
          <w:pgSz w:w="11920" w:h="16860"/>
          <w:pgMar w:top="980" w:bottom="280" w:left="960" w:right="6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exc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Wingdings" w:hAnsi="Wingdings" w:eastAsia="Wingdings" w:ascii="Wingdings"/>
          <w:spacing w:val="-1"/>
          <w:w w:val="100"/>
          <w:sz w:val="24"/>
          <w:szCs w:val="24"/>
        </w:rPr>
        <w:t>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3" w:footer="727" w:top="1160" w:bottom="280" w:left="960" w:right="480"/>
          <w:pgSz w:w="11920" w:h="1686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pict>
          <v:group style="position:absolute;margin-left:129.4pt;margin-top:10.606pt;width:171.8pt;height:30pt;mso-position-horizontal-relative:page;mso-position-vertical-relative:paragraph;z-index:-1638" coordorigin="2588,212" coordsize="3436,600">
            <v:shape type="#_x0000_t75" style="position:absolute;left:2588;top:594;width:3361;height:203">
              <v:imagedata o:title="" r:id="rId9"/>
            </v:shape>
            <v:group style="position:absolute;left:5889;top:677;width:120;height:120" coordorigin="5889,677" coordsize="120,120">
              <v:shape style="position:absolute;left:5889;top:677;width:120;height:120" coordorigin="5889,677" coordsize="120,120" path="m6009,677l5889,677,5949,797,6009,677xe" filled="t" fillcolor="#000000" stroked="f">
                <v:path arrowok="t"/>
                <v:fill/>
              </v:shape>
              <v:group style="position:absolute;left:3742;top:227;width:315;height:272" coordorigin="3742,227" coordsize="315,272">
                <v:shape style="position:absolute;left:3742;top:227;width:315;height:272" coordorigin="3742,227" coordsize="315,272" path="m3742,227l3744,249,3748,271,3755,292,3765,312,3777,331,3791,349,3807,365,3824,379,3842,391,3862,400,3882,407,3902,410,3915,411,3934,413,3954,417,3972,424,3991,434,4008,446,4024,460,4039,475,4052,492,4057,500e" filled="f" stroked="t" strokeweight="1.5pt" strokecolor="#000000">
                  <v:path arrowok="t"/>
                </v:shape>
                <v:group style="position:absolute;left:3994;top:463;width:115;height:132" coordorigin="3994,463" coordsize="115,132">
                  <v:shape style="position:absolute;left:3994;top:463;width:115;height:132" coordorigin="3994,463" coordsize="115,132" path="m4109,463l3994,498,4087,595,4109,463xe" filled="t" fillcolor="#000000" stroked="f">
                    <v:path arrowok="t"/>
                    <v:fill/>
                  </v:shape>
                  <v:group style="position:absolute;left:4920;top:344;width:123;height:169" coordorigin="4920,344" coordsize="123,169">
                    <v:shape style="position:absolute;left:4920;top:344;width:123;height:169" coordorigin="4920,344" coordsize="123,169" path="m5043,344l4920,513e" filled="f" stroked="t" strokeweight="1.5pt" strokecolor="#000000">
                      <v:path arrowok="t"/>
                    </v:shape>
                    <v:group style="position:absolute;left:4861;top:462;width:119;height:132" coordorigin="4861,462" coordsize="119,132">
                      <v:shape style="position:absolute;left:4861;top:462;width:119;height:132" coordorigin="4861,462" coordsize="119,132" path="m4980,532l4883,462,4861,594,4980,532xe" filled="t" fillcolor="#000000" stroked="f">
                        <v:path arrowok="t"/>
                        <v:fill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N/m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56"/>
      </w:pPr>
      <w:r>
        <w:pict>
          <v:group style="position:absolute;margin-left:349.15pt;margin-top:1.45596pt;width:7.5pt;height:33.75pt;mso-position-horizontal-relative:page;mso-position-vertical-relative:paragraph;z-index:-1636" coordorigin="6983,29" coordsize="150,675">
            <v:group style="position:absolute;left:7058;top:44;width:0;height:545" coordorigin="7058,44" coordsize="0,545">
              <v:shape style="position:absolute;left:7058;top:44;width:0;height:545" coordorigin="7058,44" coordsize="0,545" path="m7058,44l7058,589e" filled="f" stroked="t" strokeweight="1.5pt" strokecolor="#000000">
                <v:path arrowok="t"/>
              </v:shape>
              <v:group style="position:absolute;left:6998;top:569;width:120;height:120" coordorigin="6998,569" coordsize="120,120">
                <v:shape style="position:absolute;left:6998;top:569;width:120;height:120" coordorigin="6998,569" coordsize="120,120" path="m7118,569l6998,569,7058,689,7118,569xe" filled="t" fillcolor="#000000" stroked="f">
                  <v:path arrowok="t"/>
                  <v:fill/>
                </v:shape>
              </v:group>
            </v:group>
            <w10:wrap type="none"/>
          </v:group>
        </w:pict>
      </w:r>
      <w:r>
        <w:pict>
          <v:shape type="#_x0000_t202" style="position:absolute;margin-left:128.65pt;margin-top:2.20596pt;width:336.75pt;height:40.1499pt;mso-position-horizontal-relative:page;mso-position-vertical-relative:paragraph;z-index:-16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2" w:hRule="exact"/>
                    </w:trPr>
                    <w:tc>
                      <w:tcPr>
                        <w:tcW w:w="33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3329" w:type="dxa"/>
                        <w:vMerge w:val="restart"/>
                        <w:tcBorders>
                          <w:top w:val="nil" w:sz="6" w:space="0" w:color="auto"/>
                          <w:left w:val="single" w:sz="12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336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3329" w:type="dxa"/>
                        <w:vMerge w:val=""/>
                        <w:tcBorders>
                          <w:left w:val="single" w:sz="12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43" w:hRule="exact"/>
                    </w:trPr>
                    <w:tc>
                      <w:tcPr>
                        <w:tcW w:w="336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29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UDL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1920" w:h="16860"/>
          <w:pgMar w:top="980" w:bottom="280" w:left="960" w:right="480"/>
          <w:cols w:num="3" w:equalWidth="off">
            <w:col w:w="3307" w:space="523"/>
            <w:col w:w="479" w:space="387"/>
            <w:col w:w="5784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980" w:bottom="280" w:left="960" w:right="4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3" w:lineRule="exact" w:line="280"/>
        <w:ind w:left="1771" w:right="-60"/>
      </w:pPr>
      <w:r>
        <w:pict>
          <v:group style="position:absolute;margin-left:128.65pt;margin-top:-7.73384pt;width:339pt;height:32.2497pt;mso-position-horizontal-relative:page;mso-position-vertical-relative:paragraph;z-index:-1637" coordorigin="2573,-155" coordsize="6780,645">
            <v:group style="position:absolute;left:3485;top:-40;width:0;height:515" coordorigin="3485,-40" coordsize="0,515">
              <v:shape style="position:absolute;left:3485;top:-40;width:0;height:515" coordorigin="3485,-40" coordsize="0,515" path="m3485,475l3485,-40e" filled="f" stroked="t" strokeweight="1.5pt" strokecolor="#000000">
                <v:path arrowok="t"/>
              </v:shape>
              <v:group style="position:absolute;left:3425;top:-140;width:120;height:120" coordorigin="3425,-140" coordsize="120,120">
                <v:shape style="position:absolute;left:3425;top:-140;width:120;height:120" coordorigin="3425,-140" coordsize="120,120" path="m3425,-20l3545,-20,3485,-140,3425,-20xe" filled="t" fillcolor="#000000" stroked="f">
                  <v:path arrowok="t"/>
                  <v:fill/>
                </v:shape>
                <v:group style="position:absolute;left:2688;top:309;width:697;height:1" coordorigin="2688,309" coordsize="697,1">
                  <v:shape style="position:absolute;left:2688;top:309;width:697;height:1" coordorigin="2688,309" coordsize="697,1" path="m2688,310l3385,309e" filled="f" stroked="t" strokeweight="1.5pt" strokecolor="#000000">
                    <v:path arrowok="t"/>
                  </v:shape>
                  <v:group style="position:absolute;left:3365;top:249;width:120;height:120" coordorigin="3365,249" coordsize="120,120">
                    <v:shape style="position:absolute;left:3365;top:249;width:120;height:120" coordorigin="3365,249" coordsize="120,120" path="m3365,249l3365,369,3485,309,3365,249xe" filled="t" fillcolor="#000000" stroked="f">
                      <v:path arrowok="t"/>
                      <v:fill/>
                    </v:shape>
                    <v:group style="position:absolute;left:2588;top:-20;width:0;height:405" coordorigin="2588,-20" coordsize="0,405">
                      <v:shape style="position:absolute;left:2588;top:-20;width:0;height:405" coordorigin="2588,-20" coordsize="0,405" path="m2588,-20l2588,385e" filled="f" stroked="t" strokeweight="1.5pt" strokecolor="#000000">
                        <v:path arrowok="t"/>
                      </v:shape>
                      <v:group style="position:absolute;left:2588;top:250;width:120;height:120" coordorigin="2588,250" coordsize="120,120">
                        <v:shape style="position:absolute;left:2588;top:250;width:120;height:120" coordorigin="2588,250" coordsize="120,120" path="m2708,370l2708,250,2588,310,2708,370xe" filled="t" fillcolor="#000000" stroked="f">
                          <v:path arrowok="t"/>
                          <v:fill/>
                        </v:shape>
                        <v:group style="position:absolute;left:3585;top:308;width:2264;height:0" coordorigin="3585,308" coordsize="2264,0">
                          <v:shape style="position:absolute;left:3585;top:308;width:2264;height:0" coordorigin="3585,308" coordsize="2264,0" path="m3585,308l5849,308e" filled="f" stroked="t" strokeweight="1.5pt" strokecolor="#000000">
                            <v:path arrowok="t"/>
                          </v:shape>
                          <v:group style="position:absolute;left:5829;top:248;width:120;height:120" coordorigin="5829,248" coordsize="120,120">
                            <v:shape style="position:absolute;left:5829;top:248;width:120;height:120" coordorigin="5829,248" coordsize="120,120" path="m5829,248l5829,368,5949,308,5829,248xe" filled="t" fillcolor="#000000" stroked="f">
                              <v:path arrowok="t"/>
                              <v:fill/>
                            </v:shape>
                            <v:group style="position:absolute;left:3485;top:248;width:120;height:120" coordorigin="3485,248" coordsize="120,120">
                              <v:shape style="position:absolute;left:3485;top:248;width:120;height:120" coordorigin="3485,248" coordsize="120,120" path="m3605,368l3605,248,3485,308,3605,368xe" filled="t" fillcolor="#000000" stroked="f">
                                <v:path arrowok="t"/>
                                <v:fill/>
                              </v:shape>
                              <v:group style="position:absolute;left:5949;top:-16;width:1;height:491" coordorigin="5949,-16" coordsize="1,491">
                                <v:shape style="position:absolute;left:5949;top:-16;width:1;height:491" coordorigin="5949,-16" coordsize="1,491" path="m5949,-16l5950,475e" filled="f" stroked="t" strokeweight="1.5pt" strokecolor="#000000">
                                  <v:path arrowok="t"/>
                                </v:shape>
                                <v:group style="position:absolute;left:9278;top:-40;width:0;height:515" coordorigin="9278,-40" coordsize="0,515">
                                  <v:shape style="position:absolute;left:9278;top:-40;width:0;height:515" coordorigin="9278,-40" coordsize="0,515" path="m9278,475l9278,-40e" filled="f" stroked="t" strokeweight="1.5pt" strokecolor="#000000">
                                    <v:path arrowok="t"/>
                                  </v:shape>
                                  <v:group style="position:absolute;left:9218;top:-140;width:120;height:120" coordorigin="9218,-140" coordsize="120,120">
                                    <v:shape style="position:absolute;left:9218;top:-140;width:120;height:120" coordorigin="9218,-140" coordsize="120,120" path="m9218,-20l9338,-20,9278,-140,9218,-20xe" filled="t" fillcolor="#000000" stroked="f">
                                      <v:path arrowok="t"/>
                                      <v:fill/>
                                    </v:shape>
                                    <v:group style="position:absolute;left:7158;top:309;width:2020;height:1" coordorigin="7158,309" coordsize="2020,1">
                                      <v:shape style="position:absolute;left:7158;top:309;width:2020;height:1" coordorigin="7158,309" coordsize="2020,1" path="m7158,309l9178,310e" filled="f" stroked="t" strokeweight="1.5pt" strokecolor="#000000">
                                        <v:path arrowok="t"/>
                                      </v:shape>
                                      <v:group style="position:absolute;left:9158;top:250;width:120;height:120" coordorigin="9158,250" coordsize="120,120">
                                        <v:shape style="position:absolute;left:9158;top:250;width:120;height:120" coordorigin="9158,250" coordsize="120,120" path="m9158,250l9158,370,9278,310,9158,250xe" filled="t" fillcolor="#000000" stroked="f">
                                          <v:path arrowok="t"/>
                                          <v:fill/>
                                        </v:shape>
                                        <v:group style="position:absolute;left:7058;top:-20;width:0;height:495" coordorigin="7058,-20" coordsize="0,495">
                                          <v:shape style="position:absolute;left:7058;top:-20;width:0;height:495" coordorigin="7058,-20" coordsize="0,495" path="m7058,-20l7058,475e" filled="f" stroked="t" strokeweight="1.5pt" strokecolor="#000000">
                                            <v:path arrowok="t"/>
                                          </v:shape>
                                          <v:group style="position:absolute;left:7058;top:249;width:120;height:120" coordorigin="7058,249" coordsize="120,120">
                                            <v:shape style="position:absolute;left:7058;top:249;width:120;height:120" coordorigin="7058,249" coordsize="120,120" path="m7178,369l7178,249,7058,309,7178,369xe" filled="t" fillcolor="#000000" stroked="f">
                                              <v:path arrowok="t"/>
                                              <v:fill/>
                                            </v:shape>
                                            <v:group style="position:absolute;left:6049;top:307;width:909;height:0" coordorigin="6049,307" coordsize="909,0">
                                              <v:shape style="position:absolute;left:6049;top:307;width:909;height:0" coordorigin="6049,307" coordsize="909,0" path="m6049,307l6958,307e" filled="f" stroked="t" strokeweight="1.5pt" strokecolor="#000000">
                                                <v:path arrowok="t"/>
                                              </v:shape>
                                              <v:group style="position:absolute;left:6938;top:247;width:120;height:120" coordorigin="6938,247" coordsize="120,120">
                                                <v:shape style="position:absolute;left:6938;top:247;width:120;height:120" coordorigin="6938,247" coordsize="120,120" path="m6938,247l6938,367,7058,307,6938,247xe" filled="t" fillcolor="#000000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5949;top:247;width:120;height:120" coordorigin="5949,247" coordsize="120,120">
                                                  <v:shape style="position:absolute;left:5949;top:247;width:120;height:120" coordorigin="5949,247" coordsize="120,120" path="m6069,367l6069,247,5949,307,6069,367xe" filled="t" fillcolor="#000000" stroked="f">
                                                    <v:path arrowok="t"/>
                                                    <v:fill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,5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</w:t>
      </w:r>
      <w:r>
        <w:rPr>
          <w:rFonts w:cs="Arial" w:hAnsi="Arial" w:eastAsia="Arial" w:ascii="Arial"/>
          <w:b/>
          <w:spacing w:val="6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5</w:t>
      </w:r>
      <w:r>
        <w:rPr>
          <w:rFonts w:cs="Arial" w:hAnsi="Arial" w:eastAsia="Arial" w:ascii="Arial"/>
          <w:b/>
          <w:spacing w:val="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3" w:lineRule="exact" w:line="260"/>
        <w:sectPr>
          <w:type w:val="continuous"/>
          <w:pgSz w:w="11920" w:h="16860"/>
          <w:pgMar w:top="980" w:bottom="280" w:left="960" w:right="480"/>
          <w:cols w:num="2" w:equalWidth="off">
            <w:col w:w="3934" w:space="1389"/>
            <w:col w:w="515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</w:t>
      </w:r>
      <w:r>
        <w:rPr>
          <w:rFonts w:cs="Arial" w:hAnsi="Arial" w:eastAsia="Arial" w:ascii="Arial"/>
          <w:b/>
          <w:spacing w:val="5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,5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335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                                                                      </w:t>
      </w:r>
      <w:r>
        <w:rPr>
          <w:rFonts w:cs="Arial" w:hAnsi="Arial" w:eastAsia="Arial" w:ascii="Arial"/>
          <w:b/>
          <w:spacing w:val="6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392"/>
      </w:pP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'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1601"/>
      </w:pPr>
      <w:r>
        <w:rPr>
          <w:rFonts w:cs="Times New Roman" w:hAnsi="Times New Roman" w:eastAsia="Times New Roman" w:ascii="Times New Roman"/>
          <w:i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11,5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74"/>
          <w:sz w:val="29"/>
          <w:szCs w:val="29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99"/>
          <w:sz w:val="22"/>
          <w:szCs w:val="22"/>
        </w:rPr>
        <w:t>600</w:t>
      </w:r>
      <w:r>
        <w:rPr>
          <w:rFonts w:cs="Times New Roman" w:hAnsi="Times New Roman" w:eastAsia="Times New Roman" w:ascii="Times New Roman"/>
          <w:i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2"/>
          <w:szCs w:val="22"/>
        </w:rPr>
        <w:t>4,</w:t>
      </w:r>
      <w:r>
        <w:rPr>
          <w:rFonts w:cs="Times New Roman" w:hAnsi="Times New Roman" w:eastAsia="Times New Roman" w:ascii="Times New Roman"/>
          <w:i/>
          <w:spacing w:val="10"/>
          <w:w w:val="99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74"/>
          <w:sz w:val="29"/>
          <w:szCs w:val="29"/>
        </w:rPr>
        <w:t>)</w:t>
      </w:r>
      <w:r>
        <w:rPr>
          <w:rFonts w:cs="Times New Roman" w:hAnsi="Times New Roman" w:eastAsia="Times New Roman" w:ascii="Times New Roman"/>
          <w:spacing w:val="-4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74"/>
          <w:sz w:val="29"/>
          <w:szCs w:val="29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99"/>
          <w:sz w:val="22"/>
          <w:szCs w:val="22"/>
        </w:rPr>
        <w:t>400</w:t>
      </w:r>
      <w:r>
        <w:rPr>
          <w:rFonts w:cs="Times New Roman" w:hAnsi="Times New Roman" w:eastAsia="Times New Roman" w:ascii="Times New Roman"/>
          <w:i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2"/>
          <w:szCs w:val="22"/>
        </w:rPr>
        <w:t>6,</w:t>
      </w:r>
      <w:r>
        <w:rPr>
          <w:rFonts w:cs="Times New Roman" w:hAnsi="Times New Roman" w:eastAsia="Times New Roman" w:ascii="Times New Roman"/>
          <w:i/>
          <w:spacing w:val="10"/>
          <w:w w:val="99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74"/>
          <w:sz w:val="29"/>
          <w:szCs w:val="29"/>
        </w:rPr>
        <w:t>)</w:t>
      </w:r>
      <w:r>
        <w:rPr>
          <w:rFonts w:cs="Times New Roman" w:hAnsi="Times New Roman" w:eastAsia="Times New Roman" w:ascii="Times New Roman"/>
          <w:spacing w:val="-4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74"/>
          <w:sz w:val="29"/>
          <w:szCs w:val="29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99"/>
          <w:sz w:val="22"/>
          <w:szCs w:val="22"/>
        </w:rPr>
        <w:t>325</w:t>
      </w:r>
      <w:r>
        <w:rPr>
          <w:rFonts w:cs="Times New Roman" w:hAnsi="Times New Roman" w:eastAsia="Times New Roman" w:ascii="Times New Roman"/>
          <w:i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2"/>
          <w:szCs w:val="22"/>
        </w:rPr>
        <w:t>9,7</w:t>
      </w:r>
      <w:r>
        <w:rPr>
          <w:rFonts w:cs="Times New Roman" w:hAnsi="Times New Roman" w:eastAsia="Times New Roman" w:ascii="Times New Roman"/>
          <w:i/>
          <w:spacing w:val="11"/>
          <w:w w:val="99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74"/>
          <w:sz w:val="29"/>
          <w:szCs w:val="2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                </w:t>
      </w:r>
      <w:r>
        <w:rPr>
          <w:rFonts w:cs="Times New Roman" w:hAnsi="Times New Roman" w:eastAsia="Times New Roman" w:ascii="Times New Roman"/>
          <w:spacing w:val="27"/>
          <w:w w:val="100"/>
          <w:sz w:val="29"/>
          <w:szCs w:val="29"/>
        </w:rPr>
        <w:t> </w:t>
      </w:r>
      <w:r>
        <w:rPr>
          <w:rFonts w:cs="Wingdings" w:hAnsi="Wingdings" w:eastAsia="Wingdings" w:ascii="Wingdings"/>
          <w:spacing w:val="1"/>
          <w:w w:val="100"/>
          <w:position w:val="1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1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2" w:lineRule="exact" w:line="240"/>
        <w:ind w:left="233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-2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2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-2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8,75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before="81"/>
        <w:ind w:left="2287" w:right="31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84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8,75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-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4" w:lineRule="exact" w:line="360"/>
        <w:ind w:left="2159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6"/>
          <w:w w:val="100"/>
          <w:position w:val="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2"/>
          <w:szCs w:val="22"/>
          <w:u w:val="single" w:color="000000"/>
        </w:rPr>
        <w:t>84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2"/>
          <w:szCs w:val="22"/>
          <w:u w:val="single" w:color="000000"/>
        </w:rPr>
        <w:t>8,75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80"/>
        <w:ind w:left="268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11,5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00"/>
        <w:ind w:left="2159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26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73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,41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4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i/>
          <w:spacing w:val="49"/>
          <w:w w:val="100"/>
          <w:position w:val="-2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92"/>
      </w:pP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“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80"/>
        <w:ind w:left="1530"/>
      </w:pPr>
      <w:r>
        <w:rPr>
          <w:rFonts w:cs="Times New Roman" w:hAnsi="Times New Roman" w:eastAsia="Times New Roman" w:ascii="Times New Roman"/>
          <w:i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11,5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74"/>
          <w:position w:val="1"/>
          <w:sz w:val="29"/>
          <w:szCs w:val="29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325</w:t>
      </w:r>
      <w:r>
        <w:rPr>
          <w:rFonts w:cs="Times New Roman" w:hAnsi="Times New Roman" w:eastAsia="Times New Roman" w:ascii="Times New Roman"/>
          <w:i/>
          <w:spacing w:val="-2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3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1,7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29"/>
          <w:szCs w:val="29"/>
        </w:rPr>
        <w:t>)</w:t>
      </w:r>
      <w:r>
        <w:rPr>
          <w:rFonts w:cs="Times New Roman" w:hAnsi="Times New Roman" w:eastAsia="Times New Roman" w:ascii="Times New Roman"/>
          <w:spacing w:val="-49"/>
          <w:w w:val="100"/>
          <w:position w:val="1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74"/>
          <w:position w:val="1"/>
          <w:sz w:val="29"/>
          <w:szCs w:val="29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400</w:t>
      </w:r>
      <w:r>
        <w:rPr>
          <w:rFonts w:cs="Times New Roman" w:hAnsi="Times New Roman" w:eastAsia="Times New Roman" w:ascii="Times New Roman"/>
          <w:i/>
          <w:spacing w:val="-2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8"/>
          <w:w w:val="74"/>
          <w:position w:val="1"/>
          <w:sz w:val="29"/>
          <w:szCs w:val="29"/>
        </w:rPr>
        <w:t>)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74"/>
          <w:position w:val="1"/>
          <w:sz w:val="29"/>
          <w:szCs w:val="29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600</w:t>
      </w:r>
      <w:r>
        <w:rPr>
          <w:rFonts w:cs="Times New Roman" w:hAnsi="Times New Roman" w:eastAsia="Times New Roman" w:ascii="Times New Roman"/>
          <w:i/>
          <w:spacing w:val="-3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-3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29"/>
          <w:szCs w:val="29"/>
        </w:rPr>
        <w:t>)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29"/>
          <w:szCs w:val="29"/>
        </w:rPr>
        <w:t>                              </w:t>
      </w:r>
      <w:r>
        <w:rPr>
          <w:rFonts w:cs="Times New Roman" w:hAnsi="Times New Roman" w:eastAsia="Times New Roman" w:ascii="Times New Roman"/>
          <w:spacing w:val="51"/>
          <w:w w:val="74"/>
          <w:position w:val="1"/>
          <w:sz w:val="29"/>
          <w:szCs w:val="29"/>
        </w:rPr>
        <w:t> </w:t>
      </w:r>
      <w:r>
        <w:rPr>
          <w:rFonts w:cs="Wingdings" w:hAnsi="Wingdings" w:eastAsia="Wingdings" w:ascii="Wingdings"/>
          <w:spacing w:val="0"/>
          <w:w w:val="100"/>
          <w:position w:val="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2" w:lineRule="exact" w:line="200"/>
        <w:ind w:left="2276"/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2"/>
          <w:szCs w:val="22"/>
        </w:rPr>
        <w:t>56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4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2"/>
          <w:szCs w:val="22"/>
        </w:rPr>
        <w:t>,75</w:t>
      </w:r>
      <w:r>
        <w:rPr>
          <w:rFonts w:cs="Times New Roman" w:hAnsi="Times New Roman" w:eastAsia="Times New Roman" w:ascii="Times New Roman"/>
          <w:i/>
          <w:spacing w:val="-28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9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2"/>
          <w:szCs w:val="22"/>
        </w:rPr>
        <w:t>42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2277"/>
      </w:pPr>
      <w:r>
        <w:rPr>
          <w:rFonts w:cs="Times New Roman" w:hAnsi="Times New Roman" w:eastAsia="Times New Roman" w:ascii="Times New Roman"/>
          <w:spacing w:val="0"/>
          <w:w w:val="100"/>
          <w:position w:val="-3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2"/>
          <w:szCs w:val="22"/>
        </w:rPr>
        <w:t>67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2"/>
          <w:szCs w:val="22"/>
        </w:rPr>
        <w:t>8,75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3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1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77" w:lineRule="exact" w:line="360"/>
        <w:ind w:left="2037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50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1"/>
          <w:w w:val="100"/>
          <w:position w:val="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2"/>
          <w:szCs w:val="22"/>
          <w:u w:val="single" w:color="000000"/>
        </w:rPr>
        <w:t>67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2"/>
          <w:szCs w:val="22"/>
          <w:u w:val="single" w:color="000000"/>
        </w:rPr>
        <w:t>8,75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2"/>
          <w:szCs w:val="2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9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80"/>
        <w:ind w:left="2621"/>
        <w:sectPr>
          <w:type w:val="continuous"/>
          <w:pgSz w:w="11920" w:h="16860"/>
          <w:pgMar w:top="980" w:bottom="280" w:left="960" w:right="48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11,5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8"/>
        <w:ind w:left="2089" w:right="-5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58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,59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4"/>
        <w:ind w:left="94" w:right="79"/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-38" w:right="80"/>
        <w:sectPr>
          <w:type w:val="continuous"/>
          <w:pgSz w:w="11920" w:h="16860"/>
          <w:pgMar w:top="980" w:bottom="280" w:left="960" w:right="480"/>
          <w:cols w:num="2" w:equalWidth="off">
            <w:col w:w="3346" w:space="6573"/>
            <w:col w:w="561"/>
          </w:cols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luid: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10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10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0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0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0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10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 w:lineRule="exact" w:line="260"/>
        <w:ind w:left="1103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ity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5"/>
              <w:ind w:right="349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2x1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"/>
              <w:ind w:left="34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2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11" w:right="30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4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9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dri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2" w:lineRule="exact" w:line="140"/>
        <w:sectPr>
          <w:pgMar w:header="743" w:footer="727" w:top="1160" w:bottom="280" w:left="920" w:right="600"/>
          <w:pgSz w:w="11920" w:h="16860"/>
        </w:sectPr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23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23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38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20" w:right="600"/>
          <w:cols w:num="2" w:equalWidth="off">
            <w:col w:w="6664" w:space="1486"/>
            <w:col w:w="2250"/>
          </w:cols>
        </w:sectPr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2x1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4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20" w:right="60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23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3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23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3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3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238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20" w:right="600"/>
          <w:cols w:num="2" w:equalWidth="off">
            <w:col w:w="7571" w:space="579"/>
            <w:col w:w="2250"/>
          </w:cols>
        </w:sectPr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2x1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4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800" w:val="left"/>
        </w:tabs>
        <w:jc w:val="left"/>
        <w:spacing w:before="21" w:lineRule="exact" w:line="260"/>
        <w:ind w:left="2805" w:right="1307" w:hanging="566"/>
      </w:pPr>
      <w:r>
        <w:pict>
          <v:shape type="#_x0000_t202" style="position:absolute;margin-left:155.92pt;margin-top:28.1707pt;width:403.756pt;height:77.24pt;mso-position-horizontal-relative:page;mso-position-vertical-relative:paragraph;z-index:-16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18" w:hRule="exact"/>
                    </w:trPr>
                    <w:tc>
                      <w:tcPr>
                        <w:tcW w:w="7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before="2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3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onne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  <w:tc>
                      <w:tcPr>
                        <w:tcW w:w="951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7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3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ts.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  <w:tc>
                      <w:tcPr>
                        <w:tcW w:w="951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7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3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  <w:tc>
                      <w:tcPr>
                        <w:tcW w:w="951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44" w:hRule="exact"/>
                    </w:trPr>
                    <w:tc>
                      <w:tcPr>
                        <w:tcW w:w="7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3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2"/>
                            <w:szCs w:val="22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3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3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61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1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-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66"/>
        <w:sectPr>
          <w:type w:val="continuous"/>
          <w:pgSz w:w="11920" w:h="16860"/>
          <w:pgMar w:top="980" w:bottom="280" w:left="920" w:right="60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15]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CONTROLS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7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dri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Numb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3278"/>
      </w:pPr>
      <w:r>
        <w:pict>
          <v:group style="position:absolute;margin-left:300.375pt;margin-top:6.51115pt;width:106.5pt;height:99.9pt;mso-position-horizontal-relative:page;mso-position-vertical-relative:paragraph;z-index:-1633" coordorigin="6007,130" coordsize="2130,1998">
            <v:shape type="#_x0000_t75" style="position:absolute;left:6007;top:992;width:2040;height:285">
              <v:imagedata o:title="" r:id="rId10"/>
            </v:shape>
            <v:group style="position:absolute;left:7605;top:138;width:525;height:1983" coordorigin="7605,138" coordsize="525,1983">
              <v:shape style="position:absolute;left:7605;top:138;width:525;height:1983" coordorigin="7605,138" coordsize="525,1983" path="m7605,2121l8130,2121,8130,138,7605,138,7605,2121xe" filled="t" fillcolor="#FEFFFF" stroked="f">
                <v:path arrowok="t"/>
                <v:fill/>
              </v:shape>
              <v:group style="position:absolute;left:7605;top:138;width:525;height:1983" coordorigin="7605,138" coordsize="525,1983">
                <v:shape style="position:absolute;left:7605;top:138;width:525;height:1983" coordorigin="7605,138" coordsize="525,1983" path="m7605,2121l8130,2121,8130,138,7605,138,7605,2121xe" filled="f" stroked="t" strokeweight="0.75pt" strokecolor="#FEFFFF">
                  <v:path arrowok="t"/>
                </v:shape>
              </v:group>
            </v:group>
            <w10:wrap type="none"/>
          </v:group>
        </w:pict>
      </w:r>
      <w:r>
        <w:rPr>
          <w:rFonts w:cs="Arial Unicode MS" w:hAnsi="Arial Unicode MS" w:eastAsia="Arial Unicode MS" w:ascii="Arial Unicode MS"/>
          <w:spacing w:val="-16"/>
          <w:w w:val="100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38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0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4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3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1"/>
          <w:w w:val="100"/>
          <w:position w:val="0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8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7"/>
          <w:w w:val="100"/>
          <w:position w:val="0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                                             </w:t>
      </w:r>
      <w:r>
        <w:rPr>
          <w:rFonts w:cs="Arial Unicode MS" w:hAnsi="Arial Unicode MS" w:eastAsia="Arial Unicode MS" w:ascii="Arial Unicode MS"/>
          <w:spacing w:val="16"/>
          <w:w w:val="100"/>
          <w:position w:val="-6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-8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180"/>
        <w:ind w:left="3544" w:right="5675"/>
      </w:pPr>
      <w:r>
        <w:rPr>
          <w:rFonts w:cs="Times New Roman" w:hAnsi="Times New Roman" w:eastAsia="Times New Roman" w:ascii="Times New Roman"/>
          <w:w w:val="97"/>
          <w:position w:val="-2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position w:val="-2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6"/>
          <w:w w:val="100"/>
          <w:position w:val="-9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  <w:u w:val="single" w:color="00000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  <w:u w:val="single" w:color="000000"/>
        </w:rPr>
        <w:t>  </w:t>
      </w:r>
      <w:r>
        <w:rPr>
          <w:rFonts w:cs="Arial Unicode MS" w:hAnsi="Arial Unicode MS" w:eastAsia="Arial Unicode MS" w:ascii="Arial Unicode MS"/>
          <w:spacing w:val="-27"/>
          <w:w w:val="100"/>
          <w:position w:val="-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7"/>
          <w:w w:val="100"/>
          <w:position w:val="-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27"/>
          <w:w w:val="100"/>
          <w:position w:val="-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9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-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8"/>
          <w:w w:val="97"/>
          <w:position w:val="-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8"/>
          <w:w w:val="97"/>
          <w:position w:val="-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8"/>
          <w:w w:val="97"/>
          <w:position w:val="-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  <w:u w:val="single" w:color="000000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29"/>
          <w:w w:val="100"/>
          <w:position w:val="-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29"/>
          <w:w w:val="100"/>
          <w:position w:val="-9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140"/>
        <w:ind w:left="3911" w:right="5751"/>
      </w:pPr>
      <w:r>
        <w:pict>
          <v:shape type="#_x0000_t202" style="position:absolute;margin-left:208.902pt;margin-top:1.11053pt;width:7.33008pt;height:11.9942pt;mso-position-horizontal-relative:page;mso-position-vertical-relative:paragraph;z-index:-1628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24"/>
                      <w:szCs w:val="24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14"/>
          <w:szCs w:val="14"/>
        </w:rPr>
        <w:t>          </w:t>
      </w:r>
      <w:r>
        <w:rPr>
          <w:rFonts w:cs="Arial Unicode MS" w:hAnsi="Arial Unicode MS" w:eastAsia="Arial Unicode MS" w:ascii="Arial Unicode MS"/>
          <w:spacing w:val="9"/>
          <w:w w:val="100"/>
          <w:position w:val="1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280"/>
        <w:ind w:left="4004" w:right="5990"/>
      </w:pPr>
      <w:r>
        <w:pict>
          <v:shape type="#_x0000_t202" style="position:absolute;margin-left:215.466pt;margin-top:0.609626pt;width:4.66895pt;height:6.9966pt;mso-position-horizontal-relative:page;mso-position-vertical-relative:paragraph;z-index:-1627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120"/>
        <w:ind w:left="6857"/>
      </w:pP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340"/>
        <w:ind w:left="3228" w:right="5621"/>
      </w:pP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36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52"/>
          <w:w w:val="100"/>
          <w:position w:val="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50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28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8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28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9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0"/>
          <w:w w:val="97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0"/>
          <w:w w:val="97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0"/>
          <w:w w:val="97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660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20"/>
        <w:ind w:left="3368" w:right="5811"/>
        <w:sectPr>
          <w:pgMar w:header="743" w:footer="727" w:top="1160" w:bottom="280" w:left="900" w:right="660"/>
          <w:pgSz w:w="11920" w:h="1686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13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13"/>
          <w:sz w:val="14"/>
          <w:szCs w:val="14"/>
        </w:rPr>
        <w:t>          </w:t>
      </w:r>
      <w:r>
        <w:rPr>
          <w:rFonts w:cs="Arial Unicode MS" w:hAnsi="Arial Unicode MS" w:eastAsia="Arial Unicode MS" w:ascii="Arial Unicode MS"/>
          <w:spacing w:val="30"/>
          <w:w w:val="100"/>
          <w:position w:val="13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1"/>
          <w:w w:val="100"/>
          <w:position w:val="0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0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40"/>
        <w:ind w:left="3278" w:right="-64"/>
      </w:pPr>
      <w:r>
        <w:rPr>
          <w:rFonts w:cs="Arial Unicode MS" w:hAnsi="Arial Unicode MS" w:eastAsia="Arial Unicode MS" w:ascii="Arial Unicode MS"/>
          <w:spacing w:val="-15"/>
          <w:w w:val="100"/>
          <w:position w:val="3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4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6"/>
          <w:w w:val="100"/>
          <w:position w:val="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24"/>
          <w:szCs w:val="24"/>
        </w:rPr>
        <w:t>33</w:t>
      </w:r>
      <w:r>
        <w:rPr>
          <w:rFonts w:cs="Arial Unicode MS" w:hAnsi="Arial Unicode MS" w:eastAsia="Arial Unicode MS" w:ascii="Arial Unicode MS"/>
          <w:spacing w:val="21"/>
          <w:w w:val="100"/>
          <w:position w:val="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24"/>
          <w:szCs w:val="24"/>
        </w:rPr>
        <w:t>te</w:t>
      </w:r>
      <w:r>
        <w:rPr>
          <w:rFonts w:cs="Arial Unicode MS" w:hAnsi="Arial Unicode MS" w:eastAsia="Arial Unicode MS" w:ascii="Arial Unicode MS"/>
          <w:spacing w:val="1"/>
          <w:w w:val="100"/>
          <w:position w:val="3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24"/>
          <w:szCs w:val="24"/>
        </w:rPr>
        <w:t>th</w:t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24"/>
          <w:szCs w:val="24"/>
        </w:rPr>
        <w:t>                               </w:t>
      </w:r>
      <w:r>
        <w:rPr>
          <w:rFonts w:cs="Arial Unicode MS" w:hAnsi="Arial Unicode MS" w:eastAsia="Arial Unicode MS" w:ascii="Arial Unicode MS"/>
          <w:spacing w:val="64"/>
          <w:w w:val="100"/>
          <w:position w:val="3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2" w:lineRule="exact" w:line="260"/>
        <w:sectPr>
          <w:type w:val="continuous"/>
          <w:pgSz w:w="11920" w:h="16860"/>
          <w:pgMar w:top="980" w:bottom="280" w:left="900" w:right="660"/>
          <w:cols w:num="2" w:equalWidth="off">
            <w:col w:w="7046" w:space="2900"/>
            <w:col w:w="414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500"/>
        <w:ind w:left="4324"/>
      </w:pPr>
      <w:r>
        <w:rPr>
          <w:rFonts w:cs="Arial Unicode MS" w:hAnsi="Arial Unicode MS" w:eastAsia="Arial Unicode MS" w:ascii="Arial Unicode MS"/>
          <w:spacing w:val="4"/>
          <w:w w:val="100"/>
          <w:position w:val="5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28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16"/>
          <w:w w:val="100"/>
          <w:position w:val="5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-10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6"/>
          <w:w w:val="100"/>
          <w:position w:val="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9"/>
          <w:w w:val="100"/>
          <w:position w:val="5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35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3"/>
          <w:w w:val="100"/>
          <w:position w:val="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9"/>
          <w:w w:val="100"/>
          <w:position w:val="5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                       </w:t>
      </w:r>
      <w:r>
        <w:rPr>
          <w:rFonts w:cs="Arial Unicode MS" w:hAnsi="Arial Unicode MS" w:eastAsia="Arial Unicode MS" w:ascii="Arial Unicode MS"/>
          <w:spacing w:val="32"/>
          <w:w w:val="100"/>
          <w:position w:val="-1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-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400"/>
        <w:ind w:left="4270" w:right="4589"/>
      </w:pPr>
      <w:r>
        <w:pict>
          <v:shape type="#_x0000_t202" style="position:absolute;margin-left:270.06pt;margin-top:15.9217pt;width:5.05799pt;height:6.9974pt;mso-position-horizontal-relative:page;mso-position-vertical-relative:paragraph;z-index:-1626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position w:val="-5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position w:val="-5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2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8"/>
          <w:w w:val="100"/>
          <w:position w:val="11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9"/>
          <w:w w:val="100"/>
          <w:position w:val="11"/>
          <w:sz w:val="24"/>
          <w:szCs w:val="24"/>
          <w:u w:val="single" w:color="000000"/>
        </w:rPr>
        <w:t>N</w:t>
      </w:r>
      <w:r>
        <w:rPr>
          <w:rFonts w:cs="Arial Unicode MS" w:hAnsi="Arial Unicode MS" w:eastAsia="Arial Unicode MS" w:ascii="Arial Unicode MS"/>
          <w:spacing w:val="9"/>
          <w:w w:val="100"/>
          <w:position w:val="1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9"/>
          <w:w w:val="100"/>
          <w:position w:val="1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"/>
          <w:w w:val="100"/>
          <w:position w:val="5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-4"/>
          <w:w w:val="100"/>
          <w:position w:val="5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11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7"/>
          <w:position w:val="1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1"/>
          <w:w w:val="97"/>
          <w:position w:val="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7"/>
          <w:position w:val="1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10"/>
          <w:w w:val="100"/>
          <w:position w:val="11"/>
          <w:sz w:val="24"/>
          <w:szCs w:val="24"/>
          <w:u w:val="single" w:color="000000"/>
        </w:rPr>
        <w:t>T</w:t>
      </w:r>
      <w:r>
        <w:rPr>
          <w:rFonts w:cs="Arial Unicode MS" w:hAnsi="Arial Unicode MS" w:eastAsia="Arial Unicode MS" w:ascii="Arial Unicode MS"/>
          <w:spacing w:val="-10"/>
          <w:w w:val="100"/>
          <w:position w:val="1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10"/>
          <w:w w:val="100"/>
          <w:position w:val="1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5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5"/>
          <w:w w:val="100"/>
          <w:position w:val="5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200"/>
        <w:ind w:left="5128" w:right="4902"/>
      </w:pPr>
      <w:r>
        <w:rPr>
          <w:rFonts w:cs="Arial Unicode MS" w:hAnsi="Arial Unicode MS" w:eastAsia="Arial Unicode MS" w:ascii="Arial Unicode MS"/>
          <w:spacing w:val="-14"/>
          <w:w w:val="100"/>
          <w:position w:val="2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140"/>
        <w:ind w:right="3167"/>
      </w:pP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300"/>
        <w:ind w:left="4274" w:right="4523"/>
      </w:pP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2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45"/>
          <w:w w:val="100"/>
          <w:position w:val="1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  <w:u w:val="single" w:color="000000"/>
        </w:rPr>
        <w:t>660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33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33"/>
          <w:w w:val="100"/>
          <w:position w:val="1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3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10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9"/>
          <w:w w:val="97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9"/>
          <w:w w:val="97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9"/>
          <w:w w:val="97"/>
          <w:position w:val="1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  <w:u w:val="single" w:color="000000"/>
        </w:rPr>
        <w:t>50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40"/>
        <w:ind w:left="4459" w:right="4831"/>
      </w:pPr>
      <w:r>
        <w:rPr>
          <w:rFonts w:cs="Arial Unicode MS" w:hAnsi="Arial Unicode MS" w:eastAsia="Arial Unicode MS" w:ascii="Arial Unicode MS"/>
          <w:spacing w:val="0"/>
          <w:w w:val="100"/>
          <w:position w:val="14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14"/>
          <w:sz w:val="14"/>
          <w:szCs w:val="14"/>
        </w:rPr>
        <w:t>              </w:t>
      </w:r>
      <w:r>
        <w:rPr>
          <w:rFonts w:cs="Arial Unicode MS" w:hAnsi="Arial Unicode MS" w:eastAsia="Arial Unicode MS" w:ascii="Arial Unicode MS"/>
          <w:spacing w:val="23"/>
          <w:w w:val="100"/>
          <w:position w:val="1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60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400"/>
        <w:ind w:left="4272" w:right="4551"/>
      </w:pP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2"/>
          <w:w w:val="100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45"/>
          <w:w w:val="100"/>
          <w:position w:val="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550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44"/>
          <w:w w:val="100"/>
          <w:position w:val="8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4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rp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20"/>
        <w:ind w:left="4459" w:right="4850"/>
        <w:sectPr>
          <w:type w:val="continuous"/>
          <w:pgSz w:w="11920" w:h="16860"/>
          <w:pgMar w:top="980" w:bottom="280" w:left="900" w:right="66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12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12"/>
          <w:sz w:val="14"/>
          <w:szCs w:val="14"/>
        </w:rPr>
        <w:t>              </w:t>
      </w:r>
      <w:r>
        <w:rPr>
          <w:rFonts w:cs="Arial Unicode MS" w:hAnsi="Arial Unicode MS" w:eastAsia="Arial Unicode MS" w:ascii="Arial Unicode MS"/>
          <w:spacing w:val="4"/>
          <w:w w:val="100"/>
          <w:position w:val="12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4323" w:right="-74"/>
      </w:pPr>
      <w:r>
        <w:rPr>
          <w:rFonts w:cs="Arial Unicode MS" w:hAnsi="Arial Unicode MS" w:eastAsia="Arial Unicode MS" w:ascii="Arial Unicode MS"/>
          <w:spacing w:val="4"/>
          <w:w w:val="100"/>
          <w:position w:val="2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9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9,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7</w:t>
      </w:r>
      <w:r>
        <w:rPr>
          <w:rFonts w:cs="Arial Unicode MS" w:hAnsi="Arial Unicode MS" w:eastAsia="Arial Unicode MS" w:ascii="Arial Unicode MS"/>
          <w:spacing w:val="-44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r/s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                   </w:t>
      </w:r>
      <w:r>
        <w:rPr>
          <w:rFonts w:cs="Arial Unicode MS" w:hAnsi="Arial Unicode MS" w:eastAsia="Arial Unicode MS" w:ascii="Arial Unicode MS"/>
          <w:spacing w:val="17"/>
          <w:w w:val="100"/>
          <w:position w:val="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00" w:right="660"/>
          <w:cols w:num="2" w:equalWidth="off">
            <w:col w:w="7180" w:space="2765"/>
            <w:col w:w="415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7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Dri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pull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60"/>
        <w:ind w:left="3604"/>
      </w:pPr>
      <w:r>
        <w:rPr>
          <w:rFonts w:cs="Arial Unicode MS" w:hAnsi="Arial Unicode MS" w:eastAsia="Arial Unicode MS" w:ascii="Arial Unicode MS"/>
          <w:spacing w:val="-1"/>
          <w:w w:val="100"/>
          <w:position w:val="3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14"/>
          <w:szCs w:val="14"/>
        </w:rPr>
        <w:t>DN</w:t>
      </w:r>
      <w:r>
        <w:rPr>
          <w:rFonts w:cs="Arial Unicode MS" w:hAnsi="Arial Unicode MS" w:eastAsia="Arial Unicode MS" w:ascii="Arial Unicode MS"/>
          <w:spacing w:val="2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3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1"/>
          <w:w w:val="97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76"/>
          <w:position w:val="3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7"/>
          <w:w w:val="100"/>
          <w:position w:val="3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14"/>
          <w:szCs w:val="14"/>
        </w:rPr>
        <w:t>DN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-4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2"/>
          <w:w w:val="100"/>
          <w:position w:val="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6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position w:val="3"/>
          <w:sz w:val="31"/>
          <w:szCs w:val="31"/>
        </w:rPr>
        <w:t>)</w:t>
      </w:r>
      <w:r>
        <w:rPr>
          <w:rFonts w:cs="Times New Roman" w:hAnsi="Times New Roman" w:eastAsia="Times New Roman" w:ascii="Times New Roman"/>
          <w:spacing w:val="-34"/>
          <w:w w:val="100"/>
          <w:position w:val="3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5"/>
          <w:w w:val="100"/>
          <w:position w:val="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14"/>
          <w:szCs w:val="14"/>
        </w:rPr>
        <w:t>DR</w:t>
      </w:r>
      <w:r>
        <w:rPr>
          <w:rFonts w:cs="Arial Unicode MS" w:hAnsi="Arial Unicode MS" w:eastAsia="Arial Unicode MS" w:ascii="Arial Unicode MS"/>
          <w:spacing w:val="2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3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1"/>
          <w:w w:val="97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76"/>
          <w:position w:val="3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7"/>
          <w:w w:val="100"/>
          <w:position w:val="3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14"/>
          <w:szCs w:val="14"/>
        </w:rPr>
        <w:t>DR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2"/>
          <w:w w:val="100"/>
          <w:position w:val="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3"/>
          <w:w w:val="86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86"/>
          <w:position w:val="3"/>
          <w:sz w:val="31"/>
          <w:szCs w:val="31"/>
        </w:rPr>
        <w:t>)</w:t>
      </w:r>
      <w:r>
        <w:rPr>
          <w:rFonts w:cs="Times New Roman" w:hAnsi="Times New Roman" w:eastAsia="Times New Roman" w:ascii="Times New Roman"/>
          <w:spacing w:val="0"/>
          <w:w w:val="86"/>
          <w:position w:val="3"/>
          <w:sz w:val="31"/>
          <w:szCs w:val="31"/>
        </w:rPr>
        <w:t>  </w:t>
      </w:r>
      <w:r>
        <w:rPr>
          <w:rFonts w:cs="Times New Roman" w:hAnsi="Times New Roman" w:eastAsia="Times New Roman" w:ascii="Times New Roman"/>
          <w:spacing w:val="18"/>
          <w:w w:val="86"/>
          <w:position w:val="3"/>
          <w:sz w:val="31"/>
          <w:szCs w:val="31"/>
        </w:rPr>
        <w:t> </w:t>
      </w:r>
      <w:r>
        <w:rPr>
          <w:rFonts w:cs="Wingdings" w:hAnsi="Wingdings" w:eastAsia="Wingdings" w:ascii="Wingdings"/>
          <w:spacing w:val="0"/>
          <w:w w:val="100"/>
          <w:position w:val="-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center"/>
        <w:spacing w:lineRule="exact" w:line="200"/>
        <w:ind w:left="4013" w:right="4542"/>
        <w:sectPr>
          <w:type w:val="continuous"/>
          <w:pgSz w:w="11920" w:h="16860"/>
          <w:pgMar w:top="980" w:bottom="280" w:left="900" w:right="66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2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2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52"/>
          <w:w w:val="100"/>
          <w:position w:val="-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  <w:u w:val="single" w:color="000000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13"/>
          <w:sz w:val="14"/>
          <w:szCs w:val="14"/>
          <w:u w:val="single" w:color="000000"/>
        </w:rPr>
        <w:t>DR</w:t>
      </w:r>
      <w:r>
        <w:rPr>
          <w:rFonts w:cs="Arial Unicode MS" w:hAnsi="Arial Unicode MS" w:eastAsia="Arial Unicode MS" w:ascii="Arial Unicode MS"/>
          <w:spacing w:val="29"/>
          <w:w w:val="100"/>
          <w:position w:val="-13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7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-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6"/>
          <w:w w:val="97"/>
          <w:position w:val="-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6"/>
          <w:w w:val="97"/>
          <w:position w:val="-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6"/>
          <w:w w:val="97"/>
          <w:position w:val="-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8"/>
          <w:w w:val="76"/>
          <w:position w:val="-7"/>
          <w:sz w:val="31"/>
          <w:szCs w:val="31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-18"/>
          <w:w w:val="76"/>
          <w:position w:val="-7"/>
          <w:sz w:val="31"/>
          <w:szCs w:val="31"/>
          <w:u w:val="single" w:color="000000"/>
        </w:rPr>
      </w:r>
      <w:r>
        <w:rPr>
          <w:rFonts w:cs="Times New Roman" w:hAnsi="Times New Roman" w:eastAsia="Times New Roman" w:ascii="Times New Roman"/>
          <w:spacing w:val="-18"/>
          <w:w w:val="76"/>
          <w:position w:val="-7"/>
          <w:sz w:val="31"/>
          <w:szCs w:val="31"/>
          <w:u w:val="single" w:color="000000"/>
        </w:rPr>
      </w:r>
      <w:r>
        <w:rPr>
          <w:rFonts w:cs="Arial Unicode MS" w:hAnsi="Arial Unicode MS" w:eastAsia="Arial Unicode MS" w:ascii="Arial Unicode MS"/>
          <w:spacing w:val="7"/>
          <w:w w:val="100"/>
          <w:position w:val="-7"/>
          <w:sz w:val="24"/>
          <w:szCs w:val="24"/>
          <w:u w:val="single" w:color="000000"/>
        </w:rPr>
        <w:t>D</w:t>
      </w:r>
      <w:r>
        <w:rPr>
          <w:rFonts w:cs="Arial Unicode MS" w:hAnsi="Arial Unicode MS" w:eastAsia="Arial Unicode MS" w:ascii="Arial Unicode MS"/>
          <w:spacing w:val="7"/>
          <w:w w:val="100"/>
          <w:position w:val="-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7"/>
          <w:w w:val="100"/>
          <w:position w:val="-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13"/>
          <w:sz w:val="14"/>
          <w:szCs w:val="14"/>
          <w:u w:val="single" w:color="000000"/>
        </w:rPr>
        <w:t>DR</w:t>
      </w:r>
      <w:r>
        <w:rPr>
          <w:rFonts w:cs="Arial Unicode MS" w:hAnsi="Arial Unicode MS" w:eastAsia="Arial Unicode MS" w:ascii="Arial Unicode MS"/>
          <w:spacing w:val="0"/>
          <w:w w:val="100"/>
          <w:position w:val="-13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13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5"/>
          <w:w w:val="100"/>
          <w:position w:val="-13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5"/>
          <w:w w:val="100"/>
          <w:position w:val="-13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5"/>
          <w:w w:val="100"/>
          <w:position w:val="-13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7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-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9"/>
          <w:w w:val="97"/>
          <w:position w:val="-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9"/>
          <w:w w:val="97"/>
          <w:position w:val="-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9"/>
          <w:w w:val="97"/>
          <w:position w:val="-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  <w:u w:val="single" w:color="00000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52"/>
          <w:w w:val="100"/>
          <w:position w:val="-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52"/>
          <w:w w:val="100"/>
          <w:position w:val="-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52"/>
          <w:w w:val="100"/>
          <w:position w:val="-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76"/>
          <w:position w:val="-7"/>
          <w:sz w:val="31"/>
          <w:szCs w:val="31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76"/>
          <w:position w:val="-7"/>
          <w:sz w:val="31"/>
          <w:szCs w:val="31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1"/>
          <w:szCs w:val="31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right"/>
        <w:spacing w:lineRule="exact" w:line="280"/>
      </w:pPr>
      <w:r>
        <w:rPr>
          <w:rFonts w:cs="Arial Unicode MS" w:hAnsi="Arial Unicode MS" w:eastAsia="Arial Unicode MS" w:ascii="Arial Unicode MS"/>
          <w:spacing w:val="-1"/>
          <w:w w:val="100"/>
          <w:position w:val="4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DN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before="28" w:lineRule="exact" w:line="360"/>
        <w:ind w:right="-72"/>
      </w:pPr>
      <w:r>
        <w:br w:type="column"/>
      </w:r>
      <w:r>
        <w:rPr>
          <w:rFonts w:cs="Times New Roman" w:hAnsi="Times New Roman" w:eastAsia="Times New Roman" w:ascii="Times New Roman"/>
          <w:spacing w:val="-18"/>
          <w:w w:val="76"/>
          <w:position w:val="-6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7"/>
          <w:w w:val="100"/>
          <w:position w:val="-6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2"/>
          <w:sz w:val="14"/>
          <w:szCs w:val="14"/>
        </w:rPr>
        <w:t>DN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left"/>
        <w:spacing w:before="28" w:lineRule="exact" w:line="360"/>
        <w:sectPr>
          <w:type w:val="continuous"/>
          <w:pgSz w:w="11920" w:h="16860"/>
          <w:pgMar w:top="980" w:bottom="280" w:left="900" w:right="660"/>
          <w:cols w:num="3" w:equalWidth="off">
            <w:col w:w="3980" w:space="603"/>
            <w:col w:w="444" w:space="73"/>
            <w:col w:w="526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2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5"/>
          <w:w w:val="100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position w:val="-6"/>
          <w:sz w:val="31"/>
          <w:szCs w:val="31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1"/>
          <w:szCs w:val="31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Arial Unicode MS" w:hAnsi="Arial Unicode MS" w:eastAsia="Arial Unicode MS" w:ascii="Arial Unicode MS"/>
          <w:spacing w:val="-1"/>
          <w:w w:val="100"/>
          <w:position w:val="6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  <w:t>DN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00"/>
      </w:pPr>
      <w:r>
        <w:br w:type="column"/>
      </w:r>
      <w:r>
        <w:rPr>
          <w:rFonts w:cs="Arial Unicode MS" w:hAnsi="Arial Unicode MS" w:eastAsia="Arial Unicode MS" w:ascii="Arial Unicode MS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position w:val="-2"/>
          <w:sz w:val="24"/>
          <w:szCs w:val="24"/>
          <w:u w:val="single" w:color="000000"/>
        </w:rPr>
        <w:t>16</w:t>
      </w:r>
      <w:r>
        <w:rPr>
          <w:rFonts w:cs="Arial Unicode MS" w:hAnsi="Arial Unicode MS" w:eastAsia="Arial Unicode MS" w:ascii="Arial Unicode MS"/>
          <w:spacing w:val="1"/>
          <w:position w:val="-2"/>
          <w:sz w:val="24"/>
          <w:szCs w:val="24"/>
          <w:u w:val="single" w:color="000000"/>
        </w:rPr>
        <w:t>4</w:t>
      </w:r>
      <w:r>
        <w:rPr>
          <w:rFonts w:cs="Arial Unicode MS" w:hAnsi="Arial Unicode MS" w:eastAsia="Arial Unicode MS" w:ascii="Arial Unicode MS"/>
          <w:spacing w:val="1"/>
          <w:position w:val="-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position w:val="-2"/>
          <w:sz w:val="24"/>
          <w:szCs w:val="24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0"/>
          <w:position w:val="-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32"/>
          <w:position w:val="-2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32"/>
          <w:position w:val="-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32"/>
          <w:position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5"/>
          <w:w w:val="97"/>
          <w:position w:val="-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5"/>
          <w:w w:val="97"/>
          <w:position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5"/>
          <w:w w:val="97"/>
          <w:position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6"/>
          <w:w w:val="76"/>
          <w:position w:val="-2"/>
          <w:sz w:val="31"/>
          <w:szCs w:val="31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-26"/>
          <w:w w:val="76"/>
          <w:position w:val="-2"/>
          <w:sz w:val="31"/>
          <w:szCs w:val="31"/>
          <w:u w:val="single" w:color="000000"/>
        </w:rPr>
      </w:r>
      <w:r>
        <w:rPr>
          <w:rFonts w:cs="Times New Roman" w:hAnsi="Times New Roman" w:eastAsia="Times New Roman" w:ascii="Times New Roman"/>
          <w:spacing w:val="-26"/>
          <w:w w:val="76"/>
          <w:position w:val="-2"/>
          <w:sz w:val="31"/>
          <w:szCs w:val="31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  <w:u w:val="single" w:color="000000"/>
        </w:rPr>
        <w:t>175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18"/>
          <w:w w:val="100"/>
          <w:position w:val="-2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18"/>
          <w:w w:val="100"/>
          <w:position w:val="-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18"/>
          <w:w w:val="100"/>
          <w:position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2"/>
          <w:w w:val="97"/>
          <w:position w:val="-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2"/>
          <w:w w:val="97"/>
          <w:position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2"/>
          <w:w w:val="97"/>
          <w:position w:val="-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  <w:u w:val="single" w:color="000000"/>
        </w:rPr>
        <w:t>1</w:t>
      </w:r>
      <w:r>
        <w:rPr>
          <w:rFonts w:cs="Arial Unicode MS" w:hAnsi="Arial Unicode MS" w:eastAsia="Arial Unicode MS" w:ascii="Arial Unicode MS"/>
          <w:spacing w:val="10"/>
          <w:w w:val="100"/>
          <w:position w:val="-2"/>
          <w:sz w:val="24"/>
          <w:szCs w:val="24"/>
          <w:u w:val="single" w:color="000000"/>
        </w:rPr>
        <w:t>2</w:t>
      </w:r>
      <w:r>
        <w:rPr>
          <w:rFonts w:cs="Arial Unicode MS" w:hAnsi="Arial Unicode MS" w:eastAsia="Arial Unicode MS" w:ascii="Arial Unicode MS"/>
          <w:spacing w:val="10"/>
          <w:w w:val="100"/>
          <w:position w:val="-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10"/>
          <w:w w:val="100"/>
          <w:position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76"/>
          <w:position w:val="-2"/>
          <w:sz w:val="31"/>
          <w:szCs w:val="31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76"/>
          <w:position w:val="-2"/>
          <w:sz w:val="31"/>
          <w:szCs w:val="3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76"/>
          <w:position w:val="-2"/>
          <w:sz w:val="31"/>
          <w:szCs w:val="31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31"/>
          <w:szCs w:val="31"/>
        </w:rPr>
        <w:t>            </w:t>
      </w:r>
      <w:r>
        <w:rPr>
          <w:rFonts w:cs="Times New Roman" w:hAnsi="Times New Roman" w:eastAsia="Times New Roman" w:ascii="Times New Roman"/>
          <w:spacing w:val="-36"/>
          <w:w w:val="100"/>
          <w:position w:val="-2"/>
          <w:sz w:val="31"/>
          <w:szCs w:val="31"/>
        </w:rPr>
        <w:t> </w:t>
      </w:r>
      <w:r>
        <w:rPr>
          <w:rFonts w:cs="Wingdings" w:hAnsi="Wingdings" w:eastAsia="Wingdings" w:ascii="Wingdings"/>
          <w:spacing w:val="0"/>
          <w:w w:val="100"/>
          <w:position w:val="1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left"/>
        <w:spacing w:lineRule="exact" w:line="320"/>
        <w:ind w:left="438"/>
        <w:sectPr>
          <w:type w:val="continuous"/>
          <w:pgSz w:w="11920" w:h="16860"/>
          <w:pgMar w:top="980" w:bottom="280" w:left="900" w:right="660"/>
          <w:cols w:num="2" w:equalWidth="off">
            <w:col w:w="4200" w:space="61"/>
            <w:col w:w="6099"/>
          </w:cols>
        </w:sectPr>
      </w:pPr>
      <w:r>
        <w:rPr>
          <w:rFonts w:cs="Times New Roman" w:hAnsi="Times New Roman" w:eastAsia="Times New Roman" w:ascii="Times New Roman"/>
          <w:spacing w:val="-11"/>
          <w:w w:val="76"/>
          <w:position w:val="-1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80</w:t>
      </w:r>
      <w:r>
        <w:rPr>
          <w:rFonts w:cs="Arial Unicode MS" w:hAnsi="Arial Unicode MS" w:eastAsia="Arial Unicode MS" w:ascii="Arial Unicode MS"/>
          <w:spacing w:val="-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1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31"/>
          <w:szCs w:val="31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1"/>
          <w:szCs w:val="31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right"/>
      </w:pPr>
      <w:r>
        <w:rPr>
          <w:rFonts w:cs="Arial Unicode MS" w:hAnsi="Arial Unicode MS" w:eastAsia="Arial Unicode MS" w:ascii="Arial Unicode MS"/>
          <w:spacing w:val="-1"/>
          <w:w w:val="100"/>
          <w:position w:val="6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  <w:t>DN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4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45"/>
          <w:w w:val="100"/>
          <w:position w:val="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33</w:t>
      </w:r>
      <w:r>
        <w:rPr>
          <w:rFonts w:cs="Arial Unicode MS" w:hAnsi="Arial Unicode MS" w:eastAsia="Arial Unicode MS" w:ascii="Arial Unicode MS"/>
          <w:spacing w:val="1"/>
          <w:w w:val="100"/>
          <w:position w:val="8"/>
          <w:sz w:val="24"/>
          <w:szCs w:val="24"/>
          <w:u w:val="single" w:color="000000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3,48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40"/>
          <w:w w:val="100"/>
          <w:position w:val="8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0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rp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180"/>
        <w:ind w:left="725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80"/>
        <w:ind w:left="2885" w:right="3129"/>
        <w:sectPr>
          <w:type w:val="continuous"/>
          <w:pgSz w:w="11920" w:h="16860"/>
          <w:pgMar w:top="980" w:bottom="280" w:left="900" w:right="660"/>
          <w:cols w:num="2" w:equalWidth="off">
            <w:col w:w="3980" w:space="88"/>
            <w:col w:w="6292"/>
          </w:cols>
        </w:sectPr>
      </w:pPr>
      <w:r>
        <w:rPr>
          <w:rFonts w:cs="Wingdings" w:hAnsi="Wingdings" w:eastAsia="Wingdings" w:ascii="Wingdings"/>
          <w:spacing w:val="0"/>
          <w:w w:val="100"/>
          <w:position w:val="-9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  <w:spacing w:lineRule="exact" w:line="280"/>
      </w:pP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DN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1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position w:val="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</w:rPr>
        <w:t>55</w:t>
      </w:r>
      <w:r>
        <w:rPr>
          <w:rFonts w:cs="Arial Unicode MS" w:hAnsi="Arial Unicode MS" w:eastAsia="Arial Unicode MS" w:ascii="Arial Unicode MS"/>
          <w:spacing w:val="1"/>
          <w:w w:val="100"/>
          <w:position w:val="4"/>
          <w:sz w:val="24"/>
          <w:szCs w:val="24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</w:rPr>
        <w:t>56</w:t>
      </w:r>
      <w:r>
        <w:rPr>
          <w:rFonts w:cs="Arial Unicode MS" w:hAnsi="Arial Unicode MS" w:eastAsia="Arial Unicode MS" w:ascii="Arial Unicode MS"/>
          <w:spacing w:val="-42"/>
          <w:w w:val="100"/>
          <w:position w:val="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</w:rPr>
        <w:t>r/s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0" w:lineRule="exact" w:line="260"/>
        <w:sectPr>
          <w:type w:val="continuous"/>
          <w:pgSz w:w="11920" w:h="16860"/>
          <w:pgMar w:top="980" w:bottom="280" w:left="900" w:right="660"/>
          <w:cols w:num="2" w:equalWidth="off">
            <w:col w:w="5149" w:space="4796"/>
            <w:col w:w="415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00" w:right="6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pict>
          <v:shape type="#_x0000_t202" style="position:absolute;margin-left:242.112pt;margin-top:-3.65314pt;width:14pt;height:10.136pt;mso-position-horizontal-relative:page;mso-position-vertical-relative:paragraph;z-index:-1629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v</w:t>
      </w:r>
      <w:r>
        <w:rPr>
          <w:rFonts w:cs="Arial Unicode MS" w:hAnsi="Arial Unicode MS" w:eastAsia="Arial Unicode MS" w:ascii="Arial Unicode MS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pict>
          <v:shape type="#_x0000_t202" style="position:absolute;margin-left:242.112pt;margin-top:-3.65314pt;width:14pt;height:10.136pt;mso-position-horizontal-relative:page;mso-position-vertical-relative:paragraph;z-index:-1630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v</w:t>
      </w:r>
      <w:r>
        <w:rPr>
          <w:rFonts w:cs="Arial Unicode MS" w:hAnsi="Arial Unicode MS" w:eastAsia="Arial Unicode MS" w:ascii="Arial Unicode MS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80"/>
      </w:pPr>
      <w:r>
        <w:rPr>
          <w:rFonts w:cs="Times New Roman" w:hAnsi="Times New Roman" w:eastAsia="Times New Roman" w:ascii="Times New Roman"/>
          <w:spacing w:val="-17"/>
          <w:w w:val="90"/>
          <w:position w:val="-3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0"/>
          <w:w w:val="90"/>
          <w:position w:val="-3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-14"/>
          <w:w w:val="9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3"/>
          <w:w w:val="10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5"/>
          <w:w w:val="100"/>
          <w:position w:val="-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8"/>
          <w:w w:val="76"/>
          <w:position w:val="-3"/>
          <w:sz w:val="31"/>
          <w:szCs w:val="31"/>
        </w:rPr>
        <w:t>)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340"/>
        <w:ind w:left="97" w:right="3107"/>
      </w:pPr>
      <w:r>
        <w:pict>
          <v:group style="position:absolute;margin-left:251.873pt;margin-top:2.24822pt;width:47.594pt;height:0pt;mso-position-horizontal-relative:page;mso-position-vertical-relative:paragraph;z-index:-1632" coordorigin="5037,45" coordsize="952,0">
            <v:shape style="position:absolute;left:5037;top:45;width:952;height:0" coordorigin="5037,45" coordsize="952,0" path="m5037,45l5989,45e" filled="f" stroked="t" strokeweight="0.5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                               </w:t>
      </w:r>
      <w:r>
        <w:rPr>
          <w:rFonts w:cs="Arial Unicode MS" w:hAnsi="Arial Unicode MS" w:eastAsia="Arial Unicode MS" w:ascii="Arial Unicode MS"/>
          <w:spacing w:val="52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00"/>
      </w:pPr>
      <w:r>
        <w:pict>
          <v:group style="position:absolute;margin-left:251.873pt;margin-top:17.1536pt;width:124.312pt;height:0pt;mso-position-horizontal-relative:page;mso-position-vertical-relative:paragraph;z-index:-1631" coordorigin="5037,343" coordsize="2486,0">
            <v:shape style="position:absolute;left:5037;top:343;width:2486;height:0" coordorigin="5037,343" coordsize="2486,0" path="m5037,343l7524,343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2"/>
          <w:w w:val="76"/>
          <w:position w:val="8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position w:val="8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  <w:t>75</w:t>
      </w:r>
      <w:r>
        <w:rPr>
          <w:rFonts w:cs="Arial Unicode MS" w:hAnsi="Arial Unicode MS" w:eastAsia="Arial Unicode MS" w:ascii="Arial Unicode MS"/>
          <w:spacing w:val="-16"/>
          <w:w w:val="100"/>
          <w:position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20"/>
          <w:w w:val="100"/>
          <w:position w:val="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position w:val="8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13"/>
          <w:w w:val="100"/>
          <w:position w:val="8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4"/>
          <w:w w:val="76"/>
          <w:position w:val="8"/>
          <w:sz w:val="31"/>
          <w:szCs w:val="31"/>
        </w:rPr>
        <w:t>)</w:t>
      </w:r>
      <w:r>
        <w:rPr>
          <w:rFonts w:cs="Times New Roman" w:hAnsi="Times New Roman" w:eastAsia="Times New Roman" w:ascii="Times New Roman"/>
          <w:spacing w:val="0"/>
          <w:w w:val="97"/>
          <w:position w:val="8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42"/>
          <w:w w:val="100"/>
          <w:position w:val="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  <w:t>16</w:t>
      </w:r>
      <w:r>
        <w:rPr>
          <w:rFonts w:cs="Arial Unicode MS" w:hAnsi="Arial Unicode MS" w:eastAsia="Arial Unicode MS" w:ascii="Arial Unicode MS"/>
          <w:spacing w:val="1"/>
          <w:w w:val="100"/>
          <w:position w:val="8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  <w:t>    </w:t>
      </w:r>
      <w:r>
        <w:rPr>
          <w:rFonts w:cs="Arial Unicode MS" w:hAnsi="Arial Unicode MS" w:eastAsia="Arial Unicode MS" w:ascii="Arial Unicode MS"/>
          <w:spacing w:val="48"/>
          <w:w w:val="100"/>
          <w:position w:val="8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20"/>
        <w:ind w:left="924"/>
        <w:sectPr>
          <w:type w:val="continuous"/>
          <w:pgSz w:w="11920" w:h="16860"/>
          <w:pgMar w:top="980" w:bottom="280" w:left="900" w:right="660"/>
          <w:cols w:num="2" w:equalWidth="off">
            <w:col w:w="4071" w:space="251"/>
            <w:col w:w="6038"/>
          </w:cols>
        </w:sectPr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60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3747" w:right="-58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v</w:t>
      </w:r>
      <w:r>
        <w:rPr>
          <w:rFonts w:cs="Arial Unicode MS" w:hAnsi="Arial Unicode MS" w:eastAsia="Arial Unicode MS" w:ascii="Arial Unicode MS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16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06</w:t>
      </w:r>
      <w:r>
        <w:rPr>
          <w:rFonts w:cs="Arial Unicode MS" w:hAnsi="Arial Unicode MS" w:eastAsia="Arial Unicode MS" w:ascii="Arial Unicode MS"/>
          <w:spacing w:val="-38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m/s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                          </w:t>
      </w:r>
      <w:r>
        <w:rPr>
          <w:rFonts w:cs="Arial Unicode MS" w:hAnsi="Arial Unicode MS" w:eastAsia="Arial Unicode MS" w:ascii="Arial Unicode MS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2"/>
        <w:sectPr>
          <w:type w:val="continuous"/>
          <w:pgSz w:w="11920" w:h="16860"/>
          <w:pgMar w:top="980" w:bottom="280" w:left="900" w:right="660"/>
          <w:cols w:num="2" w:equalWidth="off">
            <w:col w:w="7180" w:space="2765"/>
            <w:col w:w="415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Fluid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200"/>
        <w:ind w:left="5001" w:right="5147"/>
      </w:pPr>
      <w:r>
        <w:pict>
          <v:shape type="#_x0000_t202" style="position:absolute;margin-left:271.769pt;margin-top:0.331088pt;width:14pt;height:10.1381pt;mso-position-horizontal-relative:page;mso-position-vertical-relative:paragraph;z-index:-1622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2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5100" w:val="left"/>
        </w:tabs>
        <w:jc w:val="center"/>
        <w:spacing w:lineRule="exact" w:line="260"/>
        <w:ind w:left="4066" w:right="5096"/>
      </w:pPr>
      <w:r>
        <w:pict>
          <v:shape type="#_x0000_t202" style="position:absolute;margin-left:271.769pt;margin-top:24.295pt;width:14pt;height:10.1381pt;mso-position-horizontal-relative:page;mso-position-vertical-relative:paragraph;z-index:-1623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position w:val="-1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37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position w:val="-7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position w:val="-7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4"/>
          <w:position w:val="-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4"/>
          <w:w w:val="99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w w:val="99"/>
          <w:position w:val="-2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trike/>
          <w:spacing w:val="0"/>
          <w:w w:val="99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2"/>
          <w:sz w:val="24"/>
          <w:szCs w:val="24"/>
        </w:rPr>
        <w:tab/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00"/>
        <w:ind w:left="4808" w:right="5269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240"/>
        <w:ind w:left="4811" w:right="4554"/>
      </w:pPr>
      <w:r>
        <w:pict>
          <v:group style="position:absolute;margin-left:281.529pt;margin-top:18.8575pt;width:52.9063pt;height:0pt;mso-position-horizontal-relative:page;mso-position-vertical-relative:paragraph;z-index:-1625" coordorigin="5631,377" coordsize="1058,0">
            <v:shape style="position:absolute;left:5631;top:377;width:1058;height:0" coordorigin="5631,377" coordsize="1058,0" path="m5631,377l6689,377e" filled="f" stroked="t" strokeweight="0.50024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1"/>
          <w:w w:val="76"/>
          <w:position w:val="-9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position w:val="-9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13"/>
          <w:w w:val="100"/>
          <w:position w:val="-9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6"/>
          <w:w w:val="76"/>
          <w:position w:val="-9"/>
          <w:sz w:val="31"/>
          <w:szCs w:val="31"/>
        </w:rPr>
        <w:t>)</w:t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066" w:right="5632"/>
      </w:pPr>
      <w:r>
        <w:rPr>
          <w:rFonts w:cs="Arial Unicode MS" w:hAnsi="Arial Unicode MS" w:eastAsia="Arial Unicode MS" w:ascii="Arial Unicode MS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3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4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180"/>
        <w:ind w:left="5098" w:right="4979"/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40"/>
        <w:ind w:left="4108"/>
      </w:pPr>
      <w:r>
        <w:pict>
          <v:shape type="#_x0000_t202" style="position:absolute;margin-left:262.835pt;margin-top:11.7048pt;width:4.66895pt;height:7.0018pt;mso-position-horizontal-relative:page;mso-position-vertical-relative:paragraph;z-index:-1621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100"/>
          <w:position w:val="0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-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16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14"/>
          <w:szCs w:val="14"/>
        </w:rPr>
        <w:t>−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4"/>
          <w:szCs w:val="1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4"/>
          <w:szCs w:val="14"/>
        </w:rPr>
        <w:t>                            </w:t>
      </w:r>
      <w:r>
        <w:rPr>
          <w:rFonts w:cs="Arial Unicode MS" w:hAnsi="Arial Unicode MS" w:eastAsia="Arial Unicode MS" w:ascii="Arial Unicode MS"/>
          <w:spacing w:val="35"/>
          <w:w w:val="100"/>
          <w:position w:val="10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pgMar w:header="743" w:footer="727" w:top="1160" w:bottom="280" w:left="960" w:right="660"/>
          <w:pgSz w:w="11920" w:h="16860"/>
        </w:sectPr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20"/>
        <w:ind w:left="4096"/>
      </w:pP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-1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9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9"/>
          <w:w w:val="100"/>
          <w:position w:val="9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32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17"/>
          <w:w w:val="100"/>
          <w:position w:val="9"/>
          <w:sz w:val="24"/>
          <w:szCs w:val="24"/>
          <w:u w:val="single" w:color="000000"/>
        </w:rPr>
        <w:t>F</w:t>
      </w:r>
      <w:r>
        <w:rPr>
          <w:rFonts w:cs="Arial Unicode MS" w:hAnsi="Arial Unicode MS" w:eastAsia="Arial Unicode MS" w:ascii="Arial Unicode MS"/>
          <w:spacing w:val="-17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17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14"/>
          <w:szCs w:val="14"/>
          <w:u w:val="single" w:color="000000"/>
        </w:rPr>
        <w:t>A</w:t>
      </w:r>
      <w:r>
        <w:rPr>
          <w:rFonts w:cs="Arial Unicode MS" w:hAnsi="Arial Unicode MS" w:eastAsia="Arial Unicode MS" w:ascii="Arial Unicode MS"/>
          <w:spacing w:val="39"/>
          <w:w w:val="100"/>
          <w:position w:val="3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14"/>
          <w:szCs w:val="14"/>
        </w:rPr>
        <w:t>                                                    </w:t>
      </w:r>
      <w:r>
        <w:rPr>
          <w:rFonts w:cs="Arial Unicode MS" w:hAnsi="Arial Unicode MS" w:eastAsia="Arial Unicode MS" w:ascii="Arial Unicode MS"/>
          <w:spacing w:val="19"/>
          <w:w w:val="100"/>
          <w:position w:val="3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240"/>
        <w:ind w:left="4450" w:right="2370"/>
      </w:pPr>
      <w:r>
        <w:rPr>
          <w:rFonts w:cs="Arial Unicode MS" w:hAnsi="Arial Unicode MS" w:eastAsia="Arial Unicode MS" w:ascii="Arial Unicode MS"/>
          <w:position w:val="5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37"/>
          <w:position w:val="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5580" w:val="left"/>
        </w:tabs>
        <w:jc w:val="left"/>
        <w:spacing w:lineRule="exact" w:line="420"/>
        <w:ind w:left="4096"/>
      </w:pPr>
      <w:r>
        <w:rPr>
          <w:rFonts w:cs="Arial Unicode MS" w:hAnsi="Arial Unicode MS" w:eastAsia="Arial Unicode MS" w:ascii="Arial Unicode MS"/>
          <w:position w:val="-7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-11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position w:val="-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2"/>
          <w:w w:val="100"/>
          <w:position w:val="8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    </w:t>
      </w:r>
      <w:r>
        <w:rPr>
          <w:rFonts w:cs="Arial Unicode MS" w:hAnsi="Arial Unicode MS" w:eastAsia="Arial Unicode MS" w:ascii="Arial Unicode MS"/>
          <w:spacing w:val="22"/>
          <w:w w:val="100"/>
          <w:position w:val="8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22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240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ab/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20"/>
        <w:ind w:left="4469"/>
      </w:pPr>
      <w:r>
        <w:rPr>
          <w:rFonts w:cs="Arial Unicode MS" w:hAnsi="Arial Unicode MS" w:eastAsia="Arial Unicode MS" w:ascii="Arial Unicode MS"/>
          <w:position w:val="2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position w:val="2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position w:val="2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-4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2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16"/>
          <w:w w:val="100"/>
          <w:position w:val="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13"/>
          <w:sz w:val="14"/>
          <w:szCs w:val="14"/>
        </w:rPr>
        <w:t>−</w:t>
      </w:r>
      <w:r>
        <w:rPr>
          <w:rFonts w:cs="Arial Unicode MS" w:hAnsi="Arial Unicode MS" w:eastAsia="Arial Unicode MS" w:ascii="Arial Unicode MS"/>
          <w:spacing w:val="0"/>
          <w:w w:val="100"/>
          <w:position w:val="13"/>
          <w:sz w:val="14"/>
          <w:szCs w:val="1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40"/>
        <w:ind w:left="4096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21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618,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-8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Pa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           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ind w:left="4142" w:right="-76"/>
      </w:pPr>
      <w:r>
        <w:rPr>
          <w:rFonts w:cs="Times New Roman" w:hAnsi="Times New Roman" w:eastAsia="Times New Roman" w:ascii="Times New Roman"/>
          <w:i/>
          <w:position w:val="-9"/>
          <w:sz w:val="22"/>
          <w:szCs w:val="22"/>
        </w:rPr>
      </w:r>
      <w:r>
        <w:rPr>
          <w:rFonts w:cs="Times New Roman" w:hAnsi="Times New Roman" w:eastAsia="Times New Roman" w:ascii="Times New Roman"/>
          <w:i/>
          <w:position w:val="-9"/>
          <w:sz w:val="22"/>
          <w:szCs w:val="22"/>
          <w:u w:val="single" w:color="000000"/>
        </w:rPr>
        <w:t>πD</w:t>
      </w:r>
      <w:r>
        <w:rPr>
          <w:rFonts w:cs="Times New Roman" w:hAnsi="Times New Roman" w:eastAsia="Times New Roman" w:ascii="Times New Roman"/>
          <w:i/>
          <w:position w:val="-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position w:val="-9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40"/>
          <w:position w:val="-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0"/>
          <w:w w:val="99"/>
          <w:position w:val="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i/>
          <w:spacing w:val="39"/>
          <w:w w:val="100"/>
          <w:position w:val="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-1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980" w:bottom="280" w:left="960" w:right="660"/>
          <w:cols w:num="2" w:equalWidth="off">
            <w:col w:w="7185" w:space="2700"/>
            <w:col w:w="415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300"/>
        <w:ind w:right="6"/>
      </w:pPr>
      <w:r>
        <w:rPr>
          <w:rFonts w:cs="Times New Roman" w:hAnsi="Times New Roman" w:eastAsia="Times New Roman" w:ascii="Times New Roman"/>
          <w:i/>
          <w:spacing w:val="8"/>
          <w:w w:val="100"/>
          <w:position w:val="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6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</w:pP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-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6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0"/>
        <w:ind w:left="-44" w:right="5342"/>
      </w:pP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>π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1"/>
          <w:w w:val="74"/>
          <w:sz w:val="29"/>
          <w:szCs w:val="29"/>
        </w:rPr>
      </w:r>
      <w:r>
        <w:rPr>
          <w:rFonts w:cs="Times New Roman" w:hAnsi="Times New Roman" w:eastAsia="Times New Roman" w:ascii="Times New Roman"/>
          <w:spacing w:val="-16"/>
          <w:w w:val="74"/>
          <w:sz w:val="29"/>
          <w:szCs w:val="29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-16"/>
          <w:w w:val="74"/>
          <w:sz w:val="29"/>
          <w:szCs w:val="29"/>
          <w:u w:val="single" w:color="000000"/>
        </w:rPr>
      </w:r>
      <w:r>
        <w:rPr>
          <w:rFonts w:cs="Times New Roman" w:hAnsi="Times New Roman" w:eastAsia="Times New Roman" w:ascii="Times New Roman"/>
          <w:spacing w:val="-16"/>
          <w:w w:val="74"/>
          <w:sz w:val="29"/>
          <w:szCs w:val="29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9"/>
          <w:sz w:val="22"/>
          <w:szCs w:val="22"/>
          <w:u w:val="single" w:color="000000"/>
        </w:rPr>
        <w:t>0,15</w:t>
      </w:r>
      <w:r>
        <w:rPr>
          <w:rFonts w:cs="Times New Roman" w:hAnsi="Times New Roman" w:eastAsia="Times New Roman" w:ascii="Times New Roman"/>
          <w:i/>
          <w:spacing w:val="0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4"/>
          <w:w w:val="99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44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4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7"/>
          <w:w w:val="74"/>
          <w:sz w:val="29"/>
          <w:szCs w:val="29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-7"/>
          <w:w w:val="74"/>
          <w:sz w:val="29"/>
          <w:szCs w:val="29"/>
          <w:u w:val="single" w:color="000000"/>
        </w:rPr>
      </w:r>
      <w:r>
        <w:rPr>
          <w:rFonts w:cs="Times New Roman" w:hAnsi="Times New Roman" w:eastAsia="Times New Roman" w:ascii="Times New Roman"/>
          <w:spacing w:val="-7"/>
          <w:w w:val="74"/>
          <w:sz w:val="29"/>
          <w:szCs w:val="29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9"/>
          <w:position w:val="9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9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43" w:lineRule="exact" w:line="240"/>
        <w:ind w:left="294" w:right="5661"/>
        <w:sectPr>
          <w:type w:val="continuous"/>
          <w:pgSz w:w="11920" w:h="16860"/>
          <w:pgMar w:top="980" w:bottom="280" w:left="960" w:right="660"/>
          <w:cols w:num="2" w:equalWidth="off">
            <w:col w:w="4084" w:space="64"/>
            <w:col w:w="6152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2"/>
        <w:ind w:left="3625"/>
      </w:pP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-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4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0,0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76714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1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176"/>
        <w:ind w:left="3765" w:right="5960" w:firstLine="361"/>
      </w:pPr>
      <w:r>
        <w:pict>
          <v:shape type="#_x0000_t202" style="position:absolute;margin-left:262.051pt;margin-top:3.7763pt;width:6.721pt;height:11.0027pt;mso-position-horizontal-relative:page;mso-position-vertical-relative:paragraph;z-index:-162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3"/>
                  </w:pPr>
                  <w:r>
                    <w:rPr>
                      <w:rFonts w:cs="Times New Roman" w:hAnsi="Times New Roman" w:eastAsia="Times New Roman" w:ascii="Times New Roman"/>
                      <w:i/>
                      <w:sz w:val="22"/>
                      <w:szCs w:val="22"/>
                    </w:rPr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2"/>
                      <w:szCs w:val="22"/>
                      <w:u w:val="single" w:color="00000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2"/>
                      <w:szCs w:val="22"/>
                    </w:rPr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i/>
          <w:w w:val="99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27"/>
          <w:w w:val="99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7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80"/>
        <w:ind w:left="4159"/>
      </w:pPr>
      <w:r>
        <w:rPr>
          <w:rFonts w:cs="Times New Roman" w:hAnsi="Times New Roman" w:eastAsia="Times New Roman" w:ascii="Times New Roman"/>
          <w:i/>
          <w:spacing w:val="-7"/>
          <w:w w:val="100"/>
          <w:position w:val="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i/>
          <w:spacing w:val="45"/>
          <w:w w:val="100"/>
          <w:position w:val="-1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7" w:lineRule="exact" w:line="340"/>
        <w:ind w:left="3571" w:right="5641"/>
      </w:pPr>
      <w:r>
        <w:rPr>
          <w:rFonts w:cs="Times New Roman" w:hAnsi="Times New Roman" w:eastAsia="Times New Roman" w:ascii="Times New Roman"/>
          <w:i/>
          <w:spacing w:val="-7"/>
          <w:w w:val="100"/>
          <w:position w:val="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3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8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center"/>
        <w:spacing w:lineRule="exact" w:line="380"/>
        <w:ind w:left="3566" w:right="3575"/>
        <w:sectPr>
          <w:type w:val="continuous"/>
          <w:pgSz w:w="11920" w:h="16860"/>
          <w:pgMar w:top="980" w:bottom="280" w:left="960" w:right="660"/>
        </w:sectPr>
      </w:pPr>
      <w:r>
        <w:rPr>
          <w:rFonts w:cs="Times New Roman" w:hAnsi="Times New Roman" w:eastAsia="Times New Roman" w:ascii="Times New Roman"/>
          <w:i/>
          <w:spacing w:val="-7"/>
          <w:w w:val="100"/>
          <w:position w:val="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4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74"/>
          <w:position w:val="7"/>
          <w:sz w:val="29"/>
          <w:szCs w:val="29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7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7"/>
          <w:sz w:val="22"/>
          <w:szCs w:val="22"/>
        </w:rPr>
        <w:t>618,76</w:t>
      </w:r>
      <w:r>
        <w:rPr>
          <w:rFonts w:cs="Times New Roman" w:hAnsi="Times New Roman" w:eastAsia="Times New Roman" w:ascii="Times New Roman"/>
          <w:i/>
          <w:spacing w:val="-31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74"/>
          <w:position w:val="7"/>
          <w:sz w:val="29"/>
          <w:szCs w:val="29"/>
        </w:rPr>
        <w:t>)</w:t>
      </w:r>
      <w:r>
        <w:rPr>
          <w:rFonts w:cs="Times New Roman" w:hAnsi="Times New Roman" w:eastAsia="Times New Roman" w:ascii="Times New Roman"/>
          <w:spacing w:val="0"/>
          <w:w w:val="97"/>
          <w:position w:val="7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25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74"/>
          <w:position w:val="7"/>
          <w:sz w:val="29"/>
          <w:szCs w:val="29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7"/>
          <w:sz w:val="22"/>
          <w:szCs w:val="22"/>
        </w:rPr>
        <w:t>0,0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7"/>
          <w:sz w:val="22"/>
          <w:szCs w:val="22"/>
        </w:rPr>
        <w:t>76714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7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7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-41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7"/>
          <w:sz w:val="29"/>
          <w:szCs w:val="2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9"/>
          <w:szCs w:val="29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0"/>
        <w:ind w:left="3615" w:right="-69"/>
      </w:pP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-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9,61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660"/>
          <w:cols w:num="2" w:equalWidth="off">
            <w:col w:w="7185" w:space="2700"/>
            <w:col w:w="415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urpo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ngine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60" w:right="6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09" w:right="-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ngine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rols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...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6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6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06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6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6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980" w:bottom="280" w:left="960" w:right="660"/>
          <w:cols w:num="2" w:equalWidth="off">
            <w:col w:w="7342" w:space="765"/>
            <w:col w:w="2193"/>
          </w:cols>
        </w:sectPr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4x1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7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84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3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111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06"/>
        <w:sectPr>
          <w:pgMar w:header="743" w:footer="727" w:top="1160" w:bottom="280" w:left="920" w:right="660"/>
          <w:pgSz w:w="11920" w:h="1686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25]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TURBIN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urbin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10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0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0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660" w:val="left"/>
        </w:tabs>
        <w:jc w:val="left"/>
        <w:spacing w:before="20" w:lineRule="exact" w:line="260"/>
        <w:ind w:left="1670" w:right="1577" w:hanging="56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lineRule="exact" w:line="260"/>
        <w:ind w:left="1103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13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-1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67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2x1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0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Wa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urbine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Spe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4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7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379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ab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1"/>
                <w:w w:val="100"/>
                <w:position w:val="-1"/>
                <w:sz w:val="24"/>
                <w:szCs w:val="24"/>
              </w:rPr>
              <w:t></w:t>
            </w:r>
            <w:r>
              <w:rPr>
                <w:rFonts w:cs="Wingdings" w:hAnsi="Wingdings" w:eastAsia="Wingdings" w:ascii="Wingdings"/>
                <w:spacing w:val="0"/>
                <w:w w:val="100"/>
                <w:position w:val="-1"/>
                <w:sz w:val="24"/>
                <w:szCs w:val="24"/>
              </w:rPr>
              <w:t></w:t>
            </w:r>
            <w:r>
              <w:rPr>
                <w:rFonts w:cs="Wingdings" w:hAnsi="Wingdings" w:eastAsia="Wingdings" w:ascii="Wingdings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61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984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1379" w:right="749" w:hanging="113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oad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1"/>
                <w:w w:val="100"/>
                <w:sz w:val="24"/>
                <w:szCs w:val="24"/>
              </w:rPr>
              <w:t>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6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28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 w:right="31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ice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cts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k.</w:t>
            </w:r>
            <w:r>
              <w:rPr>
                <w:rFonts w:cs="Wingdings" w:hAnsi="Wingdings" w:eastAsia="Wingdings" w:ascii="Wingdings"/>
                <w:spacing w:val="1"/>
                <w:w w:val="100"/>
                <w:sz w:val="24"/>
                <w:szCs w:val="24"/>
              </w:rPr>
              <w:t>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4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21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urbin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3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3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3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ehe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8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350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3x1)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4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1104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urbine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esse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 w:righ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ich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ick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1"/>
                <w:w w:val="100"/>
                <w:sz w:val="24"/>
                <w:szCs w:val="24"/>
              </w:rPr>
              <w:t>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4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1324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.6</w:t>
            </w:r>
          </w:p>
        </w:tc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244" w:right="69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Turbo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boo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both"/>
              <w:ind w:left="244" w:right="305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boo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lly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eeds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Wingdings" w:hAnsi="Wingdings" w:eastAsia="Wingdings" w:ascii="Wingdings"/>
                <w:spacing w:val="1"/>
                <w:w w:val="100"/>
                <w:sz w:val="24"/>
                <w:szCs w:val="24"/>
              </w:rPr>
              <w:t>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4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sectPr>
          <w:pgMar w:header="743" w:footer="727" w:top="1160" w:bottom="280" w:left="920" w:right="600"/>
          <w:pgSz w:w="11920" w:h="1686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660" w:val="left"/>
        </w:tabs>
        <w:jc w:val="left"/>
        <w:spacing w:before="22" w:lineRule="exact" w:line="260"/>
        <w:ind w:left="1675" w:right="1512" w:hanging="56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660" w:val="left"/>
        </w:tabs>
        <w:jc w:val="left"/>
        <w:spacing w:before="17" w:lineRule="exact" w:line="260"/>
        <w:ind w:left="1675" w:right="1126" w:hanging="56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2"/>
        <w:ind w:left="110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660" w:val="left"/>
        </w:tabs>
        <w:jc w:val="left"/>
        <w:spacing w:before="20" w:lineRule="exact" w:line="260"/>
        <w:ind w:left="1675" w:right="1113" w:hanging="56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 w:lineRule="exact" w:line="240"/>
        <w:ind w:left="1109"/>
      </w:pPr>
      <w:r>
        <w:rPr>
          <w:rFonts w:cs="Times New Roman" w:hAnsi="Times New Roman" w:eastAsia="Times New Roman" w:ascii="Times New Roman"/>
          <w:spacing w:val="0"/>
          <w:w w:val="131"/>
          <w:position w:val="-2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2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k,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07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.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5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5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20"/>
        <w:ind w:right="106"/>
      </w:pPr>
      <w:r>
        <w:rPr>
          <w:rFonts w:cs="Arial" w:hAnsi="Arial" w:eastAsia="Arial" w:ascii="Arial"/>
          <w:b/>
          <w:spacing w:val="-1"/>
          <w:w w:val="100"/>
          <w:position w:val="1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20]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0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sectPr>
      <w:pgMar w:footer="727" w:header="743" w:top="1160" w:bottom="280" w:left="960" w:right="660"/>
      <w:footerReference w:type="default" r:id="rId11"/>
      <w:pgSz w:w="11920" w:h="16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7.44pt;margin-top:794.689pt;width:86.3313pt;height:11.96pt;mso-position-horizontal-relative:page;mso-position-vertical-relative:page;z-index:-165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2.952pt;margin-top:794.689pt;width:74.6383pt;height:11.96pt;mso-position-horizontal-relative:page;mso-position-vertical-relative:page;z-index:-165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tu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689pt;width:86.3313pt;height:11.96pt;mso-position-horizontal-relative:page;mso-position-vertical-relative:page;z-index:-165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7.148pt;height:11.96pt;mso-position-horizontal-relative:page;mso-position-vertical-relative:page;z-index:-165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hno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4.739pt;margin-top:36.1693pt;width:95.6937pt;height:23.4837pt;mso-position-horizontal-relative:page;mso-position-vertical-relative:page;z-index:-165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857" w:right="767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Me</w:t>
                </w:r>
                <w:r>
                  <w:rPr>
                    <w:rFonts w:cs="Arial" w:hAnsi="Arial" w:eastAsia="Arial" w:ascii="Arial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andum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75pt;margin-top:36.1693pt;width:95.8132pt;height:11.96pt;mso-position-horizontal-relative:page;mso-position-vertical-relative:page;z-index:-165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–Ma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15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