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3.59pt;margin-top:23.59pt;width:548.14pt;height:794.74pt;mso-position-horizontal-relative:page;mso-position-vertical-relative:page;z-index:-1835" coordorigin="472,472" coordsize="10963,15895">
            <v:group style="position:absolute;left:487;top:480;width:0;height:89" coordorigin="487,480" coordsize="0,89">
              <v:shape style="position:absolute;left:487;top:480;width:0;height:89" coordorigin="487,480" coordsize="0,89" path="m487,480l487,569e" filled="f" stroked="t" strokeweight="0.82pt" strokecolor="#000000">
                <v:path arrowok="t"/>
              </v:shape>
              <v:group style="position:absolute;left:480;top:487;width:89;height:0" coordorigin="480,487" coordsize="89,0">
                <v:shape style="position:absolute;left:480;top:487;width:89;height:0" coordorigin="480,487" coordsize="89,0" path="m480,487l569,487e" filled="f" stroked="t" strokeweight="0.82pt" strokecolor="#000000">
                  <v:path arrowok="t"/>
                </v:shape>
                <v:group style="position:absolute;left:569;top:487;width:10769;height:0" coordorigin="569,487" coordsize="10769,0">
                  <v:shape style="position:absolute;left:569;top:487;width:10769;height:0" coordorigin="569,487" coordsize="10769,0" path="m569,487l11338,487e" filled="f" stroked="t" strokeweight="0.82pt" strokecolor="#000000">
                    <v:path arrowok="t"/>
                  </v:shape>
                  <v:group style="position:absolute;left:569;top:539;width:10769;height:0" coordorigin="569,539" coordsize="10769,0">
                    <v:shape style="position:absolute;left:569;top:539;width:10769;height:0" coordorigin="569,539" coordsize="10769,0" path="m569,539l11338,539e" filled="f" stroked="t" strokeweight="3.1pt" strokecolor="#000000">
                      <v:path arrowok="t"/>
                    </v:shape>
                    <v:group style="position:absolute;left:11419;top:480;width:0;height:89" coordorigin="11419,480" coordsize="0,89">
                      <v:shape style="position:absolute;left:11419;top:480;width:0;height:89" coordorigin="11419,480" coordsize="0,89" path="m11419,480l11419,569e" filled="f" stroked="t" strokeweight="0.82pt" strokecolor="#000000">
                        <v:path arrowok="t"/>
                      </v:shape>
                      <v:group style="position:absolute;left:11338;top:487;width:89;height:0" coordorigin="11338,487" coordsize="89,0">
                        <v:shape style="position:absolute;left:11338;top:487;width:89;height:0" coordorigin="11338,487" coordsize="89,0" path="m11338,487l11426,487e" filled="f" stroked="t" strokeweight="0.82pt" strokecolor="#000000">
                          <v:path arrowok="t"/>
                        </v:shape>
                        <v:group style="position:absolute;left:487;top:569;width:0;height:15701" coordorigin="487,569" coordsize="0,15701">
                          <v:shape style="position:absolute;left:487;top:569;width:0;height:15701" coordorigin="487,569" coordsize="0,15701" path="m487,569l487,16270e" filled="f" stroked="t" strokeweight="0.82pt" strokecolor="#000000">
                            <v:path arrowok="t"/>
                          </v:shape>
                          <v:group style="position:absolute;left:539;top:509;width:0;height:15821" coordorigin="539,509" coordsize="0,15821">
                            <v:shape style="position:absolute;left:539;top:509;width:0;height:15821" coordorigin="539,509" coordsize="0,15821" path="m539,509l539,16330e" filled="f" stroked="t" strokeweight="3.1pt" strokecolor="#000000">
                              <v:path arrowok="t"/>
                            </v:shape>
                            <v:group style="position:absolute;left:11419;top:569;width:0;height:15701" coordorigin="11419,569" coordsize="0,15701">
                              <v:shape style="position:absolute;left:11419;top:569;width:0;height:15701" coordorigin="11419,569" coordsize="0,15701" path="m11419,569l11419,16270e" filled="f" stroked="t" strokeweight="0.82pt" strokecolor="#000000">
                                <v:path arrowok="t"/>
                              </v:shape>
                              <v:group style="position:absolute;left:11368;top:509;width:0;height:15821" coordorigin="11368,509" coordsize="0,15821">
                                <v:shape style="position:absolute;left:11368;top:509;width:0;height:15821" coordorigin="11368,509" coordsize="0,15821" path="m11368,509l11368,16330e" filled="f" stroked="t" strokeweight="3.1pt" strokecolor="#000000">
                                  <v:path arrowok="t"/>
                                </v:shape>
                                <v:group style="position:absolute;left:487;top:16270;width:0;height:89" coordorigin="487,16270" coordsize="0,89">
                                  <v:shape style="position:absolute;left:487;top:16270;width:0;height:89" coordorigin="487,16270" coordsize="0,89" path="m487,16270l487,16358e" filled="f" stroked="t" strokeweight="0.82pt" strokecolor="#000000">
                                    <v:path arrowok="t"/>
                                  </v:shape>
                                  <v:group style="position:absolute;left:480;top:16351;width:89;height:0" coordorigin="480,16351" coordsize="89,0">
                                    <v:shape style="position:absolute;left:480;top:16351;width:89;height:0" coordorigin="480,16351" coordsize="89,0" path="m480,16351l569,16351e" filled="f" stroked="t" strokeweight="0.82pt" strokecolor="#000000">
                                      <v:path arrowok="t"/>
                                    </v:shape>
                                    <v:group style="position:absolute;left:569;top:16351;width:10769;height:0" coordorigin="569,16351" coordsize="10769,0">
                                      <v:shape style="position:absolute;left:569;top:16351;width:10769;height:0" coordorigin="569,16351" coordsize="10769,0" path="m569,16351l11338,16351e" filled="f" stroked="t" strokeweight="0.82pt" strokecolor="#000000">
                                        <v:path arrowok="t"/>
                                      </v:shape>
                                      <v:group style="position:absolute;left:569;top:16300;width:10769;height:0" coordorigin="569,16300" coordsize="10769,0">
                                        <v:shape style="position:absolute;left:569;top:16300;width:10769;height:0" coordorigin="569,16300" coordsize="10769,0" path="m569,16300l11338,16300e" filled="f" stroked="t" strokeweight="3.1pt" strokecolor="#000000">
                                          <v:path arrowok="t"/>
                                        </v:shape>
                                        <v:group style="position:absolute;left:11419;top:16270;width:0;height:89" coordorigin="11419,16270" coordsize="0,89">
                                          <v:shape style="position:absolute;left:11419;top:16270;width:0;height:89" coordorigin="11419,16270" coordsize="0,89" path="m11419,16270l11419,16358e" filled="f" stroked="t" strokeweight="0.82pt" strokecolor="#000000">
                                            <v:path arrowok="t"/>
                                          </v:shape>
                                          <v:group style="position:absolute;left:11338;top:16351;width:89;height:0" coordorigin="11338,16351" coordsize="89,0">
                                            <v:shape style="position:absolute;left:11338;top:16351;width:89;height:0" coordorigin="11338,16351" coordsize="89,0" path="m11338,16351l11426,16351e" filled="f" stroked="t" strokeweight="0.82pt" strokecolor="#000000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07.908pt;margin-top:49.7052pt;width:377.999pt;height:141.5pt;mso-position-horizontal-relative:page;mso-position-vertical-relative:page;z-index:-1839" coordorigin="2158,994" coordsize="7560,2830">
            <v:group style="position:absolute;left:4551;top:2432;width:2508;height:666" coordorigin="4551,2432" coordsize="2508,666">
              <v:shape style="position:absolute;left:4551;top:2432;width:2508;height:666" coordorigin="4551,2432" coordsize="2508,666" path="m4662,2432l4599,2452,4559,2502,4551,2543,4551,2987,4571,3050,4621,3090,4662,3098,6948,3098,7011,3078,7051,3028,7059,2987,7059,2543,7039,2480,6989,2440,6948,2432,4662,2432xe" filled="t" fillcolor="#CCFECB" stroked="f">
                <v:path arrowok="t"/>
                <v:fill/>
              </v:shape>
              <v:group style="position:absolute;left:4551;top:2432;width:2508;height:666" coordorigin="4551,2432" coordsize="2508,666">
                <v:shape style="position:absolute;left:4551;top:2432;width:2508;height:666" coordorigin="4551,2432" coordsize="2508,666" path="m4662,2432l4599,2452,4559,2502,4551,2543,4551,2987,4571,3050,4621,3090,4662,3098,6948,3098,7011,3078,7051,3028,7059,2987,7059,2543,7039,2480,6989,2440,6948,2432,4662,2432xe" filled="f" stroked="t" strokeweight="2.25pt" strokecolor="#00007F">
                  <v:path arrowok="t"/>
                </v:shape>
                <v:shape type="#_x0000_t75" style="position:absolute;left:2158;top:994;width:7560;height:2830">
                  <v:imagedata o:title="" r:id="rId4"/>
                </v:shape>
              </v:group>
            </v:group>
            <w10:wrap type="none"/>
          </v:group>
        </w:pict>
      </w:r>
      <w:r>
        <w:pict>
          <v:shape type="#_x0000_t202" style="position:absolute;margin-left:107.908pt;margin-top:49.7052pt;width:378pt;height:141.5pt;mso-position-horizontal-relative:page;mso-position-vertical-relative:page;z-index:-1840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9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center"/>
                    <w:ind w:left="2795" w:right="3062"/>
                  </w:pP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32"/>
                      <w:szCs w:val="32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spacing w:val="5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32"/>
                      <w:szCs w:val="3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99"/>
                      <w:sz w:val="32"/>
                      <w:szCs w:val="32"/>
                    </w:rPr>
                    <w:t>12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24" w:lineRule="exact" w:line="360"/>
        <w:ind w:left="3360" w:right="2887" w:firstLine="773"/>
      </w:pPr>
      <w:r>
        <w:pict>
          <v:group style="position:absolute;margin-left:158.025pt;margin-top:-6.645pt;width:287.25pt;height:50.7pt;mso-position-horizontal-relative:page;mso-position-vertical-relative:paragraph;z-index:-1837" coordorigin="3161,-133" coordsize="5745,1014">
            <v:group style="position:absolute;left:3183;top:-110;width:5700;height:969" coordorigin="3183,-110" coordsize="5700,969">
              <v:shape style="position:absolute;left:3183;top:-110;width:5700;height:969" coordorigin="3183,-110" coordsize="5700,969" path="m3345,-110l3279,-96,3226,-59,3192,-3,3183,51,3183,697,3197,763,3235,816,3291,849,3345,859,8722,859,8787,845,8840,807,8874,751,8883,697,8883,51,8869,-15,8831,-67,8775,-101,8722,-110,3345,-110xe" filled="t" fillcolor="#000000" stroked="f">
                <v:path arrowok="t"/>
                <v:fill/>
              </v:shape>
              <v:group style="position:absolute;left:3183;top:-110;width:5700;height:969" coordorigin="3183,-110" coordsize="5700,969">
                <v:shape style="position:absolute;left:3183;top:-110;width:5700;height:969" coordorigin="3183,-110" coordsize="5700,969" path="m3345,-110l3279,-96,3226,-59,3192,-3,3183,51,3183,697,3197,763,3235,816,3291,849,3345,859,8722,859,8787,845,8840,807,8874,751,8883,697,8883,51,8869,-15,8831,-67,8775,-101,8722,-110,3345,-110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3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NI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1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F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K</w:t>
      </w:r>
      <w:r>
        <w:rPr>
          <w:rFonts w:cs="Arial" w:hAnsi="Arial" w:eastAsia="Arial" w:ascii="Arial"/>
          <w:b/>
          <w:color w:val="FEFFFF"/>
          <w:spacing w:val="-3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 w:lineRule="exact" w:line="360"/>
        <w:ind w:left="4026" w:right="3997"/>
      </w:pPr>
      <w:r>
        <w:pict>
          <v:group style="position:absolute;margin-left:228.175pt;margin-top:-6.26719pt;width:127.65pt;height:35.55pt;mso-position-horizontal-relative:page;mso-position-vertical-relative:paragraph;z-index:-1836" coordorigin="4564,-125" coordsize="2553,711">
            <v:group style="position:absolute;left:4586;top:-103;width:2508;height:666" coordorigin="4586,-103" coordsize="2508,666">
              <v:shape style="position:absolute;left:4586;top:-103;width:2508;height:666" coordorigin="4586,-103" coordsize="2508,666" path="m4697,-103l4634,-83,4594,-33,4586,8,4586,452,4606,515,4656,555,4697,563,6983,563,7046,544,7086,493,7094,452,7094,8,7074,-55,7024,-95,6983,-103,4697,-103xe" filled="t" fillcolor="#CCFECB" stroked="f">
                <v:path arrowok="t"/>
                <v:fill/>
              </v:shape>
              <v:group style="position:absolute;left:4586;top:-103;width:2508;height:666" coordorigin="4586,-103" coordsize="2508,666">
                <v:shape style="position:absolute;left:4586;top:-103;width:2508;height:666" coordorigin="4586,-103" coordsize="2508,666" path="m4697,-103l4634,-83,4594,-33,4586,8,4586,452,4606,515,4656,555,4697,563,6983,563,7046,544,7086,493,7094,452,7094,8,7074,-55,7024,-95,6983,-103,4697,-103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G</w:t>
      </w:r>
      <w:r>
        <w:rPr>
          <w:rFonts w:cs="Arial" w:hAnsi="Arial" w:eastAsia="Arial" w:ascii="Arial"/>
          <w:b/>
          <w:spacing w:val="5"/>
          <w:w w:val="100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spacing w:val="-10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12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3146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OG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3245"/>
      </w:pPr>
      <w:r>
        <w:pict>
          <v:group style="position:absolute;margin-left:73.7497pt;margin-top:-43.1459pt;width:444.4pt;height:68.553pt;mso-position-horizontal-relative:page;mso-position-vertical-relative:paragraph;z-index:-1838" coordorigin="1475,-863" coordsize="8888,1371">
            <v:group style="position:absolute;left:1530;top:-808;width:8778;height:1261" coordorigin="1530,-808" coordsize="8778,1261">
              <v:shape style="position:absolute;left:1530;top:-808;width:8778;height:1261" coordorigin="1530,-808" coordsize="8778,1261" path="m1740,-808l1673,-797,1615,-767,1569,-720,1540,-662,1530,-598,1530,243,1541,310,1571,368,1618,414,1676,443,1740,453,10098,453,10165,442,10223,412,10269,366,10298,307,10308,243,10308,-598,10297,-665,10267,-723,10220,-768,10162,-798,10098,-808,1740,-808xe" filled="t" fillcolor="#FEFF98" stroked="f">
                <v:path arrowok="t"/>
                <v:fill/>
              </v:shape>
              <v:group style="position:absolute;left:1485;top:-853;width:8868;height:1351" coordorigin="1485,-853" coordsize="8868,1351">
                <v:shape style="position:absolute;left:1485;top:-853;width:8868;height:1351" coordorigin="1485,-853" coordsize="8868,1351" path="m7549,480l7549,498,7639,498,7639,480,754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369,408l7369,462,7459,462,7459,408,736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369,480l7369,498,7459,498,7459,480,736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189,408l7189,462,7279,462,7279,408,718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189,480l7189,498,7279,498,7279,480,718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009,408l7009,462,7099,462,7099,408,700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009,480l7009,498,7099,498,7099,480,700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829,408l6829,462,6919,462,6919,408,682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829,480l6829,498,6919,498,6919,480,682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649,408l6649,462,6739,462,6739,408,664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649,480l6649,498,6739,498,6739,480,664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469,408l6469,462,6559,462,6559,408,646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469,480l6469,498,6559,498,6559,480,646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289,408l6289,462,6379,462,6379,408,628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289,480l6289,498,6379,498,6379,480,628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109,408l6109,462,6199,462,6199,408,610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109,480l6109,498,6199,498,6199,480,610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929,408l5929,462,6019,462,6019,408,592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929,480l5929,498,6019,498,6019,480,592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749,408l5749,462,5839,462,5839,408,574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749,480l5749,498,5839,498,5839,480,574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569,408l5569,462,5659,462,5659,408,556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569,480l5569,498,5659,498,5659,480,556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389,408l5389,462,5479,462,5479,408,538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389,480l5389,498,5479,498,5479,480,538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209,408l5209,462,5299,462,5299,408,520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209,480l5209,498,5299,498,5299,480,520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029,408l5029,462,5119,462,5119,408,502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029,480l5029,498,5119,498,5119,480,502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849,408l4849,462,4939,462,4939,408,484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849,480l4849,498,4939,498,4939,480,484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669,408l4669,462,4759,462,4759,408,466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669,480l4669,498,4759,498,4759,480,466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489,408l4489,462,4579,462,4579,408,448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489,480l4489,498,4579,498,4579,480,448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309,408l4309,462,4399,462,4399,408,430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309,480l4309,498,4399,498,4399,480,430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129,408l4129,462,4219,462,4219,408,412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129,480l4129,498,4219,498,4219,480,412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949,408l3949,462,4039,462,4039,408,394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949,480l3949,498,4039,498,4039,480,394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769,408l3769,462,3859,462,3859,408,376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769,480l3769,498,3859,498,3859,480,376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589,408l3589,462,3679,462,3679,408,358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589,480l3589,498,3679,498,3679,480,358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409,408l3409,462,3499,462,3499,408,340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409,480l3409,498,3499,498,3499,480,340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229,408l3229,462,3319,462,3319,408,322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229,480l3229,498,3319,498,3319,480,322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049,408l3049,462,3139,462,3139,408,304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049,480l3049,498,3139,498,3139,480,304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869,408l2869,462,2959,462,2959,408,286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869,480l2869,498,2959,498,2959,480,286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689,408l2689,462,2779,462,2779,408,268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689,480l2689,498,2779,498,2779,480,268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509,408l2509,462,2599,462,2599,408,250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509,480l2509,498,2599,498,2599,480,250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329,408l2329,462,2419,462,2419,408,232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329,480l2329,498,2419,498,2419,480,232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149,408l2149,462,2239,462,2239,408,214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149,480l2149,498,2239,498,2239,480,214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969,408l1969,462,2059,462,2059,408,196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969,480l1969,498,2059,498,2059,480,196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789,408l1789,462,1879,462,1879,408,178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789,480l1789,498,1879,498,1879,480,178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662,388l1657,386,1652,382,1648,380,1644,377,1612,420,1617,424,1619,425,1624,429,1633,402,1647,379,1649,381,1660,388,1662,38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596,453l1599,456,1617,466,1621,468,1639,477,1643,479,1662,486,1666,487,1687,493,1691,493,1692,494,1695,476,1691,475,1671,470,1669,469,1649,462,1647,461,1628,452,1626,451,1609,440,1606,439,1601,435,1590,449,1596,4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584,297l1582,292,1582,291,1579,278,1578,275,1577,265,1576,260,1576,261,1552,282,1557,300,1583,293,1584,29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582,292l1581,287,1580,281,1578,276,1578,271,1577,265,1578,275,1579,278,1582,291,1582,292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496,317l1497,321,1504,340,1506,344,1515,363,1519,370,1535,361,1532,356,1531,355,1522,336,1514,315,1508,292,1504,268,1504,263,1486,264,1486,268,1487,271,1490,292,1491,297,1496,3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525,-640l1524,-634,1523,-628,1522,-621,1522,-619,1522,-612,1521,-605,1521,-599,1521,-549,1575,-549,1575,-596,1575,-603,1576,-609,1576,-615,1576,-613,1575,-597,1575,-596,1548,-597,1549,-617,1576,-616,1577,-619,1578,-626,1578,-632,1525,-64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576,-615l1577,-619,1576,-616,1549,-617,1548,-597,1575,-596,1575,-597,1576,-613,1576,-615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588,308l1590,312,1588,307,1586,303,1587,306,1563,318,1571,334,1595,323,1594,320,1590,312,1588,3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563,318l1587,306,1586,303,1584,297,1583,293,1557,300,1552,282,1576,261,1576,259,1569,260,1522,262,1522,267,1523,273,1524,279,1525,286,1526,288,1527,295,1529,301,1531,307,1531,309,1533,315,1536,321,1538,327,1539,329,1541,335,1544,341,1549,263,1544,341,1547,346,1549,350,1550,351,1596,323,1595,321,1593,317,1590,312,1594,320,1595,323,1571,334,1563,31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521,81l1521,171,1575,171,1575,81,1521,81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485,81l1485,171,1503,171,1503,81,1485,81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521,-99l1521,-9,1575,-9,1575,-99,1521,-99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485,-99l1485,-9,1503,-9,1503,-99,1485,-99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521,-279l1521,-189,1575,-189,1575,-279,1521,-279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485,-279l1485,-189,1503,-189,1503,-279,1485,-279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521,-459l1521,-369,1575,-369,1575,-459,1521,-459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485,-459l1485,-369,1503,-369,1503,-459,1485,-459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489,-645l1487,-626,1486,-621,1485,-600,1485,-549,1503,-549,1503,-599,1504,-621,1504,-623,1507,-642,1489,-645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619,-780l1617,-779,1612,-775,1607,-771,1602,-768,1600,-766,1604,-734,1623,-714,1624,-715,1634,-724,1618,-746,1619,-7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592,-720l1595,-762,1591,-758,1586,-753,1585,-752,1580,-747,1576,-743,1572,-738,1568,-732,1562,-725,1606,-693,1612,-702,1592,-72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636,-726l1634,-724,1624,-715,1623,-714,1604,-734,1600,-766,1595,-762,1592,-720,1612,-702,1614,-704,1612,-702,1606,-693,1611,-700,1613,-703,1616,-706,1620,-711,1623,-714,1627,-718,1632,-722,1635,-725,1639,-728,1644,-732,1648,-735,1651,-736,1655,-739,1659,-741,1649,-736,1647,-734,1633,-757,1627,-785,1623,-783,1619,-780,1618,-746,1634,-724,1636,-726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633,-757l1647,-734,1649,-736,1659,-741,1631,-788,1627,-785,1633,-75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690,408l1688,408,1685,409,1674,426,1677,396,1665,420,1666,390,1662,388,1660,388,1649,381,1647,379,1633,402,1624,429,1629,432,1635,435,1637,436,1643,439,1648,442,1649,412,1663,389,1668,450,1674,426,1678,446,1683,426,1690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691,401l1686,399,1690,400,1692,401,1696,402,1691,401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663,389l1649,412,1648,442,1654,444,1656,445,1662,448,1668,450,1663,389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698,449l1701,431,1705,404,1696,458,1697,458,1698,449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708,405l1706,405,1704,414,1703,432,1700,440,1698,458,1717,455,1708,405,1706,405,1708,405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811,-763l1811,-817,1741,-817,1741,-763,1736,-763,1742,-763,1741,-790,1742,-763,1811,-76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721,-816l1723,-762,1729,-762,1736,-763,1741,-763,1741,-817,1739,-817,1733,-817,1727,-816,1721,-816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742,-763l1761,-763,1742,-763,1741,-790,1742,-76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697,458l1696,458,1694,457,1697,45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665,420l1677,396,1675,395,1666,390,1665,42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542,-758l1533,-747,1548,-736,1556,-747,1558,-750,1572,-765,1573,-766,1588,-780,1590,-782,1606,-794,1609,-795,1622,-803,1613,-819,1599,-811,1596,-808,1579,-796,1576,-793,1561,-779,1559,-777,1545,-762,1542,-75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740,-853l1738,-853,1719,-852,1720,-834,1739,-835,1811,-835,1811,-853,1740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901,-817l1901,-763,1991,-763,1991,-817,190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901,-853l1901,-835,1991,-835,1991,-853,190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081,-817l2081,-763,2171,-763,2171,-817,208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081,-853l2081,-835,2171,-835,2171,-853,208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261,-817l2261,-763,2351,-763,2351,-817,226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261,-853l2261,-835,2351,-835,2351,-853,226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441,-817l2441,-763,2531,-763,2531,-817,244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441,-853l2441,-835,2531,-835,2531,-853,244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621,-817l2621,-763,2711,-763,2711,-817,262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621,-853l2621,-835,2711,-835,2711,-853,262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801,-817l2801,-763,2891,-763,2891,-817,280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801,-853l2801,-835,2891,-835,2891,-853,280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981,-817l2981,-763,3071,-763,3071,-817,298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2981,-853l2981,-835,3071,-835,3071,-853,298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161,-817l3161,-763,3251,-763,3251,-817,316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161,-853l3161,-835,3251,-835,3251,-853,316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341,-817l3341,-763,3431,-763,3431,-817,334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341,-853l3341,-835,3431,-835,3431,-853,334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521,-817l3521,-763,3611,-763,3611,-817,352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521,-853l3521,-835,3611,-835,3611,-853,352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701,-817l3701,-763,3791,-763,3791,-817,370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701,-853l3701,-835,3791,-835,3791,-853,370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881,-817l3881,-763,3971,-763,3971,-817,388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3881,-853l3881,-835,3971,-835,3971,-853,388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061,-817l4061,-763,4151,-763,4151,-817,406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061,-853l4061,-835,4151,-835,4151,-853,406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241,-817l4241,-763,4331,-763,4331,-817,424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241,-853l4241,-835,4331,-835,4331,-853,424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421,-817l4421,-763,4511,-763,4511,-817,442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421,-853l4421,-835,4511,-835,4511,-853,442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601,-817l4601,-763,4691,-763,4691,-817,460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601,-853l4601,-835,4691,-835,4691,-853,460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781,-817l4781,-763,4871,-763,4871,-817,478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781,-853l4781,-835,4871,-835,4871,-853,478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961,-817l4961,-763,5051,-763,5051,-817,496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4961,-853l4961,-835,5051,-835,5051,-853,496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141,-817l5141,-763,5231,-763,5231,-817,514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141,-853l5141,-835,5231,-835,5231,-853,514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321,-817l5321,-763,5411,-763,5411,-817,532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321,-853l5321,-835,5411,-835,5411,-853,532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501,-817l5501,-763,5591,-763,5591,-817,550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501,-853l5501,-835,5591,-835,5591,-853,550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681,-817l5681,-763,5771,-763,5771,-817,568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681,-853l5681,-835,5771,-835,5771,-853,568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861,-817l5861,-763,5951,-763,5951,-817,586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5861,-853l5861,-835,5951,-835,5951,-853,586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041,-817l6041,-763,6131,-763,6131,-817,604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041,-853l6041,-835,6131,-835,6131,-853,604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221,-817l6221,-763,6311,-763,6311,-817,622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221,-853l6221,-835,6311,-835,6311,-853,622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401,-817l6401,-763,6491,-763,6491,-817,640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401,-853l6401,-835,6491,-835,6491,-853,640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581,-817l6581,-763,6671,-763,6671,-817,658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581,-853l6581,-835,6671,-835,6671,-853,658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761,-817l6761,-763,6851,-763,6851,-817,676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761,-853l6761,-835,6851,-835,6851,-853,676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941,-817l6941,-763,7031,-763,7031,-817,694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6941,-853l6941,-835,7031,-835,7031,-853,694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121,-817l7121,-763,7211,-763,7211,-817,712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121,-853l7121,-835,7211,-835,7211,-853,712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301,-817l7301,-763,7391,-763,7391,-817,730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301,-853l7301,-835,7391,-835,7391,-853,730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481,-817l7481,-763,7571,-763,7571,-817,748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481,-853l7481,-835,7571,-835,7571,-853,748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661,-817l7661,-763,7751,-763,7751,-817,766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661,-853l7661,-835,7751,-835,7751,-853,766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841,-817l7841,-763,7931,-763,7931,-817,784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841,-853l7841,-835,7931,-835,7931,-853,784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021,-817l8021,-763,8111,-763,8111,-817,802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021,-853l8021,-835,8111,-835,8111,-853,802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201,-817l8201,-763,8291,-763,8291,-817,820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201,-853l8201,-835,8291,-835,8291,-853,820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381,-817l8381,-763,8471,-763,8471,-817,838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381,-853l8381,-835,8471,-835,8471,-853,838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561,-817l8561,-763,8651,-763,8651,-817,856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561,-853l8561,-835,8651,-835,8651,-853,856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741,-817l8741,-763,8831,-763,8831,-817,874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741,-853l8741,-835,8831,-835,8831,-853,874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921,-817l8921,-763,9011,-763,9011,-817,892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921,-853l8921,-835,9011,-835,9011,-853,892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101,-817l9101,-763,9191,-763,9191,-817,910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101,-853l9101,-835,9191,-835,9191,-853,910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281,-817l9281,-763,9371,-763,9371,-817,928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281,-853l9281,-835,9371,-835,9371,-853,928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461,-817l9461,-763,9551,-763,9551,-817,946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461,-853l9461,-835,9551,-835,9551,-853,946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641,-817l9641,-763,9731,-763,9731,-817,964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641,-853l9641,-835,9731,-835,9731,-853,964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821,-817l9821,-763,9911,-763,9911,-817,982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821,-853l9821,-835,9911,-835,9911,-853,982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001,-817l10001,-763,10091,-763,10091,-817,10001,-81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001,-853l10001,-835,10091,-835,10091,-853,10001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100,-853l10099,-835,10121,-834,10123,-834,10144,-830,10147,-830,10167,-825,10170,-824,10189,-817,10191,-816,10197,-813,10205,-829,10199,-832,10195,-834,10176,-841,10172,-842,10151,-847,10147,-848,10126,-851,10121,-852,10100,-853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096,-763l10096,-763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703,432l1704,414,1706,405,1708,405,1717,455,1729,439,1729,438,1726,418,1711,406,1709,405,1703,404,1696,402,1692,401,1690,400,1686,399,1681,397,1676,395,1672,393,1666,390,1675,395,1677,396,1674,426,1685,409,1688,408,1690,408,1683,426,1678,446,1674,426,1668,450,1674,452,1676,453,1683,454,1689,456,1694,457,1694,457,1696,458,1705,404,1701,431,1698,449,1697,458,1698,458,1700,440,1703,432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162,-750l10161,-750,10157,-752,10162,-75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225,-704l10263,-741,10223,-705,10225,-704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235,-690l10237,-686,10240,-681,10242,-677,10257,-705,10234,-691,10246,-720,10226,-702,10246,-720,10225,-703,10228,-699,10232,-694,10235,-690,10236,-689,10235,-69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256,-646l10257,-646,10281,-655,10255,-648,10275,-672,10250,-663,10267,-689,10244,-675,10267,-689,10263,-741,10225,-704,10223,-705,10225,-703,10246,-720,10234,-691,10257,-705,10242,-677,10240,-681,10243,-676,10245,-672,10248,-666,10250,-662,10251,-661,10250,-662,10252,-657,10254,-651,10256,-647,10256,-646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308,-659l10307,-664,10305,-670,10302,-676,10300,-682,10299,-684,10297,-690,10294,-695,10291,-701,10290,-703,10287,-708,10284,-714,10280,-719,10279,-721,10275,-726,10271,-731,10268,-736,10264,-740,10263,-741,10267,-689,10250,-663,10275,-672,10255,-648,10281,-655,10257,-646,10308,-659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290,-766l10276,-753,10281,-749,10282,-748,10294,-731,10306,-712,10316,-691,10324,-669,10326,-664,10343,-668,10342,-673,10334,-695,10332,-699,10323,-717,10321,-721,10311,-738,10308,-742,10296,-758,10290,-766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263,-568l10263,-478,10317,-478,10317,-568,10263,-56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335,-568l10335,-478,10353,-478,10353,-568,10335,-56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263,-388l10263,-298,10317,-298,10317,-388,10263,-38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335,-388l10335,-298,10353,-298,10353,-388,10335,-38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263,-208l10263,-118,10317,-118,10317,-208,10263,-2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335,-208l10335,-118,10353,-118,10353,-208,10335,-2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263,-28l10263,62,10317,62,10317,-28,10263,-2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335,-28l10335,62,10353,62,10353,-28,10335,-2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263,152l10263,242,10317,242,10317,152,10263,152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335,152l10335,242,10353,242,10353,152,10335,152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225,348l10226,347,10246,365,10234,336,10257,350,10242,323,10267,334,10245,318,10243,322,10244,321,10243,322,10240,326,10237,331,10235,335,10236,334,10235,335,10232,339,10228,344,10225,34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257,350l10234,336,10246,365,10226,347,10225,348,10222,352,10225,349,10234,379,10214,361,10215,360,10209,365,10206,368,10242,408,10249,402,10253,398,10254,397,10258,392,10262,388,10266,383,10268,381,10271,376,10275,371,10279,367,10280,364,10284,359,10287,354,10290,348,10291,346,10293,342,10295,338,10297,333,10249,310,10247,314,10245,318,10267,334,10242,323,10257,35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214,361l10234,379,10216,359,10234,379,10225,349,10222,352,10218,356,10215,360,10214,361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293,407l10296,404,10308,387,10311,384,10321,366,10323,363,10330,349,10313,341,10307,355,10306,357,10295,374,10294,377,10282,393,10280,395,10266,410,10265,411,10254,421,10266,434,10277,425,10280,422,10293,40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078,462l10099,462,10105,462,10112,461,10119,461,10113,407,10109,408,10103,408,10097,408,10097,408,10097,435,10096,408,10078,462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069,462l10078,462,10096,408,10097,435,10097,408,10069,408,10069,462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154,455l10160,453,10147,401,10141,402,10135,404,10137,431,10130,405,10126,406,10120,407,10118,434,10115,407,10109,408,10113,407,10119,461,10122,461,10128,460,10134,459,10141,458,10143,457,10149,456,10154,455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126,406l10130,405,10137,431,10135,404,10131,405,10132,405,10131,405,10126,406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116,407l10118,434,10120,407,10115,407,10118,434,10116,407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169,488l10165,471,10147,475,10144,476,10123,479,10121,479,10099,480,10069,480,10069,498,10100,498,10121,497,10126,497,10147,493,10151,493,10169,48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889,408l9889,462,9979,462,9979,408,988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182,-800l10176,-802,10173,-775,10163,-749,10173,-775,10162,-807,10156,-809,10149,-811,10143,-812,10141,-813,10134,-814,10128,-815,10122,-816,10119,-816,10112,-816,10113,-762,10109,-762,10115,-762,10118,-789,10120,-761,10126,-760,10130,-760,10137,-786,10136,-758,10142,-757,10146,-756,10155,-781,10152,-754,10157,-752,10161,-750,10162,-750,10166,-748,10189,-797,10184,-799,10182,-80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113,-762l10112,-816,10105,-817,10098,-817,10096,-763,10102,-763,10109,-762,10113,-762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116,-762l10118,-789,10115,-762,10120,-761,10118,-789,10116,-762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131,-760l10136,-758,10137,-786,10130,-760,10126,-760,10131,-760,10132,-759,10131,-76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147,-755l10152,-754,10155,-781,10146,-756,10142,-757,10147,-755,10148,-755,10147,-755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10173,-775l10176,-802,10170,-804,10164,-807,10162,-807,10173,-775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889,480l9889,498,9979,498,9979,480,988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709,408l9709,462,9799,462,9799,408,970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709,480l9709,498,9799,498,9799,480,970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529,408l9529,462,9619,462,9619,408,952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529,480l9529,498,9619,498,9619,480,952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349,408l9349,462,9439,462,9439,408,934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349,480l9349,498,9439,498,9439,480,934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169,408l9169,462,9259,462,9259,408,916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9169,480l9169,498,9259,498,9259,480,916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989,408l8989,462,9079,462,9079,408,898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989,480l8989,498,9079,498,9079,480,898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809,408l8809,462,8899,462,8899,408,880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809,480l8809,498,8899,498,8899,480,880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629,408l8629,462,8719,462,8719,408,862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629,480l8629,498,8719,498,8719,480,862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449,408l8449,462,8539,462,8539,408,844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449,480l8449,498,8539,498,8539,480,844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269,408l8269,462,8359,462,8359,408,826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269,480l8269,498,8359,498,8359,480,826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089,408l8089,462,8179,462,8179,408,808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8089,480l8089,498,8179,498,8179,480,808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909,408l7909,462,7999,462,7999,408,790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909,480l7909,498,7999,498,7999,480,790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729,408l7729,462,7819,462,7819,408,7729,408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729,480l7729,498,7819,498,7819,480,7729,480xe" filled="t" fillcolor="#00007F" stroked="f">
                  <v:path arrowok="t"/>
                  <v:fill/>
                </v:shape>
                <v:shape style="position:absolute;left:1485;top:-853;width:8868;height:1351" coordorigin="1485,-853" coordsize="8868,1351" path="m7549,408l7549,462,7639,462,7639,408,7549,408xe" filled="t" fillcolor="#00007F" stroked="f">
                  <v:path arrowok="t"/>
                  <v:fill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BR</w:t>
      </w:r>
      <w:r>
        <w:rPr>
          <w:rFonts w:cs="Arial" w:hAnsi="Arial" w:eastAsia="Arial" w:ascii="Arial"/>
          <w:b/>
          <w:spacing w:val="4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/</w:t>
      </w:r>
      <w:r>
        <w:rPr>
          <w:rFonts w:cs="Arial" w:hAnsi="Arial" w:eastAsia="Arial" w:ascii="Arial"/>
          <w:b/>
          <w:spacing w:val="6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-4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AR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2016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4"/>
        <w:sectPr>
          <w:pgMar w:footer="727" w:header="0" w:top="1560" w:bottom="280" w:left="960" w:right="1220"/>
          <w:footerReference w:type="default" r:id="rId3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rdie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ormu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TRUK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60" w:val="left"/>
        </w:tabs>
        <w:jc w:val="left"/>
        <w:ind w:left="1075" w:right="321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60" w:val="left"/>
        </w:tabs>
        <w:jc w:val="left"/>
        <w:ind w:left="1075" w:right="320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Kand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60" w:val="left"/>
        </w:tabs>
        <w:jc w:val="left"/>
        <w:ind w:left="1075" w:right="31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3" w:hRule="exact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3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111" w:right="1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NHOUD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0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UNTE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443" w:right="376" w:firstLine="2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YD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5" w:hRule="exact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oud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oud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2" w:right="6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4819" w:type="dxa"/>
            <w:gridSpan w:val="2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31"/>
              <w:ind w:right="1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6"/>
              <w:ind w:left="676" w:right="67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6"/>
              <w:ind w:left="676" w:right="6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180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2"/>
          <w:pgMar w:header="743" w:footer="727" w:top="1160" w:bottom="280" w:left="960" w:right="1220"/>
          <w:headerReference w:type="default" r:id="rId5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543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.20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8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epa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ss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annee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640" w:val="left"/>
        </w:tabs>
        <w:jc w:val="left"/>
        <w:ind w:left="1644" w:right="815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  <w:tab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Geb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</w:t>
      </w:r>
      <w:r>
        <w:rPr>
          <w:rFonts w:cs="Arial" w:hAnsi="Arial" w:eastAsia="Arial" w:ascii="Arial"/>
          <w:spacing w:val="5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820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249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ehoor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644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spacing w:val="2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5" w:right="818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932" w:right="5071"/>
      </w:pPr>
      <w:r>
        <w:pict>
          <v:group style="position:absolute;margin-left:188.11pt;margin-top:-4.62414pt;width:222.1pt;height:142.54pt;mso-position-horizontal-relative:page;mso-position-vertical-relative:paragraph;z-index:-1834" coordorigin="3762,-92" coordsize="4442,2851">
            <v:group style="position:absolute;left:3792;top:-63;width:4382;height:0" coordorigin="3792,-63" coordsize="4382,0">
              <v:shape style="position:absolute;left:3792;top:-63;width:4382;height:0" coordorigin="3792,-63" coordsize="4382,0" path="m3792,-63l8174,-63e" filled="f" stroked="t" strokeweight="1.54pt" strokecolor="#000000">
                <v:path arrowok="t"/>
              </v:shape>
              <v:group style="position:absolute;left:3778;top:-77;width:0;height:2820" coordorigin="3778,-77" coordsize="0,2820">
                <v:shape style="position:absolute;left:3778;top:-77;width:0;height:2820" coordorigin="3778,-77" coordsize="0,2820" path="m3778,-77l3778,2743e" filled="f" stroked="t" strokeweight="1.54pt" strokecolor="#000000">
                  <v:path arrowok="t"/>
                </v:shape>
                <v:group style="position:absolute;left:8189;top:-77;width:0;height:2820" coordorigin="8189,-77" coordsize="0,2820">
                  <v:shape style="position:absolute;left:8189;top:-77;width:0;height:2820" coordorigin="8189,-77" coordsize="0,2820" path="m8189,-77l8189,2743e" filled="f" stroked="t" strokeweight="1.54pt" strokecolor="#000000">
                    <v:path arrowok="t"/>
                  </v:shape>
                  <v:group style="position:absolute;left:3792;top:2729;width:4382;height:0" coordorigin="3792,2729" coordsize="4382,0">
                    <v:shape style="position:absolute;left:3792;top:2729;width:4382;height:0" coordorigin="3792,2729" coordsize="4382,0" path="m3792,2729l8174,2729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6216" w:right="3774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5590" w:right="4387"/>
      </w:pPr>
      <w:r>
        <w:pict>
          <v:group style="position:absolute;margin-left:203.175pt;margin-top:-64.5441pt;width:192.85pt;height:100.075pt;mso-position-horizontal-relative:page;mso-position-vertical-relative:paragraph;z-index:-1833" coordorigin="4063,-1291" coordsize="3857,2001">
            <v:group style="position:absolute;left:4071;top:364;width:3842;height:339" coordorigin="4071,364" coordsize="3842,339">
              <v:shape style="position:absolute;left:4071;top:364;width:3842;height:339" coordorigin="4071,364" coordsize="3842,339" path="m4071,703l7913,703,7913,364,4071,364,4071,703xe" filled="f" stroked="t" strokeweight="0.75pt" strokecolor="#000000">
                <v:path arrowok="t"/>
              </v:shape>
              <v:group style="position:absolute;left:4523;top:-88;width:2938;height:452" coordorigin="4523,-88" coordsize="2938,452">
                <v:shape style="position:absolute;left:4523;top:-88;width:2938;height:452" coordorigin="4523,-88" coordsize="2938,452" path="m4523,364l7461,364,7461,-88,4523,-88,4523,364xe" filled="f" stroked="t" strokeweight="0.75pt" strokecolor="#000000">
                  <v:path arrowok="t"/>
                </v:shape>
                <v:group style="position:absolute;left:7574;top:364;width:339;height:339" coordorigin="7574,364" coordsize="339,339">
                  <v:shape style="position:absolute;left:7574;top:364;width:339;height:339" coordorigin="7574,364" coordsize="339,339" path="m7913,364l7574,703e" filled="f" stroked="t" strokeweight="0.75pt" strokecolor="#000000">
                    <v:path arrowok="t"/>
                  </v:shape>
                  <v:group style="position:absolute;left:7800;top:590;width:113;height:113" coordorigin="7800,590" coordsize="113,113">
                    <v:shape style="position:absolute;left:7800;top:590;width:113;height:113" coordorigin="7800,590" coordsize="113,113" path="m7913,590l7800,703e" filled="f" stroked="t" strokeweight="0.75pt" strokecolor="#000000">
                      <v:path arrowok="t"/>
                    </v:shape>
                    <v:group style="position:absolute;left:7348;top:364;width:339;height:339" coordorigin="7348,364" coordsize="339,339">
                      <v:shape style="position:absolute;left:7348;top:364;width:339;height:339" coordorigin="7348,364" coordsize="339,339" path="m7687,364l7348,703e" filled="f" stroked="t" strokeweight="0.75pt" strokecolor="#000000">
                        <v:path arrowok="t"/>
                      </v:shape>
                      <v:group style="position:absolute;left:7122;top:364;width:339;height:339" coordorigin="7122,364" coordsize="339,339">
                        <v:shape style="position:absolute;left:7122;top:364;width:339;height:339" coordorigin="7122,364" coordsize="339,339" path="m7461,364l7122,703e" filled="f" stroked="t" strokeweight="0.75pt" strokecolor="#000000">
                          <v:path arrowok="t"/>
                        </v:shape>
                        <v:group style="position:absolute;left:6896;top:364;width:339;height:339" coordorigin="6896,364" coordsize="339,339">
                          <v:shape style="position:absolute;left:6896;top:364;width:339;height:339" coordorigin="6896,364" coordsize="339,339" path="m7235,364l6896,703e" filled="f" stroked="t" strokeweight="0.75pt" strokecolor="#000000">
                            <v:path arrowok="t"/>
                          </v:shape>
                          <v:group style="position:absolute;left:6670;top:364;width:339;height:339" coordorigin="6670,364" coordsize="339,339">
                            <v:shape style="position:absolute;left:6670;top:364;width:339;height:339" coordorigin="6670,364" coordsize="339,339" path="m7009,364l6670,703e" filled="f" stroked="t" strokeweight="0.75pt" strokecolor="#000000">
                              <v:path arrowok="t"/>
                            </v:shape>
                            <v:group style="position:absolute;left:6444;top:364;width:339;height:339" coordorigin="6444,364" coordsize="339,339">
                              <v:shape style="position:absolute;left:6444;top:364;width:339;height:339" coordorigin="6444,364" coordsize="339,339" path="m6783,364l6444,703e" filled="f" stroked="t" strokeweight="0.75pt" strokecolor="#000000">
                                <v:path arrowok="t"/>
                              </v:shape>
                              <v:group style="position:absolute;left:6218;top:364;width:339;height:339" coordorigin="6218,364" coordsize="339,339">
                                <v:shape style="position:absolute;left:6218;top:364;width:339;height:339" coordorigin="6218,364" coordsize="339,339" path="m6557,364l6218,703e" filled="f" stroked="t" strokeweight="0.75pt" strokecolor="#000000">
                                  <v:path arrowok="t"/>
                                </v:shape>
                                <v:group style="position:absolute;left:5992;top:364;width:339;height:339" coordorigin="5992,364" coordsize="339,339">
                                  <v:shape style="position:absolute;left:5992;top:364;width:339;height:339" coordorigin="5992,364" coordsize="339,339" path="m6331,364l5992,703e" filled="f" stroked="t" strokeweight="0.75pt" strokecolor="#000000">
                                    <v:path arrowok="t"/>
                                  </v:shape>
                                  <v:group style="position:absolute;left:5766;top:364;width:339;height:339" coordorigin="5766,364" coordsize="339,339">
                                    <v:shape style="position:absolute;left:5766;top:364;width:339;height:339" coordorigin="5766,364" coordsize="339,339" path="m6105,364l5766,703e" filled="f" stroked="t" strokeweight="0.75pt" strokecolor="#000000">
                                      <v:path arrowok="t"/>
                                    </v:shape>
                                    <v:group style="position:absolute;left:5540;top:364;width:339;height:339" coordorigin="5540,364" coordsize="339,339">
                                      <v:shape style="position:absolute;left:5540;top:364;width:339;height:339" coordorigin="5540,364" coordsize="339,339" path="m5879,364l5540,703e" filled="f" stroked="t" strokeweight="0.75pt" strokecolor="#000000">
                                        <v:path arrowok="t"/>
                                      </v:shape>
                                      <v:group style="position:absolute;left:5088;top:364;width:339;height:339" coordorigin="5088,364" coordsize="339,339">
                                        <v:shape style="position:absolute;left:5088;top:364;width:339;height:339" coordorigin="5088,364" coordsize="339,339" path="m5427,364l5088,703e" filled="f" stroked="t" strokeweight="0.75pt" strokecolor="#000000">
                                          <v:path arrowok="t"/>
                                        </v:shape>
                                        <v:group style="position:absolute;left:4862;top:364;width:339;height:339" coordorigin="4862,364" coordsize="339,339">
                                          <v:shape style="position:absolute;left:4862;top:364;width:339;height:339" coordorigin="4862,364" coordsize="339,339" path="m5201,364l4862,703e" filled="f" stroked="t" strokeweight="0.75pt" strokecolor="#000000">
                                            <v:path arrowok="t"/>
                                          </v:shape>
                                          <v:group style="position:absolute;left:4636;top:364;width:339;height:339" coordorigin="4636,364" coordsize="339,339">
                                            <v:shape style="position:absolute;left:4636;top:364;width:339;height:339" coordorigin="4636,364" coordsize="339,339" path="m4975,364l4636,703e" filled="f" stroked="t" strokeweight="0.75pt" strokecolor="#000000">
                                              <v:path arrowok="t"/>
                                            </v:shape>
                                            <v:group style="position:absolute;left:4410;top:364;width:339;height:339" coordorigin="4410,364" coordsize="339,339">
                                              <v:shape style="position:absolute;left:4410;top:364;width:339;height:339" coordorigin="4410,364" coordsize="339,339" path="m4749,364l4410,703e" filled="f" stroked="t" strokeweight="0.75pt" strokecolor="#000000">
                                                <v:path arrowok="t"/>
                                              </v:shape>
                                              <v:group style="position:absolute;left:4184;top:364;width:339;height:339" coordorigin="4184,364" coordsize="339,339">
                                                <v:shape style="position:absolute;left:4184;top:364;width:339;height:339" coordorigin="4184,364" coordsize="339,339" path="m4523,364l4184,703e" filled="f" stroked="t" strokeweight="0.75pt" strokecolor="#000000">
                                                  <v:path arrowok="t"/>
                                                </v:shape>
                                                <v:group style="position:absolute;left:4071;top:364;width:226;height:226" coordorigin="4071,364" coordsize="226,226">
                                                  <v:shape style="position:absolute;left:4071;top:364;width:226;height:226" coordorigin="4071,364" coordsize="226,226" path="m4297,364l4071,590e" filled="f" stroked="t" strokeweight="0.75pt" strokecolor="#000000">
                                                    <v:path arrowok="t"/>
                                                  </v:shape>
                                                  <v:group style="position:absolute;left:5314;top:364;width:339;height:339" coordorigin="5314,364" coordsize="339,339">
                                                    <v:shape style="position:absolute;left:5314;top:364;width:339;height:339" coordorigin="5314,364" coordsize="339,339" path="m5653,364l5314,703e" filled="f" stroked="t" strokeweight="0.75pt" strokecolor="#000000">
                                                      <v:path arrowok="t"/>
                                                    </v:shape>
                                                    <v:group style="position:absolute;left:5766;top:-88;width:0;height:339" coordorigin="5766,-88" coordsize="0,339">
                                                      <v:shape style="position:absolute;left:5766;top:-88;width:0;height:339" coordorigin="5766,-88" coordsize="0,339" path="m5766,-88l5766,251e" filled="f" stroked="t" strokeweight="0.75pt" strokecolor="#000000">
                                                        <v:path arrowok="t"/>
                                                      </v:shape>
                                                      <v:group style="position:absolute;left:6218;top:-88;width:0;height:339" coordorigin="6218,-88" coordsize="0,339">
                                                        <v:shape style="position:absolute;left:6218;top:-88;width:0;height:339" coordorigin="6218,-88" coordsize="0,339" path="m6218,-88l6218,251e" filled="f" stroked="t" strokeweight="0.75pt" strokecolor="#000000">
                                                          <v:path arrowok="t"/>
                                                        </v:shape>
                                                        <v:group style="position:absolute;left:5427;top:189;width:239;height:0" coordorigin="5427,189" coordsize="239,0">
                                                          <v:shape style="position:absolute;left:5427;top:189;width:239;height:0" coordorigin="5427,189" coordsize="239,0" path="m5427,189l5666,189e" filled="f" stroked="t" strokeweight="1pt" strokecolor="#000000">
                                                            <v:path arrowok="t"/>
                                                          </v:shape>
                                                          <v:group style="position:absolute;left:5646;top:129;width:120;height:120" coordorigin="5646,129" coordsize="120,120">
                                                            <v:shape style="position:absolute;left:5646;top:129;width:120;height:120" coordorigin="5646,129" coordsize="120,120" path="m5646,129l5646,249,5766,189,5646,129xe" filled="t" fillcolor="#000000" stroked="f">
                                                              <v:path arrowok="t"/>
                                                              <v:fill/>
                                                            </v:shape>
                                                            <v:group style="position:absolute;left:6318;top:189;width:239;height:0" coordorigin="6318,189" coordsize="239,0">
                                                              <v:shape style="position:absolute;left:6318;top:189;width:239;height:0" coordorigin="6318,189" coordsize="239,0" path="m6557,189l6318,189e" filled="f" stroked="t" strokeweight="1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6218;top:129;width:120;height:120" coordorigin="6218,129" coordsize="120,120">
                                                                <v:shape style="position:absolute;left:6218;top:129;width:120;height:120" coordorigin="6218,129" coordsize="120,120" path="m6338,249l6338,129,6218,189,6338,249xe" filled="t" fillcolor="#000000" stroked="f">
                                                                  <v:path arrowok="t"/>
                                                                  <v:fill/>
                                                                </v:shape>
                                                                <v:group style="position:absolute;left:6431;top:-371;width:691;height:0" coordorigin="6431,-371" coordsize="691,0">
                                                                  <v:shape style="position:absolute;left:6431;top:-371;width:691;height:0" coordorigin="6431,-371" coordsize="691,0" path="m7122,-371l6431,-371e" filled="f" stroked="t" strokeweight="2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6331;top:-431;width:120;height:120" coordorigin="6331,-431" coordsize="120,120">
                                                                    <v:shape style="position:absolute;left:6331;top:-431;width:120;height:120" coordorigin="6331,-431" coordsize="120,120" path="m6451,-311l6451,-431,6331,-371,6451,-311xe" filled="t" fillcolor="#000000" stroked="f">
                                                                      <v:path arrowok="t"/>
                                                                      <v:fill/>
                                                                    </v:shape>
                                                                    <v:group style="position:absolute;left:5992;top:-1281;width:0;height:465" coordorigin="5992,-1281" coordsize="0,465">
                                                                      <v:shape style="position:absolute;left:5992;top:-1281;width:0;height:465" coordorigin="5992,-1281" coordsize="0,465" path="m5992,-1281l5992,-816e" filled="f" stroked="t" strokeweight="1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5932;top:-836;width:120;height:120" coordorigin="5932,-836" coordsize="120,120">
                                                                        <v:shape style="position:absolute;left:5932;top:-836;width:120;height:120" coordorigin="5932,-836" coordsize="120,120" path="m6052,-836l5932,-836,5992,-716,6052,-836xe" filled="t" fillcolor="#000000" stroked="f">
                                                                          <v:path arrowok="t"/>
                                                                          <v:fill/>
                                                                        </v:shape>
                                                                        <v:group style="position:absolute;left:5653;top:-716;width:678;height:678" coordorigin="5653,-716" coordsize="678,678">
                                                                          <v:shape style="position:absolute;left:5653;top:-716;width:678;height:678" coordorigin="5653,-716" coordsize="678,678" path="m5992,-716l5964,-715,5937,-711,5911,-706,5885,-699,5860,-689,5836,-678,5813,-665,5792,-650,5771,-634,5752,-617,5735,-598,5718,-577,5704,-555,5691,-533,5680,-509,5670,-484,5663,-458,5657,-432,5654,-405,5653,-377,5654,-349,5657,-322,5663,-295,5670,-270,5680,-245,5691,-221,5704,-198,5718,-177,5735,-156,5752,-137,5771,-119,5792,-103,5813,-89,5836,-76,5860,-65,5885,-55,5911,-48,5937,-42,5964,-39,5992,-38,6020,-39,6047,-42,6073,-48,6099,-55,6124,-65,6148,-76,6171,-89,6192,-103,6213,-119,6232,-137,6249,-156,6266,-177,6280,-198,6293,-221,6304,-245,6314,-270,6321,-295,6327,-322,6330,-349,6331,-377,6330,-405,6327,-432,6321,-458,6314,-484,6304,-509,6293,-533,6280,-555,6266,-577,6249,-598,6232,-617,6213,-634,6192,-650,6171,-665,6148,-678,6124,-689,6099,-699,6073,-706,6047,-711,6020,-715,5992,-716xe" filled="t" fillcolor="#FEFFFF" stroked="f">
                                                                            <v:path arrowok="t"/>
                                                                            <v:fill/>
                                                                          </v:shape>
                                                                          <v:group style="position:absolute;left:5653;top:-716;width:678;height:678" coordorigin="5653,-716" coordsize="678,678">
                                                                            <v:shape style="position:absolute;left:5653;top:-716;width:678;height:678" coordorigin="5653,-716" coordsize="678,678" path="m5992,-716l5964,-715,5937,-711,5911,-706,5885,-699,5860,-689,5836,-678,5813,-665,5792,-650,5771,-634,5752,-617,5735,-598,5718,-577,5704,-555,5691,-533,5680,-509,5670,-484,5663,-458,5657,-432,5654,-405,5653,-377,5654,-349,5657,-322,5663,-295,5670,-270,5680,-245,5691,-221,5704,-198,5718,-177,5735,-156,5752,-137,5771,-119,5792,-103,5813,-89,5836,-76,5860,-65,5885,-55,5911,-48,5937,-42,5964,-39,5992,-38,6020,-39,6047,-42,6073,-48,6099,-55,6124,-65,6148,-76,6171,-89,6192,-103,6213,-119,6232,-137,6249,-156,6266,-177,6280,-198,6293,-221,6304,-245,6314,-270,6321,-295,6327,-322,6330,-349,6331,-377,6330,-405,6327,-432,6321,-458,6314,-484,6304,-509,6293,-533,6280,-555,6266,-577,6249,-598,6232,-617,6213,-634,6192,-650,6171,-665,6148,-678,6124,-689,6099,-699,6073,-706,6047,-711,6020,-715,5992,-716xe" filled="f" stroked="t" strokeweight="0.75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388" w:right="444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UUR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</w:t>
      </w:r>
      <w:r>
        <w:rPr>
          <w:rFonts w:cs="Arial" w:hAnsi="Arial" w:eastAsia="Arial" w:ascii="Arial"/>
          <w:spacing w:val="3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fun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  <w:sectPr>
          <w:pgMar w:header="743" w:footer="727" w:top="1160" w:bottom="280" w:left="960" w:right="7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</w:t>
      </w:r>
      <w:r>
        <w:rPr>
          <w:rFonts w:cs="Arial" w:hAnsi="Arial" w:eastAsia="Arial" w:ascii="Arial"/>
          <w:spacing w:val="3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863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Uit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spacing w:val="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spacing w:val="6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.8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UUR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388" w:right="4221"/>
      </w:pPr>
      <w:r>
        <w:pict>
          <v:group style="position:absolute;margin-left:207.43pt;margin-top:-142.384pt;width:189.7pt;height:144.7pt;mso-position-horizontal-relative:page;mso-position-vertical-relative:paragraph;z-index:-1832" coordorigin="4149,-2848" coordsize="3794,2894">
            <v:shape type="#_x0000_t75" style="position:absolute;left:4185;top:-2796;width:3735;height:2806">
              <v:imagedata o:title="" r:id="rId6"/>
            </v:shape>
            <v:group style="position:absolute;left:4178;top:-2818;width:3734;height:0" coordorigin="4178,-2818" coordsize="3734,0">
              <v:shape style="position:absolute;left:4178;top:-2818;width:3734;height:0" coordorigin="4178,-2818" coordsize="3734,0" path="m4178,-2818l7913,-2818e" filled="f" stroked="t" strokeweight="1.54pt" strokecolor="#000000">
                <v:path arrowok="t"/>
              </v:shape>
              <v:group style="position:absolute;left:4164;top:-2832;width:0;height:2863" coordorigin="4164,-2832" coordsize="0,2863">
                <v:shape style="position:absolute;left:4164;top:-2832;width:0;height:2863" coordorigin="4164,-2832" coordsize="0,2863" path="m4164,-2832l4164,31e" filled="f" stroked="t" strokeweight="1.54pt" strokecolor="#000000">
                  <v:path arrowok="t"/>
                </v:shape>
                <v:group style="position:absolute;left:7927;top:-2832;width:0;height:2863" coordorigin="7927,-2832" coordsize="0,2863">
                  <v:shape style="position:absolute;left:7927;top:-2832;width:0;height:2863" coordorigin="7927,-2832" coordsize="0,2863" path="m7927,-2832l7927,31e" filled="f" stroked="t" strokeweight="1.54pt" strokecolor="#000000">
                    <v:path arrowok="t"/>
                  </v:shape>
                  <v:group style="position:absolute;left:4178;top:17;width:3734;height:0" coordorigin="4178,17" coordsize="3734,0">
                    <v:shape style="position:absolute;left:4178;top:17;width:3734;height:0" coordorigin="4178,17" coordsize="3734,0" path="m4178,17l7913,17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UUR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65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Kop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im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</w:t>
      </w:r>
      <w:r>
        <w:rPr>
          <w:rFonts w:cs="Arial" w:hAnsi="Arial" w:eastAsia="Arial" w:ascii="Arial"/>
          <w:spacing w:val="5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883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  <w:sectPr>
          <w:pgMar w:header="743" w:footer="727" w:top="1160" w:bottom="280" w:left="960" w:right="9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Vu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</w:t>
      </w:r>
      <w:r>
        <w:rPr>
          <w:rFonts w:cs="Arial" w:hAnsi="Arial" w:eastAsia="Arial" w:ascii="Arial"/>
          <w:spacing w:val="6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861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      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5" w:right="857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annee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exact" w:line="300"/>
        <w:ind w:left="3547" w:right="5153" w:firstLine="135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3338"/>
      </w:pPr>
      <w:r>
        <w:pict>
          <v:shape type="#_x0000_t75" style="position:absolute;margin-left:171.013pt;margin-top:-56.2268pt;width:256.2pt;height:185.05pt;mso-position-horizontal-relative:page;mso-position-vertical-relative:paragraph;z-index:-1831">
            <v:imagedata o:title="" r:id="rId8"/>
          </v:shape>
        </w:pict>
      </w:r>
      <w:r>
        <w:pict>
          <v:shape type="#_x0000_t202" style="position:absolute;margin-left:160.756pt;margin-top:3.928pt;width:14pt;height:65.312pt;mso-position-horizontal-relative:page;mso-position-vertical-relative:paragraph;z-index:-1829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ANNING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9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9"/>
          <w:sz w:val="24"/>
          <w:szCs w:val="24"/>
        </w:rPr>
        <w:t>                                      </w:t>
      </w:r>
      <w:r>
        <w:rPr>
          <w:rFonts w:cs="Arial" w:hAnsi="Arial" w:eastAsia="Arial" w:ascii="Arial"/>
          <w:b/>
          <w:spacing w:val="8"/>
          <w:w w:val="100"/>
          <w:position w:val="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3792" w:right="3905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385" w:right="4483"/>
      </w:pPr>
      <w:r>
        <w:pict>
          <v:group style="position:absolute;margin-left:156.55pt;margin-top:-228.544pt;width:284.98pt;height:230.86pt;mso-position-horizontal-relative:page;mso-position-vertical-relative:paragraph;z-index:-1830" coordorigin="3131,-4571" coordsize="5700,4617">
            <v:group style="position:absolute;left:3161;top:-4541;width:5640;height:0" coordorigin="3161,-4541" coordsize="5640,0">
              <v:shape style="position:absolute;left:3161;top:-4541;width:5640;height:0" coordorigin="3161,-4541" coordsize="5640,0" path="m3161,-4541l8801,-4541e" filled="f" stroked="t" strokeweight="1.54pt" strokecolor="#000000">
                <v:path arrowok="t"/>
              </v:shape>
              <v:group style="position:absolute;left:3146;top:-4555;width:0;height:4586" coordorigin="3146,-4555" coordsize="0,4586">
                <v:shape style="position:absolute;left:3146;top:-4555;width:0;height:4586" coordorigin="3146,-4555" coordsize="0,4586" path="m3146,-4555l3146,31e" filled="f" stroked="t" strokeweight="1.54pt" strokecolor="#000000">
                  <v:path arrowok="t"/>
                </v:shape>
                <v:group style="position:absolute;left:8815;top:-4555;width:0;height:4586" coordorigin="8815,-4555" coordsize="0,4586">
                  <v:shape style="position:absolute;left:8815;top:-4555;width:0;height:4586" coordorigin="8815,-4555" coordsize="0,4586" path="m8815,-4555l8815,31e" filled="f" stroked="t" strokeweight="1.54pt" strokecolor="#000000">
                    <v:path arrowok="t"/>
                  </v:shape>
                  <v:group style="position:absolute;left:3161;top:17;width:5640;height:0" coordorigin="3161,17" coordsize="5640,0">
                    <v:shape style="position:absolute;left:3161;top:17;width:5640;height:0" coordorigin="3161,17" coordsize="5640,0" path="m3161,17l8801,17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UUR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ann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</w:t>
      </w:r>
      <w:r>
        <w:rPr>
          <w:rFonts w:cs="Arial" w:hAnsi="Arial" w:eastAsia="Arial" w:ascii="Arial"/>
          <w:spacing w:val="5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taan?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0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9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ag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</w:p>
        </w:tc>
        <w:tc>
          <w:tcPr>
            <w:tcW w:w="55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houd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55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5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2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sectPr>
          <w:pgNumType w:start="5"/>
          <w:pgMar w:header="743" w:footer="727" w:top="1160" w:bottom="280" w:left="960" w:right="680"/>
          <w:headerReference w:type="default" r:id="rId7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fun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ppe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ppel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Om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enaa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95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56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</w:t>
      </w:r>
      <w:r>
        <w:rPr>
          <w:rFonts w:cs="Arial" w:hAnsi="Arial" w:eastAsia="Arial" w:ascii="Arial"/>
          <w:spacing w:val="3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640" w:val="left"/>
        </w:tabs>
        <w:jc w:val="left"/>
        <w:spacing w:before="29"/>
        <w:ind w:left="1644" w:right="956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  <w:tab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spacing w:val="5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300"/>
        <w:ind w:left="1075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9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10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position w:val="1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</w:t>
      </w:r>
      <w:r>
        <w:rPr>
          <w:rFonts w:cs="Arial" w:hAnsi="Arial" w:eastAsia="Arial" w:ascii="Arial"/>
          <w:spacing w:val="2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  <w:sectPr>
          <w:pgMar w:footer="872" w:header="743" w:top="1160" w:bottom="280" w:left="960" w:right="580"/>
          <w:footerReference w:type="default" r:id="rId9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GH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 w:right="23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 w:right="23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annee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 w:right="23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annee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 w:right="23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annee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      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45"/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10]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 w:right="997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 w:right="23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annee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45"/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12]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 w:right="1000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ï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4" w:hRule="exact"/>
        </w:trPr>
        <w:tc>
          <w:tcPr>
            <w:tcW w:w="68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 w:right="18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5" w:hRule="exact"/>
        </w:trPr>
        <w:tc>
          <w:tcPr>
            <w:tcW w:w="68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7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Lae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9"/>
                <w:w w:val="100"/>
                <w:position w:val="-3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)</w:t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7"/>
              <w:ind w:left="22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37" w:hRule="exact"/>
        </w:trPr>
        <w:tc>
          <w:tcPr>
            <w:tcW w:w="68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9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ë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33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)</w:t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9"/>
              <w:ind w:left="22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05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9"/>
              <w:ind w:left="311" w:right="184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ELE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37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7"/>
              <w:ind w:left="311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UUR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d?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7"/>
              <w:ind w:left="24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37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7"/>
              <w:ind w:left="311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UUR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7"/>
              <w:ind w:left="24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14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.6</w:t>
            </w:r>
          </w:p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7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7"/>
              <w:ind w:left="24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13]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footer="727" w:header="743" w:top="1160" w:bottom="280" w:left="920" w:right="540"/>
          <w:footerReference w:type="default" r:id="rId10"/>
          <w:pgSz w:w="11920" w:h="16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INOLOGIE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75" w:right="95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benod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75" w:right="957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05"/>
        <w:sectPr>
          <w:pgMar w:header="743" w:footer="727" w:top="1160" w:bottom="280" w:left="960" w:right="580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UUR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toe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80"/>
        <w:ind w:left="222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835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828"/>
      </w:pPr>
      <w:r>
        <w:rPr>
          <w:rFonts w:cs="Arial" w:hAnsi="Arial" w:eastAsia="Arial" w:ascii="Arial"/>
          <w:b/>
          <w:spacing w:val="0"/>
          <w:w w:val="100"/>
          <w:position w:val="-9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9"/>
          <w:sz w:val="24"/>
          <w:szCs w:val="24"/>
        </w:rPr>
        <w:t>                                                                                        </w:t>
      </w:r>
      <w:r>
        <w:rPr>
          <w:rFonts w:cs="Arial" w:hAnsi="Arial" w:eastAsia="Arial" w:ascii="Arial"/>
          <w:b/>
          <w:spacing w:val="56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40"/>
        <w:ind w:right="2198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314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560" w:right="4489"/>
      </w:pPr>
      <w:r>
        <w:pict>
          <v:group style="position:absolute;margin-left:98.11pt;margin-top:141.07pt;width:410.86pt;height:176.38pt;mso-position-horizontal-relative:page;mso-position-vertical-relative:page;z-index:-1828" coordorigin="1962,2821" coordsize="8217,3528">
            <v:group style="position:absolute;left:1992;top:2851;width:8158;height:0" coordorigin="1992,2851" coordsize="8158,0">
              <v:shape style="position:absolute;left:1992;top:2851;width:8158;height:0" coordorigin="1992,2851" coordsize="8158,0" path="m1992,2851l10150,2851e" filled="f" stroked="t" strokeweight="1.54pt" strokecolor="#000000">
                <v:path arrowok="t"/>
              </v:shape>
              <v:group style="position:absolute;left:1978;top:2837;width:0;height:3497" coordorigin="1978,2837" coordsize="0,3497">
                <v:shape style="position:absolute;left:1978;top:2837;width:0;height:3497" coordorigin="1978,2837" coordsize="0,3497" path="m1978,2837l1978,6334e" filled="f" stroked="t" strokeweight="1.54pt" strokecolor="#000000">
                  <v:path arrowok="t"/>
                </v:shape>
                <v:group style="position:absolute;left:10164;top:2837;width:0;height:3497" coordorigin="10164,2837" coordsize="0,3497">
                  <v:shape style="position:absolute;left:10164;top:2837;width:0;height:3497" coordorigin="10164,2837" coordsize="0,3497" path="m10164,2837l10164,6334e" filled="f" stroked="t" strokeweight="1.54pt" strokecolor="#000000">
                    <v:path arrowok="t"/>
                  </v:shape>
                  <v:group style="position:absolute;left:1992;top:6319;width:8158;height:0" coordorigin="1992,6319" coordsize="8158,0">
                    <v:shape style="position:absolute;left:1992;top:6319;width:8158;height:0" coordorigin="1992,6319" coordsize="8158,0" path="m1992,6319l10150,6319e" filled="f" stroked="t" strokeweight="1.54pt" strokecolor="#000000">
                      <v:path arrowok="t"/>
                    </v:shape>
                    <v:shape type="#_x0000_t75" style="position:absolute;left:3645;top:2871;width:4888;height:3163">
                      <v:imagedata o:title="" r:id="rId11"/>
                    </v:shape>
                    <v:group style="position:absolute;left:6188;top:3116;width:465;height:420" coordorigin="6188,3116" coordsize="465,420">
                      <v:shape style="position:absolute;left:6188;top:3116;width:465;height:420" coordorigin="6188,3116" coordsize="465,420" path="m6188,3536l6653,3536,6653,3116,6188,3116,6188,3536xe" filled="t" fillcolor="#FEFFFF" stroked="f">
                        <v:path arrowok="t"/>
                        <v:fill/>
                      </v:shape>
                      <v:group style="position:absolute;left:3001;top:4870;width:662;height:0" coordorigin="3001,4870" coordsize="662,0">
                        <v:shape style="position:absolute;left:3001;top:4870;width:662;height:0" coordorigin="3001,4870" coordsize="662,0" path="m3001,4870l3663,4870e" filled="f" stroked="t" strokeweight="2pt" strokecolor="#000000">
                          <v:path arrowok="t"/>
                        </v:shape>
                        <v:group style="position:absolute;left:3643;top:4810;width:120;height:120" coordorigin="3643,4810" coordsize="120,120">
                          <v:shape style="position:absolute;left:3643;top:4810;width:120;height:120" coordorigin="3643,4810" coordsize="120,120" path="m3643,4810l3643,4930,3763,4870,3643,4810xe" filled="t" fillcolor="#000000" stroked="f">
                            <v:path arrowok="t"/>
                            <v:fill/>
                          </v:shape>
                          <v:group style="position:absolute;left:3382;top:3337;width:568;height:0" coordorigin="3382,3337" coordsize="568,0">
                            <v:shape style="position:absolute;left:3382;top:3337;width:568;height:0" coordorigin="3382,3337" coordsize="568,0" path="m3382,3337l3950,3337e" filled="f" stroked="t" strokeweight="2pt" strokecolor="#000000">
                              <v:path arrowok="t"/>
                            </v:shape>
                            <v:group style="position:absolute;left:3930;top:3277;width:120;height:120" coordorigin="3930,3277" coordsize="120,120">
                              <v:shape style="position:absolute;left:3930;top:3277;width:120;height:120" coordorigin="3930,3277" coordsize="120,120" path="m3930,3277l3930,3397,4050,3337,3930,3277xe" filled="t" fillcolor="#000000" stroked="f">
                                <v:path arrowok="t"/>
                                <v:fill/>
                              </v:shape>
                              <v:group style="position:absolute;left:5519;top:3337;width:737;height:0" coordorigin="5519,3337" coordsize="737,0">
                                <v:shape style="position:absolute;left:5519;top:3337;width:737;height:0" coordorigin="5519,3337" coordsize="737,0" path="m6256,3337l5519,3337e" filled="f" stroked="t" strokeweight="2pt" strokecolor="#000000">
                                  <v:path arrowok="t"/>
                                </v:shape>
                                <v:group style="position:absolute;left:5419;top:3277;width:120;height:120" coordorigin="5419,3277" coordsize="120,120">
                                  <v:shape style="position:absolute;left:5419;top:3277;width:120;height:120" coordorigin="5419,3277" coordsize="120,120" path="m5539,3397l5539,3277,5419,3337,5539,3397xe" filled="t" fillcolor="#000000" stroked="f">
                                    <v:path arrowok="t"/>
                                    <v:fill/>
                                  </v:shape>
                                  <v:group style="position:absolute;left:8248;top:4870;width:623;height:142" coordorigin="8248,4870" coordsize="623,142">
                                    <v:shape style="position:absolute;left:8248;top:4870;width:623;height:142" coordorigin="8248,4870" coordsize="623,142" path="m8870,4870l8248,5012e" filled="f" stroked="t" strokeweight="2pt" strokecolor="#000000">
                                      <v:path arrowok="t"/>
                                    </v:shape>
                                    <v:group style="position:absolute;left:8150;top:4949;width:130;height:117" coordorigin="8150,4949" coordsize="130,117">
                                      <v:shape style="position:absolute;left:8150;top:4949;width:130;height:117" coordorigin="8150,4949" coordsize="130,117" path="m8280,5066l8254,4949,8150,5034,8280,5066xe" filled="t" fillcolor="#000000" stroked="f">
                                        <v:path arrowok="t"/>
                                        <v:fill/>
                                      </v:shape>
                                      <v:group style="position:absolute;left:7600;top:5644;width:385;height:142" coordorigin="7600,5644" coordsize="385,142">
                                        <v:shape style="position:absolute;left:7600;top:5644;width:385;height:142" coordorigin="7600,5644" coordsize="385,142" path="m7985,5786l7600,5644e" filled="f" stroked="t" strokeweight="2pt" strokecolor="#000000">
                                          <v:path arrowok="t"/>
                                        </v:shape>
                                        <v:group style="position:absolute;left:7506;top:5595;width:133;height:113" coordorigin="7506,5595" coordsize="133,113">
                                          <v:shape style="position:absolute;left:7506;top:5595;width:133;height:113" coordorigin="7506,5595" coordsize="133,113" path="m7598,5708l7639,5595,7506,5610,7598,5708xe" filled="t" fillcolor="#000000" stroked="f">
                                            <v:path arrowok="t"/>
                                            <v:fill/>
                                          </v:shape>
                                          <v:group style="position:absolute;left:8367;top:5195;width:641;height:152" coordorigin="8367,5195" coordsize="641,152">
                                            <v:shape style="position:absolute;left:8367;top:5195;width:641;height:152" coordorigin="8367,5195" coordsize="641,152" path="m9008,5195l8367,5347e" filled="f" stroked="t" strokeweight="2pt" strokecolor="#000000">
                                              <v:path arrowok="t"/>
                                            </v:shape>
                                            <v:group style="position:absolute;left:8270;top:5284;width:131;height:117" coordorigin="8270,5284" coordsize="131,117">
                                              <v:shape style="position:absolute;left:8270;top:5284;width:131;height:117" coordorigin="8270,5284" coordsize="131,117" path="m8401,5401l8373,5284,8270,5370,8401,5401xe" filled="t" fillcolor="#000000" stroked="f">
                                                <v:path arrowok="t"/>
                                                <v:fill/>
                                              </v:shape>
                                              <v:group style="position:absolute;left:3001;top:3643;width:565;height:197" coordorigin="3001,3643" coordsize="565,197">
                                                <v:shape style="position:absolute;left:3001;top:3643;width:565;height:197" coordorigin="3001,3643" coordsize="565,197" path="m3001,3840l3566,3643e" filled="f" stroked="t" strokeweight="2pt" strokecolor="#000000">
                                                  <v:path arrowok="t"/>
                                                </v:shape>
                                                <v:group style="position:absolute;left:3527;top:3593;width:133;height:113" coordorigin="3527,3593" coordsize="133,113">
                                                  <v:shape style="position:absolute;left:3527;top:3593;width:133;height:113" coordorigin="3527,3593" coordsize="133,113" path="m3527,3593l3566,3706,3660,3610,3527,3593xe" filled="t" fillcolor="#000000" stroked="f">
                                                    <v:path arrowok="t"/>
                                                    <v:fill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UUR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eë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68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3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68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3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7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fdeu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5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25]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43" w:footer="727" w:top="1160" w:bottom="280" w:left="920" w:right="540"/>
          <w:pgSz w:w="11920" w:h="16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75" w:right="818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UUR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421" w:right="5021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,1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3552" w:right="5888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,5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kN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pgMar w:header="743" w:footer="727" w:top="1160" w:bottom="280" w:left="960" w:right="720"/>
          <w:pgSz w:w="11920" w:h="16840"/>
        </w:sectPr>
      </w:pPr>
      <w:r>
        <w:rPr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</w:pPr>
      <w:r>
        <w:pict>
          <v:group style="position:absolute;margin-left:176.6pt;margin-top:-88.4641pt;width:246.8pt;height:149.25pt;mso-position-horizontal-relative:page;mso-position-vertical-relative:paragraph;z-index:-1826" coordorigin="3532,-1769" coordsize="4936,2985">
            <v:group style="position:absolute;left:5538;top:-178;width:189;height:193" coordorigin="5538,-178" coordsize="189,193">
              <v:shape style="position:absolute;left:5538;top:-178;width:189;height:193" coordorigin="5538,-178" coordsize="189,193" path="m5641,-178l5538,-103,5624,15,5727,-59,5641,-178xe" filled="f" stroked="t" strokeweight="0.75pt" strokecolor="#000000">
                <v:path arrowok="t"/>
              </v:shape>
              <v:group style="position:absolute;left:5726;top:-211;width:143;height:143" coordorigin="5726,-211" coordsize="143,143">
                <v:shape style="position:absolute;left:5726;top:-211;width:143;height:143" coordorigin="5726,-211" coordsize="143,143" path="m5726,-68l5869,-68,5869,-211,5726,-211,5726,-68xe" filled="f" stroked="t" strokeweight="0.75pt" strokecolor="#000000">
                  <v:path arrowok="t"/>
                </v:shape>
                <v:group style="position:absolute;left:5726;top:-68;width:1745;height:0" coordorigin="5726,-68" coordsize="1745,0">
                  <v:shape style="position:absolute;left:5726;top:-68;width:1745;height:0" coordorigin="5726,-68" coordsize="1745,0" path="m5726,-68l7471,-68e" filled="f" stroked="t" strokeweight="2pt" strokecolor="#000000">
                    <v:path arrowok="t"/>
                  </v:shape>
                  <v:group style="position:absolute;left:7451;top:-128;width:120;height:120" coordorigin="7451,-128" coordsize="120,120">
                    <v:shape style="position:absolute;left:7451;top:-128;width:120;height:120" coordorigin="7451,-128" coordsize="120,120" path="m7451,-128l7451,-8,7571,-68,7451,-128xe" filled="t" fillcolor="#000000" stroked="f">
                      <v:path arrowok="t"/>
                      <v:fill/>
                    </v:shape>
                    <v:group style="position:absolute;left:5726;top:-1060;width:0;height:992" coordorigin="5726,-1060" coordsize="0,992">
                      <v:shape style="position:absolute;left:5726;top:-1060;width:0;height:992" coordorigin="5726,-1060" coordsize="0,992" path="m5726,-68l5726,-1060e" filled="f" stroked="t" strokeweight="2pt" strokecolor="#000000">
                        <v:path arrowok="t"/>
                      </v:shape>
                      <v:group style="position:absolute;left:5666;top:-1160;width:120;height:120" coordorigin="5666,-1160" coordsize="120,120">
                        <v:shape style="position:absolute;left:5666;top:-1160;width:120;height:120" coordorigin="5666,-1160" coordsize="120,120" path="m5666,-1040l5786,-1040,5726,-1160,5666,-1040xe" filled="t" fillcolor="#000000" stroked="f">
                          <v:path arrowok="t"/>
                          <v:fill/>
                        </v:shape>
                        <v:group style="position:absolute;left:5250;top:-647;width:476;height:579" coordorigin="5250,-647" coordsize="476,579">
                          <v:shape style="position:absolute;left:5250;top:-647;width:476;height:579" coordorigin="5250,-647" coordsize="476,579" path="m5726,-68l5250,-647e" filled="f" stroked="t" strokeweight="2pt" strokecolor="#000000">
                            <v:path arrowok="t"/>
                          </v:shape>
                          <v:group style="position:absolute;left:5186;top:-724;width:123;height:131" coordorigin="5186,-724" coordsize="123,131">
                            <v:shape style="position:absolute;left:5186;top:-724;width:123;height:131" coordorigin="5186,-724" coordsize="123,131" path="m5216,-594l5309,-670,5186,-724,5216,-594xe" filled="t" fillcolor="#000000" stroked="f">
                              <v:path arrowok="t"/>
                              <v:fill/>
                            </v:shape>
                            <v:group style="position:absolute;left:4490;top:-68;width:1236;height:795" coordorigin="4490,-68" coordsize="1236,795">
                              <v:shape style="position:absolute;left:4490;top:-68;width:1236;height:795" coordorigin="4490,-68" coordsize="1236,795" path="m5726,-68l4490,727e" filled="f" stroked="t" strokeweight="2pt" strokecolor="#000000">
                                <v:path arrowok="t"/>
                              </v:shape>
                              <v:group style="position:absolute;left:4406;top:665;width:133;height:115" coordorigin="4406,665" coordsize="133,115">
                                <v:shape style="position:absolute;left:4406;top:665;width:133;height:115" coordorigin="4406,665" coordsize="133,115" path="m4539,766l4474,665,4406,781,4539,766xe" filled="t" fillcolor="#000000" stroked="f">
                                  <v:path arrowok="t"/>
                                  <v:fill/>
                                </v:shape>
                                <v:group style="position:absolute;left:3547;top:-1754;width:4906;height:2955" coordorigin="3547,-1754" coordsize="4906,2955">
                                  <v:shape style="position:absolute;left:3547;top:-1754;width:4906;height:2955" coordorigin="3547,-1754" coordsize="4906,2955" path="m3547,1201l8453,1201,8453,-1754,3547,-1754,3547,1201xe" filled="f" stroked="t" strokeweight="1.5pt" strokecolor="#000000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130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1920" w:h="16840"/>
          <w:pgMar w:top="1560" w:bottom="280" w:left="960" w:right="720"/>
          <w:cols w:num="2" w:equalWidth="off">
            <w:col w:w="5252" w:space="1389"/>
            <w:col w:w="3599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,7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731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,1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522" w:right="430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UUR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UUR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op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920" w:right="448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 w:lineRule="exact" w:line="260"/>
        <w:ind w:left="4560"/>
      </w:pPr>
      <w:r>
        <w:pict>
          <v:group style="position:absolute;margin-left:216.19pt;margin-top:-200.844pt;width:164.5pt;height:202.78pt;mso-position-horizontal-relative:page;mso-position-vertical-relative:paragraph;z-index:-1827" coordorigin="4324,-4017" coordsize="3290,4056">
            <v:group style="position:absolute;left:4354;top:-3987;width:3230;height:0" coordorigin="4354,-3987" coordsize="3230,0">
              <v:shape style="position:absolute;left:4354;top:-3987;width:3230;height:0" coordorigin="4354,-3987" coordsize="3230,0" path="m4354,-3987l7584,-3987e" filled="f" stroked="t" strokeweight="1.54pt" strokecolor="#000000">
                <v:path arrowok="t"/>
              </v:shape>
              <v:group style="position:absolute;left:4339;top:-4001;width:0;height:4025" coordorigin="4339,-4001" coordsize="0,4025">
                <v:shape style="position:absolute;left:4339;top:-4001;width:0;height:4025" coordorigin="4339,-4001" coordsize="0,4025" path="m4339,-4001l4339,23e" filled="f" stroked="t" strokeweight="1.54pt" strokecolor="#000000">
                  <v:path arrowok="t"/>
                </v:shape>
                <v:group style="position:absolute;left:7598;top:-4001;width:0;height:4025" coordorigin="7598,-4001" coordsize="0,4025">
                  <v:shape style="position:absolute;left:7598;top:-4001;width:0;height:4025" coordorigin="7598,-4001" coordsize="0,4025" path="m7598,-4001l7598,23e" filled="f" stroked="t" strokeweight="1.54pt" strokecolor="#000000">
                    <v:path arrowok="t"/>
                  </v:shape>
                  <v:group style="position:absolute;left:4354;top:9;width:3230;height:0" coordorigin="4354,9" coordsize="3230,0">
                    <v:shape style="position:absolute;left:4354;top:9;width:3230;height:0" coordorigin="4354,9" coordsize="3230,0" path="m4354,9l7584,9e" filled="f" stroked="t" strokeweight="1.54pt" strokecolor="#000000">
                      <v:path arrowok="t"/>
                    </v:shape>
                    <v:shape type="#_x0000_t75" style="position:absolute;left:5216;top:-3969;width:1900;height:3688">
                      <v:imagedata o:title="" r:id="rId12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UUR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                                          </w:t>
      </w:r>
      <w:r>
        <w:rPr>
          <w:rFonts w:cs="Arial" w:hAnsi="Arial" w:eastAsia="Arial" w:ascii="Arial"/>
          <w:b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/>
        <w:ind w:left="118"/>
        <w:sectPr>
          <w:type w:val="continuous"/>
          <w:pgSz w:w="11920" w:h="16840"/>
          <w:pgMar w:top="1560" w:bottom="280" w:left="960" w:right="72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5" w:right="958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UUR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3" w:footer="727" w:top="1160" w:bottom="280" w:left="960" w:right="5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91" w:right="-56"/>
      </w:pPr>
      <w:r>
        <w:pict>
          <v:group style="position:absolute;margin-left:138.45pt;margin-top:14.2559pt;width:342.5pt;height:72.15pt;mso-position-horizontal-relative:page;mso-position-vertical-relative:paragraph;z-index:-1824" coordorigin="2769,285" coordsize="6850,1443">
            <v:shape type="#_x0000_t75" style="position:absolute;left:2849;top:807;width:6690;height:143">
              <v:imagedata o:title="" r:id="rId13"/>
            </v:shape>
            <v:group style="position:absolute;left:2849;top:807;width:6690;height:143" coordorigin="2849,807" coordsize="6690,143">
              <v:shape style="position:absolute;left:2849;top:807;width:6690;height:143" coordorigin="2849,807" coordsize="6690,143" path="m2849,950l9539,950,9539,807,2849,807,2849,950xe" filled="f" stroked="t" strokeweight="1pt" strokecolor="#000000">
                <v:path arrowok="t"/>
              </v:shape>
              <v:group style="position:absolute;left:2849;top:950;width:6690;height:143" coordorigin="2849,950" coordsize="6690,143">
                <v:shape style="position:absolute;left:2849;top:950;width:6690;height:143" coordorigin="2849,950" coordsize="6690,143" path="m2849,1093l9539,1093,9539,950,2849,950,2849,1093xe" filled="t" fillcolor="#FEFFFF" stroked="f">
                  <v:path arrowok="t"/>
                  <v:fill/>
                </v:shape>
                <v:group style="position:absolute;left:2849;top:950;width:6690;height:143" coordorigin="2849,950" coordsize="6690,143">
                  <v:shape style="position:absolute;left:2849;top:950;width:6690;height:143" coordorigin="2849,950" coordsize="6690,143" path="m2849,1093l9539,1093,9539,950,2849,950,2849,1093xe" filled="f" stroked="t" strokeweight="2pt" strokecolor="#000000">
                    <v:path arrowok="t"/>
                  </v:shape>
                  <v:group style="position:absolute;left:3746;top:1193;width:0;height:515" coordorigin="3746,1193" coordsize="0,515">
                    <v:shape style="position:absolute;left:3746;top:1193;width:0;height:515" coordorigin="3746,1193" coordsize="0,515" path="m3746,1708l3746,1193e" filled="f" stroked="t" strokeweight="2pt" strokecolor="#000000">
                      <v:path arrowok="t"/>
                    </v:shape>
                    <v:group style="position:absolute;left:3686;top:1093;width:120;height:120" coordorigin="3686,1093" coordsize="120,120">
                      <v:shape style="position:absolute;left:3686;top:1093;width:120;height:120" coordorigin="3686,1093" coordsize="120,120" path="m3686,1213l3806,1213,3746,1093,3686,1213xe" filled="t" fillcolor="#000000" stroked="f">
                        <v:path arrowok="t"/>
                        <v:fill/>
                      </v:shape>
                      <v:group style="position:absolute;left:7319;top:1193;width:0;height:515" coordorigin="7319,1193" coordsize="0,515">
                        <v:shape style="position:absolute;left:7319;top:1193;width:0;height:515" coordorigin="7319,1193" coordsize="0,515" path="m7319,1708l7319,1193e" filled="f" stroked="t" strokeweight="2pt" strokecolor="#000000">
                          <v:path arrowok="t"/>
                        </v:shape>
                        <v:group style="position:absolute;left:7259;top:1093;width:120;height:120" coordorigin="7259,1093" coordsize="120,120">
                          <v:shape style="position:absolute;left:7259;top:1093;width:120;height:120" coordorigin="7259,1093" coordsize="120,120" path="m7259,1213l7379,1213,7319,1093,7259,1213xe" filled="t" fillcolor="#000000" stroked="f">
                            <v:path arrowok="t"/>
                            <v:fill/>
                          </v:shape>
                          <v:group style="position:absolute;left:2849;top:305;width:0;height:545" coordorigin="2849,305" coordsize="0,545">
                            <v:shape style="position:absolute;left:2849;top:305;width:0;height:545" coordorigin="2849,305" coordsize="0,545" path="m2849,305l2849,850e" filled="f" stroked="t" strokeweight="2pt" strokecolor="#000000">
                              <v:path arrowok="t"/>
                            </v:shape>
                            <v:group style="position:absolute;left:2789;top:830;width:120;height:120" coordorigin="2789,830" coordsize="120,120">
                              <v:shape style="position:absolute;left:2789;top:830;width:120;height:120" coordorigin="2789,830" coordsize="120,120" path="m2909,830l2789,830,2849,950,2909,830xe" filled="t" fillcolor="#000000" stroked="f">
                                <v:path arrowok="t"/>
                                <v:fill/>
                              </v:shape>
                              <v:group style="position:absolute;left:9539;top:305;width:0;height:545" coordorigin="9539,305" coordsize="0,545">
                                <v:shape style="position:absolute;left:9539;top:305;width:0;height:545" coordorigin="9539,305" coordsize="0,545" path="m9539,305l9539,850e" filled="f" stroked="t" strokeweight="2pt" strokecolor="#000000">
                                  <v:path arrowok="t"/>
                                </v:shape>
                                <v:group style="position:absolute;left:9479;top:830;width:120;height:120" coordorigin="9479,830" coordsize="120,120">
                                  <v:shape style="position:absolute;left:9479;top:830;width:120;height:120" coordorigin="9479,830" coordsize="120,120" path="m9599,830l9479,830,9539,950,9599,830xe" filled="t" fillcolor="#000000" stroked="f">
                                    <v:path arrowok="t"/>
                                    <v:fill/>
                                  </v:shape>
                                  <v:group style="position:absolute;left:2949;top:1542;width:697;height:1" coordorigin="2949,1542" coordsize="697,1">
                                    <v:shape style="position:absolute;left:2949;top:1542;width:697;height:1" coordorigin="2949,1542" coordsize="697,1" path="m2949,1543l3646,1542e" filled="f" stroked="t" strokeweight="1pt" strokecolor="#000000">
                                      <v:path arrowok="t"/>
                                    </v:shape>
                                    <v:group style="position:absolute;left:3626;top:1482;width:120;height:120" coordorigin="3626,1482" coordsize="120,120">
                                      <v:shape style="position:absolute;left:3626;top:1482;width:120;height:120" coordorigin="3626,1482" coordsize="120,120" path="m3626,1482l3626,1602,3746,1542,3626,1482xe" filled="t" fillcolor="#000000" stroked="f">
                                        <v:path arrowok="t"/>
                                        <v:fill/>
                                      </v:shape>
                                      <v:group style="position:absolute;left:2849;top:1213;width:0;height:405" coordorigin="2849,1213" coordsize="0,405">
                                        <v:shape style="position:absolute;left:2849;top:1213;width:0;height:405" coordorigin="2849,1213" coordsize="0,405" path="m2849,1213l2849,1618e" filled="f" stroked="t" strokeweight="0.75pt" strokecolor="#000000">
                                          <v:path arrowok="t"/>
                                        </v:shape>
                                        <v:group style="position:absolute;left:2849;top:1483;width:120;height:120" coordorigin="2849,1483" coordsize="120,120">
                                          <v:shape style="position:absolute;left:2849;top:1483;width:120;height:120" coordorigin="2849,1483" coordsize="120,120" path="m2969,1603l2969,1483,2849,1543,2969,1603xe" filled="t" fillcolor="#000000" stroked="f">
                                            <v:path arrowok="t"/>
                                            <v:fill/>
                                          </v:shape>
                                          <v:group style="position:absolute;left:9539;top:1213;width:0;height:405" coordorigin="9539,1213" coordsize="0,405">
                                            <v:shape style="position:absolute;left:9539;top:1213;width:0;height:405" coordorigin="9539,1213" coordsize="0,405" path="m9539,1213l9539,1618e" filled="f" stroked="t" strokeweight="0.75pt" strokecolor="#000000">
                                              <v:path arrowok="t"/>
                                            </v:shape>
                                            <v:group style="position:absolute;left:7419;top:1542;width:2020;height:1" coordorigin="7419,1542" coordsize="2020,1">
                                              <v:shape style="position:absolute;left:7419;top:1542;width:2020;height:1" coordorigin="7419,1542" coordsize="2020,1" path="m7419,1542l9439,1543e" filled="f" stroked="t" strokeweight="1pt" strokecolor="#000000">
                                                <v:path arrowok="t"/>
                                              </v:shape>
                                              <v:group style="position:absolute;left:9419;top:1483;width:120;height:120" coordorigin="9419,1483" coordsize="120,120">
                                                <v:shape style="position:absolute;left:9419;top:1483;width:120;height:120" coordorigin="9419,1483" coordsize="120,120" path="m9419,1483l9419,1603,9539,1543,9419,1483xe" filled="t" fillcolor="#000000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7319;top:1482;width:120;height:120" coordorigin="7319,1482" coordsize="120,120">
                                                  <v:shape style="position:absolute;left:7319;top:1482;width:120;height:120" coordorigin="7319,1482" coordsize="120,120" path="m7439,1602l7439,1482,7319,1542,7439,1602xe" filled="t" fillcolor="#000000" stroked="f">
                                                    <v:path arrowok="t"/>
                                                    <v:fill/>
                                                  </v:shape>
                                                  <v:group style="position:absolute;left:3846;top:1541;width:3373;height:1" coordorigin="3846,1541" coordsize="3373,1">
                                                    <v:shape style="position:absolute;left:3846;top:1541;width:3373;height:1" coordorigin="3846,1541" coordsize="3373,1" path="m3846,1541l7219,1542e" filled="f" stroked="t" strokeweight="1pt" strokecolor="#000000">
                                                      <v:path arrowok="t"/>
                                                    </v:shape>
                                                    <v:group style="position:absolute;left:7199;top:1482;width:120;height:120" coordorigin="7199,1482" coordsize="120,120">
                                                      <v:shape style="position:absolute;left:7199;top:1482;width:120;height:120" coordorigin="7199,1482" coordsize="120,120" path="m7199,1482l7199,1602,7319,1542,7199,1482xe" filled="t" fillcolor="#000000" stroked="f">
                                                        <v:path arrowok="t"/>
                                                        <v:fill/>
                                                      </v:shape>
                                                      <v:group style="position:absolute;left:3746;top:1481;width:120;height:120" coordorigin="3746,1481" coordsize="120,120">
                                                        <v:shape style="position:absolute;left:3746;top:1481;width:120;height:120" coordorigin="3746,1481" coordsize="120,120" path="m3866,1601l3866,1481,3746,1541,3866,1601xe" filled="t" fillcolor="#000000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group style="position:absolute;left:5847;top:440;width:315;height:272" coordorigin="5847,440" coordsize="315,272">
                                                          <v:shape style="position:absolute;left:5847;top:440;width:315;height:272" coordorigin="5847,440" coordsize="315,272" path="m5847,440l5849,462,5853,484,5860,505,5870,525,5882,544,5896,562,5912,578,5929,592,5947,604,5967,613,5987,620,6007,623,6020,624,6039,626,6059,630,6077,637,6096,647,6113,659,6129,673,6144,688,6157,705,6162,713e" filled="f" stroked="t" strokeweight="1pt" strokecolor="#000000">
                                                            <v:path arrowok="t"/>
                                                          </v:shape>
                                                          <v:group style="position:absolute;left:6099;top:676;width:115;height:132" coordorigin="6099,676" coordsize="115,132">
                                                            <v:shape style="position:absolute;left:6099;top:676;width:115;height:132" coordorigin="6099,676" coordsize="115,132" path="m6214,676l6099,711,6192,808,6214,676xe" filled="t" fillcolor="#000000" stroked="f">
                                                              <v:path arrowok="t"/>
                                                              <v:fill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56"/>
      </w:pPr>
      <w:r>
        <w:pict>
          <v:group style="position:absolute;margin-left:98.805pt;margin-top:168.67pt;width:410.165pt;height:128.62pt;mso-position-horizontal-relative:page;mso-position-vertical-relative:page;z-index:-1825" coordorigin="1976,3373" coordsize="8203,2572">
            <v:group style="position:absolute;left:1992;top:3403;width:8158;height:0" coordorigin="1992,3403" coordsize="8158,0">
              <v:shape style="position:absolute;left:1992;top:3403;width:8158;height:0" coordorigin="1992,3403" coordsize="8158,0" path="m1992,3403l10150,3403e" filled="f" stroked="t" strokeweight="1.54pt" strokecolor="#000000">
                <v:path arrowok="t"/>
              </v:shape>
              <v:group style="position:absolute;left:1991;top:3389;width:0;height:2542" coordorigin="1991,3389" coordsize="0,2542">
                <v:shape style="position:absolute;left:1991;top:3389;width:0;height:2542" coordorigin="1991,3389" coordsize="0,2542" path="m1991,3389l1991,5930e" filled="f" stroked="t" strokeweight="1.54pt" strokecolor="#000000">
                  <v:path arrowok="t"/>
                </v:shape>
                <v:group style="position:absolute;left:10164;top:3389;width:0;height:2542" coordorigin="10164,3389" coordsize="0,2542">
                  <v:shape style="position:absolute;left:10164;top:3389;width:0;height:2542" coordorigin="10164,3389" coordsize="0,2542" path="m10164,3389l10164,5930e" filled="f" stroked="t" strokeweight="1.54pt" strokecolor="#000000">
                    <v:path arrowok="t"/>
                  </v:shape>
                  <v:group style="position:absolute;left:2021;top:5916;width:8129;height:0" coordorigin="2021,5916" coordsize="8129,0">
                    <v:shape style="position:absolute;left:2021;top:5916;width:8129;height:0" coordorigin="2021,5916" coordsize="8129,0" path="m2021,5916l10150,5916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35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N/m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1920" w:h="16840"/>
          <w:pgMar w:top="1560" w:bottom="280" w:left="960" w:right="580"/>
          <w:cols w:num="3" w:equalWidth="off">
            <w:col w:w="2435" w:space="1645"/>
            <w:col w:w="924" w:space="2832"/>
            <w:col w:w="254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type w:val="continuous"/>
          <w:pgSz w:w="11920" w:h="16840"/>
          <w:pgMar w:top="1560" w:bottom="280" w:left="960" w:right="58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,7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sectPr>
          <w:type w:val="continuous"/>
          <w:pgSz w:w="11920" w:h="16840"/>
          <w:pgMar w:top="1560" w:bottom="280" w:left="960" w:right="580"/>
          <w:cols w:num="2" w:equalWidth="off">
            <w:col w:w="2650" w:space="1829"/>
            <w:col w:w="5901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,5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                </w:t>
      </w:r>
      <w:r>
        <w:rPr>
          <w:rFonts w:cs="Arial" w:hAnsi="Arial" w:eastAsia="Arial" w:ascii="Arial"/>
          <w:b/>
          <w:spacing w:val="3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,5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259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44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UUR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12"/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30]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HOUDING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19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dde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API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19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18" w:right="63" w:firstLine="971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15]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109" w:right="958" w:hanging="99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1109" w:right="9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1</w:t>
      </w:r>
      <w:r>
        <w:rPr>
          <w:rFonts w:cs="Arial" w:hAnsi="Arial" w:eastAsia="Arial" w:ascii="Arial"/>
          <w:spacing w:val="41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18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jou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  <w:sectPr>
          <w:type w:val="continuous"/>
          <w:pgSz w:w="11920" w:h="16840"/>
          <w:pgMar w:top="1560" w:bottom="280" w:left="960" w:right="58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3" w:lineRule="exact" w:line="260"/>
        <w:ind w:left="1109" w:right="971" w:hanging="99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1</w:t>
      </w:r>
      <w:r>
        <w:rPr>
          <w:rFonts w:cs="Arial" w:hAnsi="Arial" w:eastAsia="Arial" w:ascii="Arial"/>
          <w:spacing w:val="39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kk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1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houd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kk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4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kk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4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47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47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4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4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Ba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47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ï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eer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80" w:right="2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80" w:right="2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75" w:right="97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522" w:right="4467"/>
      </w:pPr>
      <w:r>
        <w:pict>
          <v:shape type="#_x0000_t75" style="position:absolute;margin-left:75.1772pt;margin-top:-204.337pt;width:435.75pt;height:205.051pt;mso-position-horizontal-relative:page;mso-position-vertical-relative:paragraph;z-index:-1823">
            <v:imagedata o:title="" r:id="rId14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FIGUUR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wig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7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72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7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7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25]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43" w:footer="727" w:top="1160" w:bottom="280" w:left="960" w:right="560"/>
          <w:pgSz w:w="11920" w:h="16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TURBIN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</w:p>
        </w:tc>
        <w:tc>
          <w:tcPr>
            <w:tcW w:w="8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44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ne?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14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4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k.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14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s')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4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jaer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24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8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44" w:right="19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')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3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.6</w:t>
            </w:r>
          </w:p>
        </w:tc>
        <w:tc>
          <w:tcPr>
            <w:tcW w:w="8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ur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/s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'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'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.7</w:t>
            </w:r>
          </w:p>
        </w:tc>
        <w:tc>
          <w:tcPr>
            <w:tcW w:w="8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14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.8</w:t>
            </w:r>
          </w:p>
        </w:tc>
        <w:tc>
          <w:tcPr>
            <w:tcW w:w="8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14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20]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96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2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footer="727" w:header="743" w:top="1160" w:bottom="280" w:left="920" w:right="540"/>
          <w:footerReference w:type="default" r:id="rId15"/>
          <w:pgSz w:w="11920" w:h="16840"/>
        </w:sectPr>
      </w:pP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8" w:right="3849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LEBL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ANDAAND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YWI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pgMar w:header="743" w:footer="669" w:top="1160" w:bottom="280" w:left="960" w:right="1220"/>
          <w:headerReference w:type="default" r:id="rId16"/>
          <w:footerReference w:type="default" r:id="rId17"/>
          <w:pgSz w:w="11920" w:h="16840"/>
        </w:sectPr>
      </w:pPr>
      <w:r>
        <w:rPr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dspoed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 w:lineRule="exact" w:line="380"/>
        <w:ind w:left="-49" w:right="-4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9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-4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DN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267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560" w:bottom="280" w:left="960" w:right="1220"/>
          <w:cols w:num="4" w:equalWidth="off">
            <w:col w:w="1330" w:space="351"/>
            <w:col w:w="1075" w:space="167"/>
            <w:col w:w="663" w:space="542"/>
            <w:col w:w="561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waar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</w:p>
    <w:p>
      <w:pPr>
        <w:rPr>
          <w:sz w:val="24"/>
          <w:szCs w:val="24"/>
        </w:rPr>
        <w:jc w:val="left"/>
        <w:spacing w:before="11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 w:lineRule="exact" w:line="380"/>
        <w:ind w:right="-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dspoed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3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-12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1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7"/>
          <w:w w:val="97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7"/>
          <w:w w:val="97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7"/>
          <w:w w:val="97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8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8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10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3"/>
          <w:w w:val="97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3"/>
          <w:w w:val="97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3"/>
          <w:w w:val="97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00"/>
        <w:ind w:right="5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560" w:bottom="280" w:left="960" w:right="1220"/>
          <w:cols w:num="3" w:equalWidth="off">
            <w:col w:w="1330" w:space="351"/>
            <w:col w:w="2682" w:space="234"/>
            <w:col w:w="514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ddikte)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3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</w:t>
      </w:r>
    </w:p>
    <w:p>
      <w:pPr>
        <w:rPr>
          <w:sz w:val="19"/>
          <w:szCs w:val="19"/>
        </w:rPr>
        <w:jc w:val="left"/>
        <w:spacing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edver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4"/>
        <w:ind w:left="-39" w:right="3254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ewe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2" w:lineRule="exact" w:line="260"/>
        <w:ind w:left="194" w:right="3477"/>
        <w:sectPr>
          <w:type w:val="continuous"/>
          <w:pgSz w:w="11920" w:h="16840"/>
          <w:pgMar w:top="1560" w:bottom="280" w:left="960" w:right="1220"/>
          <w:cols w:num="3" w:equalWidth="off">
            <w:col w:w="1330" w:space="340"/>
            <w:col w:w="1935" w:space="124"/>
            <w:col w:w="601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fkatrol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960" w:right="12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6" w:lineRule="exact" w:line="300"/>
        <w:sectPr>
          <w:type w:val="continuous"/>
          <w:pgSz w:w="11920" w:h="16840"/>
          <w:pgMar w:top="1560" w:bottom="280" w:left="960" w:right="1220"/>
          <w:cols w:num="2" w:equalWidth="off">
            <w:col w:w="1330" w:space="358"/>
            <w:col w:w="805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9"/>
          <w:w w:val="99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-25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6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14"/>
          <w:w w:val="99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5" w:lineRule="exact" w:line="240"/>
        <w:ind w:left="1741"/>
      </w:pPr>
      <w:r>
        <w:br w:type="column"/>
      </w:r>
      <w:r>
        <w:rPr>
          <w:rFonts w:cs="Times New Roman" w:hAnsi="Times New Roman" w:eastAsia="Times New Roman" w:ascii="Times New Roman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position w:val="-5"/>
          <w:sz w:val="24"/>
          <w:szCs w:val="24"/>
          <w:u w:val="single" w:color="000000"/>
        </w:rPr>
        <w:t>π(</w:t>
      </w:r>
      <w:r>
        <w:rPr>
          <w:rFonts w:cs="Times New Roman" w:hAnsi="Times New Roman" w:eastAsia="Times New Roman" w:ascii="Times New Roman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4"/>
          <w:w w:val="225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4"/>
          <w:w w:val="225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4"/>
          <w:w w:val="225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0"/>
          <w:w w:val="97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0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0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6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7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7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  <w:t>−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3"/>
          <w:w w:val="97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3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3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6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0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0"/>
          <w:w w:val="100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-40"/>
          <w:w w:val="100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40"/>
        <w:sectPr>
          <w:type w:val="continuous"/>
          <w:pgSz w:w="11920" w:h="16840"/>
          <w:pgMar w:top="1560" w:bottom="280" w:left="960" w:right="1220"/>
          <w:cols w:num="2" w:equalWidth="off">
            <w:col w:w="1330" w:space="347"/>
            <w:col w:w="806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bandle</w:t>
      </w:r>
      <w:r>
        <w:rPr>
          <w:rFonts w:cs="Times New Roman" w:hAnsi="Times New Roman" w:eastAsia="Times New Roman" w:ascii="Times New Roman"/>
          <w:spacing w:val="-8"/>
          <w:w w:val="100"/>
          <w:position w:val="-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gte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51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2c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68" w:right="4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4c</w:t>
      </w:r>
    </w:p>
    <w:p>
      <w:pPr>
        <w:rPr>
          <w:sz w:val="26"/>
          <w:szCs w:val="26"/>
        </w:rPr>
        <w:jc w:val="left"/>
        <w:spacing w:before="9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1.7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5" w:lineRule="exact" w:line="240"/>
        <w:ind w:left="2306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w w:val="99"/>
          <w:position w:val="-5"/>
          <w:sz w:val="24"/>
          <w:szCs w:val="24"/>
          <w:u w:val="single" w:color="000000"/>
        </w:rPr>
        <w:t>π(</w:t>
      </w:r>
      <w:r>
        <w:rPr>
          <w:rFonts w:cs="Times New Roman" w:hAnsi="Times New Roman" w:eastAsia="Times New Roman" w:ascii="Times New Roman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4"/>
          <w:w w:val="225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4"/>
          <w:w w:val="225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4"/>
          <w:w w:val="225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4"/>
          <w:w w:val="97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4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4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6"/>
          <w:w w:val="99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6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59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7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4"/>
          <w:w w:val="97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4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4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6"/>
          <w:w w:val="99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6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0"/>
          <w:w w:val="99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0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0"/>
          <w:w w:val="99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-40"/>
          <w:w w:val="99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40"/>
        <w:sectPr>
          <w:type w:val="continuous"/>
          <w:pgSz w:w="11920" w:h="16840"/>
          <w:pgMar w:top="1560" w:bottom="280" w:left="960" w:right="1220"/>
          <w:cols w:num="2" w:equalWidth="off">
            <w:col w:w="1330" w:space="347"/>
            <w:col w:w="806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-4"/>
          <w:w w:val="100"/>
          <w:position w:val="-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engte</w:t>
      </w:r>
      <w:r>
        <w:rPr>
          <w:rFonts w:cs="Times New Roman" w:hAnsi="Times New Roman" w:eastAsia="Times New Roman" w:ascii="Times New Roman"/>
          <w:spacing w:val="-23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48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3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2c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374" w:right="39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4c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1.8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ussen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3" w:lineRule="exact" w:line="380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6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99"/>
          <w:position w:val="-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sl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7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99"/>
          <w:position w:val="-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5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-24"/>
          <w:w w:val="100"/>
          <w:position w:val="1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4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4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4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position w:val="4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8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8"/>
          <w:w w:val="99"/>
          <w:position w:val="4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40"/>
        <w:ind w:left="1805" w:right="3438"/>
        <w:sectPr>
          <w:type w:val="continuous"/>
          <w:pgSz w:w="11920" w:h="16840"/>
          <w:pgMar w:top="1560" w:bottom="280" w:left="960" w:right="1220"/>
          <w:cols w:num="3" w:equalWidth="off">
            <w:col w:w="1330" w:space="351"/>
            <w:col w:w="2405" w:space="107"/>
            <w:col w:w="5547"/>
          </w:cols>
        </w:sectPr>
      </w:pPr>
      <w:r>
        <w:rPr>
          <w:rFonts w:cs="Times New Roman" w:hAnsi="Times New Roman" w:eastAsia="Times New Roman" w:ascii="Times New Roman"/>
          <w:spacing w:val="-8"/>
          <w:position w:val="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 w:lineRule="exact" w:line="160"/>
        <w:ind w:left="3229"/>
        <w:sectPr>
          <w:type w:val="continuous"/>
          <w:pgSz w:w="11920" w:h="16840"/>
          <w:pgMar w:top="1560" w:bottom="280" w:left="960" w:right="122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9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51"/>
          <w:w w:val="100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23"/>
          <w:w w:val="100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9"/>
          <w:w w:val="100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-9"/>
          <w:w w:val="100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(P)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tabs>
          <w:tab w:pos="1440" w:val="left"/>
        </w:tabs>
        <w:jc w:val="center"/>
        <w:spacing w:lineRule="exact" w:line="140"/>
        <w:ind w:left="-30" w:right="-30"/>
      </w:pPr>
      <w:r>
        <w:br w:type="column"/>
      </w:r>
      <w:r>
        <w:rPr>
          <w:rFonts w:cs="Times New Roman" w:hAnsi="Times New Roman" w:eastAsia="Times New Roman" w:ascii="Times New Roman"/>
          <w:w w:val="99"/>
          <w:sz w:val="14"/>
          <w:szCs w:val="14"/>
        </w:rPr>
      </w:r>
      <w:r>
        <w:rPr>
          <w:rFonts w:cs="Times New Roman" w:hAnsi="Times New Roman" w:eastAsia="Times New Roman" w:ascii="Times New Roman"/>
          <w:w w:val="99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4"/>
          <w:szCs w:val="14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  <w:u w:val="single" w:color="000000"/>
        </w:rPr>
        <w:t>    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/>
        <w:ind w:left="585" w:right="5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00"/>
        <w:ind w:left="452" w:right="-63"/>
      </w:pPr>
      <w:r>
        <w:rPr>
          <w:rFonts w:cs="Times New Roman" w:hAnsi="Times New Roman" w:eastAsia="Times New Roman" w:ascii="Times New Roman"/>
          <w:spacing w:val="-23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krag</w:t>
      </w:r>
      <w:r>
        <w:rPr>
          <w:rFonts w:cs="Times New Roman" w:hAnsi="Times New Roman" w:eastAsia="Times New Roman" w:ascii="Times New Roman"/>
          <w:spacing w:val="-1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die</w:t>
      </w:r>
      <w:r>
        <w:rPr>
          <w:rFonts w:cs="Times New Roman" w:hAnsi="Times New Roman" w:eastAsia="Times New Roman" w:ascii="Times New Roman"/>
          <w:spacing w:val="-2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stywe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560" w:bottom="280" w:left="960" w:right="1220"/>
          <w:cols w:num="5" w:equalWidth="off">
            <w:col w:w="1330" w:space="351"/>
            <w:col w:w="1425" w:space="111"/>
            <w:col w:w="1485" w:space="143"/>
            <w:col w:w="2519" w:space="110"/>
            <w:col w:w="226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1"/>
        <w:ind w:left="5296"/>
      </w:pP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krag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die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slap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 w:lineRule="exact" w:line="300"/>
        <w:ind w:left="5297"/>
      </w:pPr>
      <w:r>
        <w:rPr>
          <w:rFonts w:cs="Times New Roman" w:hAnsi="Times New Roman" w:eastAsia="Times New Roman" w:ascii="Times New Roman"/>
          <w:spacing w:val="-24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2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2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effektiewe</w:t>
      </w:r>
      <w:r>
        <w:rPr>
          <w:rFonts w:cs="Times New Roman" w:hAnsi="Times New Roman" w:eastAsia="Times New Roman" w:ascii="Times New Roman"/>
          <w:spacing w:val="-2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krag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2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type w:val="continuous"/>
          <w:pgSz w:w="11920" w:h="16840"/>
          <w:pgMar w:top="1560" w:bottom="280" w:left="960" w:right="122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 w:lineRule="exact" w:line="300"/>
        <w:ind w:right="-6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wing</w:t>
      </w:r>
      <w:r>
        <w:rPr>
          <w:rFonts w:cs="Times New Roman" w:hAnsi="Times New Roman" w:eastAsia="Times New Roman" w:ascii="Times New Roman"/>
          <w:spacing w:val="3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(P)</w:t>
      </w:r>
      <w:r>
        <w:rPr>
          <w:rFonts w:cs="Times New Roman" w:hAnsi="Times New Roman" w:eastAsia="Times New Roman" w:ascii="Times New Roman"/>
          <w:spacing w:val="-13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5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3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23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3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0"/>
          <w:w w:val="97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/>
        <w:sectPr>
          <w:type w:val="continuous"/>
          <w:pgSz w:w="11920" w:h="16840"/>
          <w:pgMar w:top="1560" w:bottom="280" w:left="960" w:right="1220"/>
          <w:cols w:num="3" w:equalWidth="off">
            <w:col w:w="1340" w:space="341"/>
            <w:col w:w="2678" w:space="535"/>
            <w:col w:w="484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dspoed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m/s</w:t>
      </w:r>
    </w:p>
    <w:p>
      <w:pPr>
        <w:rPr>
          <w:sz w:val="26"/>
          <w:szCs w:val="26"/>
        </w:rPr>
        <w:jc w:val="left"/>
        <w:spacing w:before="5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1.11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wing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-38" w:right="-38"/>
      </w:pPr>
      <w:r>
        <w:br w:type="column"/>
      </w:r>
      <w:r>
        <w:rPr>
          <w:rFonts w:cs="Times New Roman" w:hAnsi="Times New Roman" w:eastAsia="Times New Roman" w:ascii="Times New Roman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2" w:lineRule="exact" w:line="260"/>
        <w:ind w:left="201" w:right="197"/>
      </w:pP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560" w:bottom="280" w:left="960" w:right="1220"/>
          <w:cols w:num="4" w:equalWidth="off">
            <w:col w:w="1385" w:space="296"/>
            <w:col w:w="1445" w:space="139"/>
            <w:col w:w="715" w:space="876"/>
            <w:col w:w="488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waar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1.12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dte/Bre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dte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tabs>
          <w:tab w:pos="1920" w:val="left"/>
        </w:tabs>
        <w:jc w:val="left"/>
        <w:spacing w:before="28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</w:t>
      </w:r>
      <w:r>
        <w:rPr>
          <w:rFonts w:cs="Times New Roman" w:hAnsi="Times New Roman" w:eastAsia="Times New Roman" w:ascii="Times New Roman"/>
          <w:spacing w:val="1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2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6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position w:val="-6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6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14"/>
          <w:szCs w:val="1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6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/>
        <w:ind w:left="20"/>
        <w:sectPr>
          <w:type w:val="continuous"/>
          <w:pgSz w:w="11920" w:h="16840"/>
          <w:pgMar w:top="1560" w:bottom="280" w:left="960" w:right="1220"/>
          <w:cols w:num="3" w:equalWidth="off">
            <w:col w:w="1354" w:space="283"/>
            <w:col w:w="1682" w:space="112"/>
            <w:col w:w="630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aatba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krag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RAND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  <w:sectPr>
          <w:pgNumType w:start="2"/>
          <w:pgMar w:header="743" w:footer="669" w:top="1160" w:bottom="280" w:left="960" w:right="1220"/>
          <w:headerReference w:type="default" r:id="rId18"/>
          <w:pgSz w:w="11920" w:h="16840"/>
        </w:sectPr>
      </w:pPr>
      <w:r>
        <w:rPr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193"/>
        <w:ind w:left="1176" w:right="-58" w:hanging="117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Spanning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22"/>
          <w:w w:val="100"/>
          <w:position w:val="1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kra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12"/>
          <w:w w:val="100"/>
          <w:position w:val="1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op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ervlak</w:t>
      </w:r>
      <w:r>
        <w:rPr>
          <w:rFonts w:cs="Times New Roman" w:hAnsi="Times New Roman" w:eastAsia="Times New Roman" w:ascii="Times New Roman"/>
          <w:spacing w:val="-11"/>
          <w:w w:val="104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193"/>
        <w:ind w:left="508" w:right="4154" w:hanging="508"/>
        <w:sectPr>
          <w:type w:val="continuous"/>
          <w:pgSz w:w="11920" w:h="16840"/>
          <w:pgMar w:top="1560" w:bottom="280" w:left="960" w:right="1220"/>
          <w:cols w:num="3" w:equalWidth="off">
            <w:col w:w="1400" w:space="271"/>
            <w:col w:w="2744" w:space="261"/>
            <w:col w:w="5064"/>
          </w:cols>
        </w:sectPr>
      </w:pPr>
      <w:r>
        <w:rPr>
          <w:rFonts w:cs="Times New Roman" w:hAnsi="Times New Roman" w:eastAsia="Times New Roman" w:ascii="Times New Roman"/>
          <w:w w:val="10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σ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spacing w:val="-11"/>
          <w:w w:val="100"/>
          <w:position w:val="1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43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960" w:right="122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 w:lineRule="exact" w:line="4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mveran</w:t>
      </w:r>
      <w:r>
        <w:rPr>
          <w:rFonts w:cs="Times New Roman" w:hAnsi="Times New Roman" w:eastAsia="Times New Roman" w:ascii="Times New Roman"/>
          <w:spacing w:val="-14"/>
          <w:w w:val="100"/>
          <w:position w:val="-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eri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-26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4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"/>
          <w:w w:val="100"/>
          <w:position w:val="1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1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1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1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ΔL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-31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1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2471"/>
        <w:sectPr>
          <w:type w:val="continuous"/>
          <w:pgSz w:w="11920" w:h="16840"/>
          <w:pgMar w:top="1560" w:bottom="280" w:left="960" w:right="1220"/>
          <w:cols w:num="2" w:equalWidth="off">
            <w:col w:w="1400" w:space="282"/>
            <w:col w:w="805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8"/>
          <w:szCs w:val="28"/>
        </w:rPr>
        <w:jc w:val="left"/>
        <w:spacing w:before="14" w:lineRule="exact" w:line="280"/>
        <w:sectPr>
          <w:type w:val="continuous"/>
          <w:pgSz w:w="11920" w:h="16840"/>
          <w:pgMar w:top="1560" w:bottom="280" w:left="960" w:right="1220"/>
        </w:sectPr>
      </w:pPr>
      <w:r>
        <w:rPr>
          <w:sz w:val="28"/>
          <w:szCs w:val="28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193"/>
        <w:ind w:left="2509" w:right="-58" w:hanging="250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ulus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7"/>
          <w:w w:val="100"/>
          <w:position w:val="1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15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23"/>
          <w:w w:val="100"/>
          <w:position w:val="1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vor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vera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7"/>
          <w:w w:val="104"/>
          <w:position w:val="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eri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3" w:lineRule="exact" w:line="380"/>
        <w:ind w:left="-49" w:right="2780"/>
      </w:pPr>
      <w:r>
        <w:br w:type="column"/>
      </w:r>
      <w:r>
        <w:rPr>
          <w:rFonts w:cs="Times New Roman" w:hAnsi="Times New Roman" w:eastAsia="Times New Roman" w:ascii="Times New Roman"/>
          <w:w w:val="104"/>
          <w:position w:val="-6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35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5"/>
          <w:w w:val="104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σ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6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00"/>
        <w:ind w:left="78" w:right="2939"/>
        <w:sectPr>
          <w:type w:val="continuous"/>
          <w:pgSz w:w="11920" w:h="16840"/>
          <w:pgMar w:top="1560" w:bottom="280" w:left="960" w:right="1220"/>
          <w:cols w:num="3" w:equalWidth="off">
            <w:col w:w="1400" w:space="282"/>
            <w:col w:w="4595" w:space="257"/>
            <w:col w:w="3206"/>
          </w:cols>
        </w:sectPr>
      </w:pP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9" w:lineRule="exact" w:line="280"/>
        <w:sectPr>
          <w:type w:val="continuous"/>
          <w:pgSz w:w="11920" w:h="16840"/>
          <w:pgMar w:top="1560" w:bottom="280" w:left="960" w:right="1220"/>
        </w:sectPr>
      </w:pPr>
      <w:r>
        <w:rPr>
          <w:sz w:val="28"/>
          <w:szCs w:val="2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5" w:right="-5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onde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5" w:lineRule="exact" w:line="240"/>
        <w:ind w:left="426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5"/>
          <w:sz w:val="24"/>
          <w:szCs w:val="24"/>
        </w:rPr>
        <w:t>πd</w:t>
      </w:r>
      <w:r>
        <w:rPr>
          <w:rFonts w:cs="Times New Roman" w:hAnsi="Times New Roman" w:eastAsia="Times New Roman" w:ascii="Times New Roman"/>
          <w:spacing w:val="-39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507" w:right="3845"/>
      </w:pPr>
      <w:r>
        <w:pict>
          <v:group style="position:absolute;margin-left:327.209pt;margin-top:-4.2408pt;width:19.6129pt;height:0pt;mso-position-horizontal-relative:page;mso-position-vertical-relative:paragraph;z-index:-1822" coordorigin="6544,-85" coordsize="392,0">
            <v:shape style="position:absolute;left:6544;top:-85;width:392;height:0" coordorigin="6544,-85" coordsize="392,0" path="m6544,-85l6936,-85e" filled="f" stroked="t" strokeweight="0.51440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exact" w:line="380"/>
        <w:ind w:left="446"/>
      </w:pPr>
      <w:r>
        <w:rPr>
          <w:rFonts w:cs="Times New Roman" w:hAnsi="Times New Roman" w:eastAsia="Times New Roman" w:ascii="Times New Roman"/>
          <w:w w:val="98"/>
          <w:position w:val="-6"/>
          <w:sz w:val="24"/>
          <w:szCs w:val="24"/>
        </w:rPr>
      </w:r>
      <w:r>
        <w:rPr>
          <w:rFonts w:cs="Times New Roman" w:hAnsi="Times New Roman" w:eastAsia="Times New Roman" w:ascii="Times New Roman"/>
          <w:spacing w:val="7"/>
          <w:w w:val="98"/>
          <w:position w:val="-6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7"/>
          <w:w w:val="98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7"/>
          <w:w w:val="98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4"/>
          <w:w w:val="60"/>
          <w:position w:val="-6"/>
          <w:sz w:val="39"/>
          <w:szCs w:val="39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-14"/>
          <w:w w:val="60"/>
          <w:position w:val="-6"/>
          <w:sz w:val="39"/>
          <w:szCs w:val="39"/>
          <w:u w:val="single" w:color="000000"/>
        </w:rPr>
      </w:r>
      <w:r>
        <w:rPr>
          <w:rFonts w:cs="Times New Roman" w:hAnsi="Times New Roman" w:eastAsia="Times New Roman" w:ascii="Times New Roman"/>
          <w:spacing w:val="-14"/>
          <w:w w:val="60"/>
          <w:position w:val="-6"/>
          <w:sz w:val="39"/>
          <w:szCs w:val="39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6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1"/>
          <w:w w:val="98"/>
          <w:position w:val="-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1"/>
          <w:w w:val="98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1"/>
          <w:w w:val="98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-6"/>
          <w:sz w:val="24"/>
          <w:szCs w:val="24"/>
          <w:u w:val="single" w:color="000000"/>
        </w:rPr>
        <w:t>−</w:t>
      </w:r>
      <w:r>
        <w:rPr>
          <w:rFonts w:cs="Times New Roman" w:hAnsi="Times New Roman" w:eastAsia="Times New Roman" w:ascii="Times New Roman"/>
          <w:spacing w:val="0"/>
          <w:w w:val="96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9"/>
          <w:w w:val="96"/>
          <w:position w:val="-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9"/>
          <w:w w:val="96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9"/>
          <w:w w:val="96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6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6"/>
          <w:w w:val="98"/>
          <w:position w:val="-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6"/>
          <w:w w:val="98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6"/>
          <w:w w:val="98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position w:val="-6"/>
          <w:sz w:val="39"/>
          <w:szCs w:val="39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60"/>
          <w:position w:val="-6"/>
          <w:sz w:val="39"/>
          <w:szCs w:val="39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844" w:right="3508"/>
        <w:sectPr>
          <w:type w:val="continuous"/>
          <w:pgSz w:w="11920" w:h="16840"/>
          <w:pgMar w:top="1560" w:bottom="280" w:left="960" w:right="1220"/>
          <w:cols w:num="2" w:equalWidth="off">
            <w:col w:w="4578" w:space="600"/>
            <w:col w:w="4562"/>
          </w:cols>
        </w:sectPr>
      </w:pP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IDROU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  <w:sectPr>
          <w:type w:val="continuous"/>
          <w:pgSz w:w="11920" w:h="16840"/>
          <w:pgMar w:top="1560" w:bottom="280" w:left="960" w:right="1220"/>
        </w:sectPr>
      </w:pPr>
      <w:r>
        <w:rPr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760" w:val="left"/>
        </w:tabs>
        <w:jc w:val="left"/>
        <w:spacing w:before="28" w:lineRule="exact" w:line="380"/>
      </w:pPr>
      <w:r>
        <w:br w:type="column"/>
      </w:r>
      <w:r>
        <w:rPr>
          <w:rFonts w:cs="Times New Roman" w:hAnsi="Times New Roman" w:eastAsia="Times New Roman" w:ascii="Times New Roman"/>
          <w:position w:val="-6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position w:val="-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9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25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kra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9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8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8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182"/>
        <w:sectPr>
          <w:type w:val="continuous"/>
          <w:pgSz w:w="11920" w:h="16840"/>
          <w:pgMar w:top="1560" w:bottom="280" w:left="960" w:right="1220"/>
          <w:cols w:num="2" w:equalWidth="off">
            <w:col w:w="1400" w:space="282"/>
            <w:col w:w="805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ervlak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400"/>
        <w:ind w:left="1099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5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position w:val="-5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5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5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4829" w:right="4701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type w:val="continuous"/>
          <w:pgSz w:w="11920" w:h="16840"/>
          <w:pgMar w:top="1560" w:bottom="280" w:left="960" w:right="1220"/>
        </w:sectPr>
      </w:pPr>
      <w:r>
        <w:rPr>
          <w:sz w:val="22"/>
          <w:szCs w:val="22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pict>
          <v:group style="position:absolute;margin-left:208.208pt;margin-top:7.8021pt;width:73.0699pt;height:0pt;mso-position-horizontal-relative:page;mso-position-vertical-relative:paragraph;z-index:-1821" coordorigin="4164,156" coordsize="1461,0">
            <v:shape style="position:absolute;left:4164;top:156;width:1461;height:0" coordorigin="4164,156" coordsize="1461,0" path="m4164,156l5626,156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4.2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van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spy</w:t>
      </w:r>
      <w:r>
        <w:rPr>
          <w:rFonts w:cs="Times New Roman" w:hAnsi="Times New Roman" w:eastAsia="Times New Roman" w:ascii="Times New Roman"/>
          <w:spacing w:val="-23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-38" w:right="503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eter</w:t>
      </w:r>
      <w:r>
        <w:rPr>
          <w:rFonts w:cs="Times New Roman" w:hAnsi="Times New Roman" w:eastAsia="Times New Roman" w:ascii="Times New Roman"/>
          <w:spacing w:val="-21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van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7" w:lineRule="exact" w:line="260"/>
        <w:ind w:left="623" w:right="5693"/>
        <w:sectPr>
          <w:type w:val="continuous"/>
          <w:pgSz w:w="11920" w:h="16840"/>
          <w:pgMar w:top="1560" w:bottom="280" w:left="960" w:right="1220"/>
          <w:cols w:num="3" w:equalWidth="off">
            <w:col w:w="1400" w:space="281"/>
            <w:col w:w="1455" w:space="80"/>
            <w:col w:w="6524"/>
          </w:cols>
        </w:sectPr>
      </w:pPr>
      <w:r>
        <w:rPr>
          <w:rFonts w:cs="Times New Roman" w:hAnsi="Times New Roman" w:eastAsia="Times New Roman" w:ascii="Times New Roman"/>
          <w:spacing w:val="0"/>
          <w:w w:val="98"/>
          <w:position w:val="-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  <w:sectPr>
          <w:type w:val="continuous"/>
          <w:pgSz w:w="11920" w:h="16840"/>
          <w:pgMar w:top="1560" w:bottom="280" w:left="960" w:right="122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 w:lineRule="exact" w:line="380"/>
        <w:ind w:left="1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Megan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ese</w:t>
      </w:r>
      <w:r>
        <w:rPr>
          <w:rFonts w:cs="Times New Roman" w:hAnsi="Times New Roman" w:eastAsia="Times New Roman" w:ascii="Times New Roman"/>
          <w:spacing w:val="30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ordee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(MA)</w:t>
      </w:r>
      <w:r>
        <w:rPr>
          <w:rFonts w:cs="Times New Roman" w:hAnsi="Times New Roman" w:eastAsia="Times New Roman" w:ascii="Times New Roman"/>
          <w:spacing w:val="-9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  <w:u w:val="single" w:color="000000"/>
        </w:rPr>
        <w:t>(W</w:t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00"/>
        <w:ind w:left="2733" w:right="4495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mag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23"/>
          <w:szCs w:val="23"/>
        </w:rPr>
        <w:t>(F)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193"/>
        <w:ind w:left="2236" w:right="4332" w:hanging="2236"/>
        <w:sectPr>
          <w:type w:val="continuous"/>
          <w:pgSz w:w="11920" w:h="16840"/>
          <w:pgMar w:top="1560" w:bottom="280" w:left="960" w:right="1220"/>
          <w:cols w:num="2" w:equalWidth="off">
            <w:col w:w="1400" w:space="270"/>
            <w:col w:w="807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Snelheids</w:t>
      </w:r>
      <w:r>
        <w:rPr>
          <w:rFonts w:cs="Times New Roman" w:hAnsi="Times New Roman" w:eastAsia="Times New Roman" w:ascii="Times New Roman"/>
          <w:spacing w:val="-8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erh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uding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spacing w:val="-7"/>
          <w:w w:val="100"/>
          <w:position w:val="1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  <w:t>se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  <w:t>ewe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3"/>
          <w:position w:val="15"/>
          <w:sz w:val="23"/>
          <w:szCs w:val="23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4"/>
          <w:w w:val="103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  <w:t>ng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3"/>
          <w:szCs w:val="23"/>
        </w:rPr>
        <w:t>uitsetbew</w:t>
      </w:r>
      <w:r>
        <w:rPr>
          <w:rFonts w:cs="Times New Roman" w:hAnsi="Times New Roman" w:eastAsia="Times New Roman" w:ascii="Times New Roman"/>
          <w:spacing w:val="-4"/>
          <w:w w:val="103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3"/>
          <w:szCs w:val="23"/>
        </w:rPr>
        <w:t>ging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9"/>
        <w:sectPr>
          <w:type w:val="continuous"/>
          <w:pgSz w:w="11920" w:h="16840"/>
          <w:pgMar w:top="1560" w:bottom="280" w:left="960" w:right="12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AANDRYW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pgMar w:header="743" w:footer="669" w:top="1160" w:bottom="280" w:left="960" w:right="1220"/>
          <w:pgSz w:w="11920" w:h="1684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rPr>
          <w:rFonts w:cs="Times New Roman" w:hAnsi="Times New Roman" w:eastAsia="Times New Roman" w:ascii="Times New Roman"/>
          <w:w w:val="99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-38" w:right="5496"/>
      </w:pPr>
      <w:r>
        <w:br w:type="column"/>
      </w:r>
      <w:r>
        <w:rPr>
          <w:rFonts w:cs="Times New Roman" w:hAnsi="Times New Roman" w:eastAsia="Times New Roman" w:ascii="Times New Roman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2" w:lineRule="exact" w:line="260"/>
        <w:ind w:left="201" w:right="5732"/>
        <w:sectPr>
          <w:type w:val="continuous"/>
          <w:pgSz w:w="11920" w:h="16840"/>
          <w:pgMar w:top="1560" w:bottom="280" w:left="960" w:right="1220"/>
          <w:cols w:num="4" w:equalWidth="off">
            <w:col w:w="1472" w:space="351"/>
            <w:col w:w="852" w:space="121"/>
            <w:col w:w="543" w:space="139"/>
            <w:col w:w="6262"/>
          </w:cols>
        </w:sectPr>
      </w:pP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0" w:lineRule="auto" w:line="191"/>
        <w:ind w:left="1932" w:right="2023" w:hanging="193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6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6"/>
          <w:sz w:val="24"/>
          <w:szCs w:val="24"/>
        </w:rPr>
        <w:t>verho</w:t>
      </w:r>
      <w:r>
        <w:rPr>
          <w:rFonts w:cs="Times New Roman" w:hAnsi="Times New Roman" w:eastAsia="Times New Roman" w:ascii="Times New Roman"/>
          <w:spacing w:val="1"/>
          <w:w w:val="100"/>
          <w:position w:val="-1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-1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6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5"/>
          <w:w w:val="100"/>
          <w:position w:val="-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op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ewe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tte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van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die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getal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dry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ratte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left="5"/>
        <w:sectPr>
          <w:type w:val="continuous"/>
          <w:pgSz w:w="11920" w:h="16840"/>
          <w:pgMar w:top="1560" w:bottom="280" w:left="960" w:right="1220"/>
          <w:cols w:num="2" w:equalWidth="off">
            <w:col w:w="1472" w:space="351"/>
            <w:col w:w="7917"/>
          </w:cols>
        </w:sectPr>
      </w:pPr>
      <w:r>
        <w:rPr>
          <w:rFonts w:cs="Times New Roman" w:hAnsi="Times New Roman" w:eastAsia="Times New Roman" w:ascii="Times New Roman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-14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4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4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4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4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14"/>
          <w:szCs w:val="14"/>
          <w:u w:val="single" w:color="00000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14"/>
          <w:szCs w:val="14"/>
          <w:u w:val="single" w:color="00000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14"/>
          <w:szCs w:val="1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position w:val="-1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-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4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op</w:t>
      </w:r>
      <w:r>
        <w:rPr>
          <w:rFonts w:cs="Times New Roman" w:hAnsi="Times New Roman" w:eastAsia="Times New Roman" w:ascii="Times New Roman"/>
          <w:spacing w:val="-15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ewe</w:t>
      </w:r>
      <w:r>
        <w:rPr>
          <w:rFonts w:cs="Times New Roman" w:hAnsi="Times New Roman" w:eastAsia="Times New Roman" w:ascii="Times New Roman"/>
          <w:spacing w:val="-20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6.3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300"/>
        <w:ind w:right="-62"/>
      </w:pPr>
      <w:r>
        <w:rPr>
          <w:rFonts w:cs="Times New Roman" w:hAnsi="Times New Roman" w:eastAsia="Times New Roman" w:ascii="Times New Roman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itset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getal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560" w:bottom="280" w:left="960" w:right="1220"/>
          <w:cols w:num="4" w:equalWidth="off">
            <w:col w:w="1472" w:space="380"/>
            <w:col w:w="497" w:space="518"/>
            <w:col w:w="2784" w:space="113"/>
            <w:col w:w="397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fratte</w:t>
      </w:r>
    </w:p>
    <w:p>
      <w:pPr>
        <w:rPr>
          <w:sz w:val="26"/>
          <w:szCs w:val="26"/>
        </w:rPr>
        <w:jc w:val="left"/>
        <w:spacing w:before="3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6.4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 w:lineRule="exact" w:line="260"/>
        <w:sectPr>
          <w:type w:val="continuous"/>
          <w:pgSz w:w="11920" w:h="16840"/>
          <w:pgMar w:top="1560" w:bottom="280" w:left="960" w:right="1220"/>
          <w:cols w:num="2" w:equalWidth="off">
            <w:col w:w="1472" w:space="355"/>
            <w:col w:w="791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Wr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ngkrag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krag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3"/>
          <w:szCs w:val="23"/>
        </w:rPr>
        <w:t>rad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3"/>
          <w:szCs w:val="23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7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6.5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houd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6.6</w:t>
      </w:r>
    </w:p>
    <w:p>
      <w:pPr>
        <w:rPr>
          <w:sz w:val="19"/>
          <w:szCs w:val="19"/>
        </w:rPr>
        <w:jc w:val="left"/>
        <w:spacing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 w:lineRule="exact" w:line="4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(m)</w:t>
      </w:r>
      <w:r>
        <w:rPr>
          <w:rFonts w:cs="Times New Roman" w:hAnsi="Times New Roman" w:eastAsia="Times New Roman" w:ascii="Times New Roman"/>
          <w:spacing w:val="-20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  <w:t>st</w:t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  <w:t>ee</w:t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  <w:t>si</w:t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99"/>
          <w:position w:val="1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5"/>
          <w:w w:val="99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  <w:t>ld</w:t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  <w:t>iame</w:t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5"/>
          <w:w w:val="99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142"/>
        <w:sectPr>
          <w:type w:val="continuous"/>
          <w:pgSz w:w="11920" w:h="16840"/>
          <w:pgMar w:top="1560" w:bottom="280" w:left="960" w:right="1220"/>
          <w:cols w:num="3" w:equalWidth="off">
            <w:col w:w="1472" w:space="352"/>
            <w:col w:w="747" w:space="110"/>
            <w:col w:w="705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etal</w:t>
      </w:r>
      <w:r>
        <w:rPr>
          <w:rFonts w:cs="Times New Roman" w:hAnsi="Times New Roman" w:eastAsia="Times New Roman" w:ascii="Times New Roman"/>
          <w:spacing w:val="-1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(T)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960" w:right="12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6.7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5" w:lineRule="exact" w:line="300"/>
        <w:sectPr>
          <w:type w:val="continuous"/>
          <w:pgSz w:w="11920" w:h="16840"/>
          <w:pgMar w:top="1560" w:bottom="280" w:left="960" w:right="1220"/>
          <w:cols w:num="2" w:equalWidth="off">
            <w:col w:w="1472" w:space="359"/>
            <w:col w:w="79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8"/>
          <w:w w:val="100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-22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1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pict>
          <v:group style="position:absolute;margin-left:278.936pt;margin-top:8.14002pt;width:154.849pt;height:0pt;mso-position-horizontal-relative:page;mso-position-vertical-relative:paragraph;z-index:-1820" coordorigin="5579,163" coordsize="3097,0">
            <v:shape style="position:absolute;left:5579;top:163;width:3097;height:0" coordorigin="5579,163" coordsize="3097,0" path="m5579,163l8676,163e" filled="f" stroked="t" strokeweight="0.49926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iamete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2"/>
        <w:ind w:left="-38" w:right="198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1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etal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(T)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2" w:lineRule="exact" w:line="260"/>
        <w:ind w:left="1440" w:right="3453"/>
        <w:sectPr>
          <w:type w:val="continuous"/>
          <w:pgSz w:w="11920" w:h="16840"/>
          <w:pgMar w:top="1560" w:bottom="280" w:left="960" w:right="1220"/>
          <w:cols w:num="3" w:equalWidth="off">
            <w:col w:w="1472" w:space="340"/>
            <w:col w:w="2739" w:space="75"/>
            <w:col w:w="5114"/>
          </w:cols>
        </w:sectPr>
      </w:pPr>
      <w:r>
        <w:rPr>
          <w:rFonts w:cs="Times New Roman" w:hAnsi="Times New Roman" w:eastAsia="Times New Roman" w:ascii="Times New Roman"/>
          <w:spacing w:val="0"/>
          <w:w w:val="108"/>
          <w:position w:val="-1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1,157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2,157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0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6.13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uimte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0,157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0,25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9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6.14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8"/>
        <w:sectPr>
          <w:type w:val="continuous"/>
          <w:pgSz w:w="11920" w:h="16840"/>
          <w:pgMar w:top="1560" w:bottom="280" w:left="960" w:right="1220"/>
          <w:cols w:num="2" w:equalWidth="off">
            <w:col w:w="1529" w:space="283"/>
            <w:col w:w="792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elste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3"/>
          <w:szCs w:val="23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7.1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sectPr>
          <w:type w:val="continuous"/>
          <w:pgSz w:w="11920" w:h="16840"/>
          <w:pgMar w:top="1560" w:bottom="280" w:left="960" w:right="1220"/>
          <w:cols w:num="2" w:equalWidth="off">
            <w:col w:w="1400" w:space="271"/>
            <w:col w:w="806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Steekdia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ter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ediam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ter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−</w:t>
      </w:r>
      <w:r>
        <w:rPr>
          <w:rFonts w:cs="Times New Roman" w:hAnsi="Times New Roman" w:eastAsia="Times New Roman" w:ascii="Times New Roman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½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steek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7.2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8" w:lineRule="exact" w:line="260"/>
        <w:sectPr>
          <w:type w:val="continuous"/>
          <w:pgSz w:w="11920" w:h="16840"/>
          <w:pgMar w:top="1560" w:bottom="280" w:left="960" w:right="1220"/>
          <w:cols w:num="2" w:equalWidth="off">
            <w:col w:w="1400" w:space="271"/>
            <w:col w:w="806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Steekomt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57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π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3"/>
          <w:szCs w:val="23"/>
        </w:rPr>
        <w:t>steekdia</w:t>
      </w:r>
      <w:r>
        <w:rPr>
          <w:rFonts w:cs="Times New Roman" w:hAnsi="Times New Roman" w:eastAsia="Times New Roman" w:ascii="Times New Roman"/>
          <w:spacing w:val="1"/>
          <w:w w:val="104"/>
          <w:position w:val="-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0"/>
          <w:w w:val="104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3"/>
          <w:szCs w:val="23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9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7.3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npun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7.4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8"/>
        <w:sectPr>
          <w:type w:val="continuous"/>
          <w:pgSz w:w="11920" w:h="16840"/>
          <w:pgMar w:top="1560" w:bottom="280" w:left="960" w:right="1220"/>
          <w:cols w:num="2" w:equalWidth="off">
            <w:col w:w="1400" w:space="271"/>
            <w:col w:w="806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Skr</w:t>
      </w:r>
      <w:r>
        <w:rPr>
          <w:rFonts w:cs="Times New Roman" w:hAnsi="Times New Roman" w:eastAsia="Times New Roman" w:ascii="Times New Roman"/>
          <w:spacing w:val="1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efdra</w:t>
      </w:r>
      <w:r>
        <w:rPr>
          <w:rFonts w:cs="Times New Roman" w:hAnsi="Times New Roman" w:eastAsia="Times New Roman" w:ascii="Times New Roman"/>
          <w:spacing w:val="-7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dh</w:t>
      </w:r>
      <w:r>
        <w:rPr>
          <w:rFonts w:cs="Times New Roman" w:hAnsi="Times New Roman" w:eastAsia="Times New Roman" w:ascii="Times New Roman"/>
          <w:spacing w:val="1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ogte</w:t>
      </w:r>
      <w:r>
        <w:rPr>
          <w:rFonts w:cs="Times New Roman" w:hAnsi="Times New Roman" w:eastAsia="Times New Roman" w:ascii="Times New Roman"/>
          <w:spacing w:val="18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0,8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steek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7.5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0"/>
        <w:sectPr>
          <w:type w:val="continuous"/>
          <w:pgSz w:w="11920" w:h="16840"/>
          <w:pgMar w:top="1560" w:bottom="280" w:left="960" w:right="1220"/>
          <w:cols w:num="2" w:equalWidth="off">
            <w:col w:w="1400" w:space="270"/>
            <w:col w:w="807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fdra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epte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0,6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-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stee</w:t>
      </w:r>
      <w:r>
        <w:rPr>
          <w:rFonts w:cs="Times New Roman" w:hAnsi="Times New Roman" w:eastAsia="Times New Roman" w:ascii="Times New Roman"/>
          <w:spacing w:val="0"/>
          <w:w w:val="10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3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8.1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kop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9" w:hRule="exact"/>
        </w:trPr>
        <w:tc>
          <w:tcPr>
            <w:tcW w:w="8810" w:type="dxa"/>
            <w:gridSpan w:val="12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D9DADA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7"/>
              <w:ind w:left="3823" w:right="383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3" w:hRule="exact"/>
        </w:trPr>
        <w:tc>
          <w:tcPr>
            <w:tcW w:w="1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7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</w:tr>
      <w:tr>
        <w:trPr>
          <w:trHeight w:val="430" w:hRule="exact"/>
        </w:trPr>
        <w:tc>
          <w:tcPr>
            <w:tcW w:w="1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7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</w:p>
        </w:tc>
      </w:tr>
    </w:tbl>
    <w:p>
      <w:pPr>
        <w:rPr>
          <w:sz w:val="24"/>
          <w:szCs w:val="24"/>
        </w:rPr>
        <w:jc w:val="left"/>
        <w:spacing w:lineRule="exact" w:line="240"/>
        <w:sectPr>
          <w:pgMar w:footer="727" w:header="743" w:top="1160" w:bottom="280" w:left="960" w:right="1060"/>
          <w:footerReference w:type="default" r:id="rId19"/>
          <w:pgSz w:w="11920" w:h="1684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8.2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189"/>
        <w:ind w:left="1456" w:right="-59" w:hanging="14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Indekseri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8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  <w:u w:val="single" w:color="00000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(waar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getal</w:t>
      </w:r>
      <w:r>
        <w:rPr>
          <w:rFonts w:cs="Times New Roman" w:hAnsi="Times New Roman" w:eastAsia="Times New Roman" w:ascii="Times New Roman"/>
          <w:spacing w:val="-23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indelings)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type w:val="continuous"/>
      <w:pgSz w:w="11920" w:h="16840"/>
      <w:pgMar w:top="1560" w:bottom="280" w:left="960" w:right="1060"/>
      <w:cols w:num="3" w:equalWidth="off">
        <w:col w:w="1400" w:space="282"/>
        <w:col w:w="1641" w:space="419"/>
        <w:col w:w="6158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569pt;width:91.9901pt;height:11.96pt;mso-position-horizontal-relative:page;mso-position-vertical-relative:page;z-index:-184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6.599pt;margin-top:794.569pt;width:82.9746pt;height:11.96pt;mso-position-horizontal-relative:page;mso-position-vertical-relative:page;z-index:-183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7.8pt;margin-top:779.116pt;width:23.4478pt;height:14pt;mso-position-horizontal-relative:page;mso-position-vertical-relative:page;z-index:-183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[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20]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.88pt;margin-top:794.569pt;width:91.9901pt;height:11.96pt;mso-position-horizontal-relative:page;mso-position-vertical-relative:page;z-index:-183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6.599pt;margin-top:794.569pt;width:82.9746pt;height:11.96pt;mso-position-horizontal-relative:page;mso-position-vertical-relative:page;z-index:-183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569pt;width:91.9901pt;height:11.96pt;mso-position-horizontal-relative:page;mso-position-vertical-relative:page;z-index:-182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6.599pt;margin-top:794.569pt;width:82.9746pt;height:11.96pt;mso-position-horizontal-relative:page;mso-position-vertical-relative:page;z-index:-182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569pt;width:91.9901pt;height:11.96pt;mso-position-horizontal-relative:page;mso-position-vertical-relative:page;z-index:-182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569pt;width:91.9901pt;height:11.96pt;mso-position-horizontal-relative:page;mso-position-vertical-relative:page;z-index:-182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6.599pt;margin-top:794.569pt;width:82.9746pt;height:11.96pt;mso-position-horizontal-relative:page;mso-position-vertical-relative:page;z-index:-182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569pt;width:91.9901pt;height:11.96pt;mso-position-horizontal-relative:page;mso-position-vertical-relative:page;z-index:-18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3.026pt;height:11.96pt;mso-position-horizontal-relative:page;mso-position-vertical-relative:page;z-index:-183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Meg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egn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3.633pt;margin-top:36.1693pt;width:22.4079pt;height:23.4837pt;mso-position-horizontal-relative:page;mso-position-vertical-relative:page;z-index:-183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134" w:right="133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99"/>
                    <w:sz w:val="20"/>
                    <w:szCs w:val="20"/>
                  </w:rPr>
                  <w:t>SS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6.519pt;margin-top:36.1693pt;width:93.0758pt;height:11.96pt;mso-position-horizontal-relative:page;mso-position-vertical-relative:page;z-index:-183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t.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3.026pt;height:11.96pt;mso-position-horizontal-relative:page;mso-position-vertical-relative:page;z-index:-183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Meg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egn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3.633pt;margin-top:36.1693pt;width:22.4079pt;height:23.4837pt;mso-position-horizontal-relative:page;mso-position-vertical-relative:page;z-index:-183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114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SS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6.519pt;margin-top:36.1693pt;width:93.0758pt;height:11.96pt;mso-position-horizontal-relative:page;mso-position-vertical-relative:page;z-index:-183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t.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3.026pt;height:11.96pt;mso-position-horizontal-relative:page;mso-position-vertical-relative:page;z-index:-182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Meg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egn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1.352pt;margin-top:36.1693pt;width:22.4079pt;height:23.4837pt;mso-position-horizontal-relative:page;mso-position-vertical-relative:page;z-index:-182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180" w:right="88"/>
                </w:pP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99"/>
                    <w:sz w:val="20"/>
                    <w:szCs w:val="20"/>
                  </w:rPr>
                  <w:t>SS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6.519pt;margin-top:36.1693pt;width:93.0758pt;height:11.96pt;mso-position-horizontal-relative:page;mso-position-vertical-relative:page;z-index:-182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t.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3.026pt;height:11.96pt;mso-position-horizontal-relative:page;mso-position-vertical-relative:page;z-index:-182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Meg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egn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1.352pt;margin-top:36.1693pt;width:22.4079pt;height:23.4837pt;mso-position-horizontal-relative:page;mso-position-vertical-relative:page;z-index:-18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180" w:right="88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99"/>
                    <w:sz w:val="20"/>
                    <w:szCs w:val="20"/>
                  </w:rPr>
                  <w:t>SS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6.519pt;margin-top:36.1693pt;width:93.0758pt;height:11.96pt;mso-position-horizontal-relative:page;mso-position-vertical-relative:page;z-index:-181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t.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oter" Target="footer4.xml"/><Relationship Id="rId16" Type="http://schemas.openxmlformats.org/officeDocument/2006/relationships/header" Target="header3.xml"/><Relationship Id="rId17" Type="http://schemas.openxmlformats.org/officeDocument/2006/relationships/footer" Target="footer5.xml"/><Relationship Id="rId18" Type="http://schemas.openxmlformats.org/officeDocument/2006/relationships/header" Target="header4.xml"/><Relationship Id="rId19" Type="http://schemas.openxmlformats.org/officeDocument/2006/relationships/footer" Target="foot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