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4" w:lineRule="exact" w:line="100"/>
      </w:pPr>
      <w:r>
        <w:pict>
          <v:group style="position:absolute;margin-left:23.59pt;margin-top:23.59pt;width:548.14pt;height:794.86pt;mso-position-horizontal-relative:page;mso-position-vertical-relative:page;z-index:-1632" coordorigin="472,472" coordsize="10963,15897">
            <v:group style="position:absolute;left:487;top:480;width:0;height:89" coordorigin="487,480" coordsize="0,89">
              <v:shape style="position:absolute;left:487;top:480;width:0;height:89" coordorigin="487,480" coordsize="0,89" path="m487,480l487,569e" filled="f" stroked="t" strokeweight="0.82pt" strokecolor="#000000">
                <v:path arrowok="t"/>
              </v:shape>
              <v:group style="position:absolute;left:480;top:487;width:89;height:0" coordorigin="480,487" coordsize="89,0">
                <v:shape style="position:absolute;left:480;top:487;width:89;height:0" coordorigin="480,487" coordsize="89,0" path="m480,487l569,487e" filled="f" stroked="t" strokeweight="0.82pt" strokecolor="#000000">
                  <v:path arrowok="t"/>
                </v:shape>
                <v:group style="position:absolute;left:569;top:487;width:10769;height:0" coordorigin="569,487" coordsize="10769,0">
                  <v:shape style="position:absolute;left:569;top:487;width:10769;height:0" coordorigin="569,487" coordsize="10769,0" path="m569,487l11338,487e" filled="f" stroked="t" strokeweight="0.82pt" strokecolor="#000000">
                    <v:path arrowok="t"/>
                  </v:shape>
                  <v:group style="position:absolute;left:569;top:539;width:10769;height:0" coordorigin="569,539" coordsize="10769,0">
                    <v:shape style="position:absolute;left:569;top:539;width:10769;height:0" coordorigin="569,539" coordsize="10769,0" path="m569,539l11338,539e" filled="f" stroked="t" strokeweight="3.1pt" strokecolor="#000000">
                      <v:path arrowok="t"/>
                    </v:shape>
                    <v:group style="position:absolute;left:11419;top:480;width:0;height:89" coordorigin="11419,480" coordsize="0,89">
                      <v:shape style="position:absolute;left:11419;top:480;width:0;height:89" coordorigin="11419,480" coordsize="0,89" path="m11419,480l11419,569e" filled="f" stroked="t" strokeweight="0.82pt" strokecolor="#000000">
                        <v:path arrowok="t"/>
                      </v:shape>
                      <v:group style="position:absolute;left:11338;top:487;width:89;height:0" coordorigin="11338,487" coordsize="89,0">
                        <v:shape style="position:absolute;left:11338;top:487;width:89;height:0" coordorigin="11338,487" coordsize="89,0" path="m11338,487l11426,487e" filled="f" stroked="t" strokeweight="0.82pt" strokecolor="#000000">
                          <v:path arrowok="t"/>
                        </v:shape>
                        <v:group style="position:absolute;left:487;top:569;width:0;height:15703" coordorigin="487,569" coordsize="0,15703">
                          <v:shape style="position:absolute;left:487;top:569;width:0;height:15703" coordorigin="487,569" coordsize="0,15703" path="m487,569l487,16272e" filled="f" stroked="t" strokeweight="0.82pt" strokecolor="#000000">
                            <v:path arrowok="t"/>
                          </v:shape>
                          <v:group style="position:absolute;left:539;top:509;width:0;height:15823" coordorigin="539,509" coordsize="0,15823">
                            <v:shape style="position:absolute;left:539;top:509;width:0;height:15823" coordorigin="539,509" coordsize="0,15823" path="m539,509l539,16332e" filled="f" stroked="t" strokeweight="3.1pt" strokecolor="#000000">
                              <v:path arrowok="t"/>
                            </v:shape>
                            <v:group style="position:absolute;left:11419;top:569;width:0;height:15703" coordorigin="11419,569" coordsize="0,15703">
                              <v:shape style="position:absolute;left:11419;top:569;width:0;height:15703" coordorigin="11419,569" coordsize="0,15703" path="m11419,569l11419,16272e" filled="f" stroked="t" strokeweight="0.82pt" strokecolor="#000000">
                                <v:path arrowok="t"/>
                              </v:shape>
                              <v:group style="position:absolute;left:11368;top:509;width:0;height:15823" coordorigin="11368,509" coordsize="0,15823">
                                <v:shape style="position:absolute;left:11368;top:509;width:0;height:15823" coordorigin="11368,509" coordsize="0,15823" path="m11368,509l11368,16332e" filled="f" stroked="t" strokeweight="3.1pt" strokecolor="#000000">
                                  <v:path arrowok="t"/>
                                </v:shape>
                                <v:group style="position:absolute;left:487;top:16272;width:0;height:89" coordorigin="487,16272" coordsize="0,89">
                                  <v:shape style="position:absolute;left:487;top:16272;width:0;height:89" coordorigin="487,16272" coordsize="0,89" path="m487,16272l487,16361e" filled="f" stroked="t" strokeweight="0.82pt" strokecolor="#000000">
                                    <v:path arrowok="t"/>
                                  </v:shape>
                                  <v:group style="position:absolute;left:480;top:16354;width:89;height:0" coordorigin="480,16354" coordsize="89,0">
                                    <v:shape style="position:absolute;left:480;top:16354;width:89;height:0" coordorigin="480,16354" coordsize="89,0" path="m480,16354l569,16354e" filled="f" stroked="t" strokeweight="0.82pt" strokecolor="#000000">
                                      <v:path arrowok="t"/>
                                    </v:shape>
                                    <v:group style="position:absolute;left:569;top:16354;width:10769;height:0" coordorigin="569,16354" coordsize="10769,0">
                                      <v:shape style="position:absolute;left:569;top:16354;width:10769;height:0" coordorigin="569,16354" coordsize="10769,0" path="m569,16354l11338,16354e" filled="f" stroked="t" strokeweight="0.82pt" strokecolor="#000000">
                                        <v:path arrowok="t"/>
                                      </v:shape>
                                      <v:group style="position:absolute;left:569;top:16302;width:10769;height:0" coordorigin="569,16302" coordsize="10769,0">
                                        <v:shape style="position:absolute;left:569;top:16302;width:10769;height:0" coordorigin="569,16302" coordsize="10769,0" path="m569,16302l11338,16302e" filled="f" stroked="t" strokeweight="3.1pt" strokecolor="#000000">
                                          <v:path arrowok="t"/>
                                        </v:shape>
                                        <v:group style="position:absolute;left:11419;top:16272;width:0;height:89" coordorigin="11419,16272" coordsize="0,89">
                                          <v:shape style="position:absolute;left:11419;top:16272;width:0;height:89" coordorigin="11419,16272" coordsize="0,89" path="m11419,16272l11419,16361e" filled="f" stroked="t" strokeweight="0.82pt" strokecolor="#000000">
                                            <v:path arrowok="t"/>
                                          </v:shape>
                                          <v:group style="position:absolute;left:11338;top:16354;width:89;height:0" coordorigin="11338,16354" coordsize="89,0">
                                            <v:shape style="position:absolute;left:11338;top:16354;width:89;height:0" coordorigin="11338,16354" coordsize="89,0" path="m11338,16354l11426,16354e" filled="f" stroked="t" strokeweight="0.82pt" strokecolor="#000000">
                                              <v:path arrowok="t"/>
                                            </v:shape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370"/>
      </w:pPr>
      <w:r>
        <w:pict>
          <v:shape type="#_x0000_t75" style="width:378pt;height:141.5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left"/>
        <w:spacing w:before="18"/>
        <w:ind w:left="3434" w:right="2792" w:firstLine="773"/>
      </w:pPr>
      <w:r>
        <w:pict>
          <v:group style="position:absolute;margin-left:161.825pt;margin-top:-6.59719pt;width:287.25pt;height:50.7pt;mso-position-horizontal-relative:page;mso-position-vertical-relative:paragraph;z-index:-1634" coordorigin="3237,-132" coordsize="5745,1014">
            <v:group style="position:absolute;left:3259;top:-109;width:5700;height:969" coordorigin="3259,-109" coordsize="5700,969">
              <v:shape style="position:absolute;left:3259;top:-109;width:5700;height:969" coordorigin="3259,-109" coordsize="5700,969" path="m3421,-109l3355,-95,3302,-58,3268,-2,3259,52,3259,698,3273,764,3311,817,3367,850,3421,860,8798,860,8863,846,8916,808,8950,752,8959,698,8959,52,8945,-14,8907,-67,8851,-100,8798,-109,3421,-109xe" filled="t" fillcolor="#000000" stroked="f">
                <v:path arrowok="t"/>
                <v:fill/>
              </v:shape>
              <v:group style="position:absolute;left:3259;top:-109;width:5700;height:969" coordorigin="3259,-109" coordsize="5700,969">
                <v:shape style="position:absolute;left:3259;top:-109;width:5700;height:969" coordorigin="3259,-109" coordsize="5700,969" path="m3421,-109l3355,-95,3302,-58,3268,-2,3259,52,3259,698,3273,764,3311,817,3367,850,3421,860,8798,860,8863,846,8916,808,8950,752,8959,698,8959,52,8945,-14,8907,-67,8851,-100,8798,-109,3421,-109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3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N</w:t>
      </w:r>
      <w:r>
        <w:rPr>
          <w:rFonts w:cs="Arial" w:hAnsi="Arial" w:eastAsia="Arial" w:ascii="Arial"/>
          <w:b/>
          <w:color w:val="FEFFFF"/>
          <w:spacing w:val="-7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L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NI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O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2"/>
          <w:w w:val="100"/>
          <w:sz w:val="32"/>
          <w:szCs w:val="32"/>
        </w:rPr>
        <w:t> 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S</w:t>
      </w:r>
      <w:r>
        <w:rPr>
          <w:rFonts w:cs="Arial" w:hAnsi="Arial" w:eastAsia="Arial" w:ascii="Arial"/>
          <w:b/>
          <w:color w:val="FEFFFF"/>
          <w:spacing w:val="1"/>
          <w:w w:val="100"/>
          <w:sz w:val="32"/>
          <w:szCs w:val="32"/>
        </w:rPr>
        <w:t>E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R</w:t>
      </w:r>
      <w:r>
        <w:rPr>
          <w:rFonts w:cs="Arial" w:hAnsi="Arial" w:eastAsia="Arial" w:ascii="Arial"/>
          <w:b/>
          <w:color w:val="FEFFFF"/>
          <w:spacing w:val="-1"/>
          <w:w w:val="100"/>
          <w:sz w:val="32"/>
          <w:szCs w:val="32"/>
        </w:rPr>
        <w:t>T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2"/>
          <w:w w:val="100"/>
          <w:sz w:val="32"/>
          <w:szCs w:val="32"/>
        </w:rPr>
        <w:t>F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I</w:t>
      </w:r>
      <w:r>
        <w:rPr>
          <w:rFonts w:cs="Arial" w:hAnsi="Arial" w:eastAsia="Arial" w:ascii="Arial"/>
          <w:b/>
          <w:color w:val="FEFFFF"/>
          <w:spacing w:val="5"/>
          <w:w w:val="100"/>
          <w:sz w:val="32"/>
          <w:szCs w:val="32"/>
        </w:rPr>
        <w:t>K</w:t>
      </w:r>
      <w:r>
        <w:rPr>
          <w:rFonts w:cs="Arial" w:hAnsi="Arial" w:eastAsia="Arial" w:ascii="Arial"/>
          <w:b/>
          <w:color w:val="FEFFFF"/>
          <w:spacing w:val="-3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-5"/>
          <w:w w:val="100"/>
          <w:sz w:val="32"/>
          <w:szCs w:val="32"/>
        </w:rPr>
        <w:t>A</w:t>
      </w:r>
      <w:r>
        <w:rPr>
          <w:rFonts w:cs="Arial" w:hAnsi="Arial" w:eastAsia="Arial" w:ascii="Arial"/>
          <w:b/>
          <w:color w:val="FEFFFF"/>
          <w:spacing w:val="0"/>
          <w:w w:val="100"/>
          <w:sz w:val="32"/>
          <w:szCs w:val="32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sz w:val="32"/>
          <w:szCs w:val="32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32"/>
          <w:szCs w:val="32"/>
        </w:rPr>
        <w:jc w:val="center"/>
        <w:spacing w:before="18" w:lineRule="exact" w:line="360"/>
        <w:ind w:left="4298" w:right="3706"/>
      </w:pPr>
      <w:r>
        <w:pict>
          <v:group style="position:absolute;margin-left:241.625pt;margin-top:-6.25719pt;width:127.65pt;height:35.55pt;mso-position-horizontal-relative:page;mso-position-vertical-relative:paragraph;z-index:-1633" coordorigin="4832,-125" coordsize="2553,711">
            <v:group style="position:absolute;left:4855;top:-103;width:2508;height:666" coordorigin="4855,-103" coordsize="2508,666">
              <v:shape style="position:absolute;left:4855;top:-103;width:2508;height:666" coordorigin="4855,-103" coordsize="2508,666" path="m4966,-103l4903,-83,4863,-33,4855,8,4855,452,4875,515,4925,556,4966,563,7252,563,7315,544,7355,493,7363,452,7363,8,7343,-55,7293,-95,7252,-103,4966,-103xe" filled="t" fillcolor="#CCFECB" stroked="f">
                <v:path arrowok="t"/>
                <v:fill/>
              </v:shape>
              <v:group style="position:absolute;left:4855;top:-103;width:2508;height:666" coordorigin="4855,-103" coordsize="2508,666">
                <v:shape style="position:absolute;left:4855;top:-103;width:2508;height:666" coordorigin="4855,-103" coordsize="2508,666" path="m4966,-103l4903,-83,4863,-33,4855,8,4855,452,4875,515,4925,556,4966,563,7252,563,7315,544,7355,493,7363,452,7363,8,7343,-55,7293,-95,7252,-103,4966,-103xe" filled="f" stroked="t" strokeweight="2.25pt" strokecolor="#00007F">
                  <v:path arrowok="t"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position w:val="-1"/>
          <w:sz w:val="32"/>
          <w:szCs w:val="32"/>
        </w:rPr>
        <w:t>G</w:t>
      </w:r>
      <w:r>
        <w:rPr>
          <w:rFonts w:cs="Arial" w:hAnsi="Arial" w:eastAsia="Arial" w:ascii="Arial"/>
          <w:b/>
          <w:spacing w:val="5"/>
          <w:w w:val="100"/>
          <w:position w:val="-1"/>
          <w:sz w:val="32"/>
          <w:szCs w:val="32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32"/>
          <w:szCs w:val="32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32"/>
          <w:szCs w:val="32"/>
        </w:rPr>
        <w:t>D</w:t>
      </w:r>
      <w:r>
        <w:rPr>
          <w:rFonts w:cs="Arial" w:hAnsi="Arial" w:eastAsia="Arial" w:ascii="Arial"/>
          <w:b/>
          <w:spacing w:val="-10"/>
          <w:w w:val="100"/>
          <w:position w:val="-1"/>
          <w:sz w:val="32"/>
          <w:szCs w:val="32"/>
        </w:rPr>
        <w:t> </w:t>
      </w:r>
      <w:r>
        <w:rPr>
          <w:rFonts w:cs="Arial" w:hAnsi="Arial" w:eastAsia="Arial" w:ascii="Arial"/>
          <w:b/>
          <w:spacing w:val="0"/>
          <w:w w:val="99"/>
          <w:position w:val="-1"/>
          <w:sz w:val="32"/>
          <w:szCs w:val="32"/>
        </w:rPr>
        <w:t>12</w:t>
      </w:r>
      <w:r>
        <w:rPr>
          <w:rFonts w:cs="Arial" w:hAnsi="Arial" w:eastAsia="Arial" w:ascii="Arial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5" w:lineRule="auto" w:line="479"/>
        <w:ind w:left="3312" w:right="2719"/>
      </w:pP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ESE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G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OG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F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BR</w:t>
      </w:r>
      <w:r>
        <w:rPr>
          <w:rFonts w:cs="Arial" w:hAnsi="Arial" w:eastAsia="Arial" w:ascii="Arial"/>
          <w:b/>
          <w:spacing w:val="4"/>
          <w:w w:val="100"/>
          <w:sz w:val="28"/>
          <w:szCs w:val="28"/>
        </w:rPr>
        <w:t>U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/</w:t>
      </w:r>
      <w:r>
        <w:rPr>
          <w:rFonts w:cs="Arial" w:hAnsi="Arial" w:eastAsia="Arial" w:ascii="Arial"/>
          <w:b/>
          <w:spacing w:val="6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4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AR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T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2015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lineRule="exact" w:line="280"/>
        <w:ind w:left="4051" w:right="3461"/>
      </w:pPr>
      <w:r>
        <w:pict>
          <v:group style="position:absolute;margin-left:83.3777pt;margin-top:-76.6662pt;width:444.15pt;height:108.6pt;mso-position-horizontal-relative:page;mso-position-vertical-relative:paragraph;z-index:-1635" coordorigin="1668,-1533" coordsize="8883,2172">
            <v:group style="position:absolute;left:1720;top:-1481;width:8778;height:2067" coordorigin="1720,-1481" coordsize="8778,2067">
              <v:shape style="position:absolute;left:1720;top:-1481;width:8778;height:2067" coordorigin="1720,-1481" coordsize="8778,2067" path="m2065,-1481l1982,-1471,1906,-1442,1840,-1398,1786,-1340,1747,-1271,1725,-1192,1720,-1136,1720,242,1730,324,1758,400,1803,466,1861,520,1930,559,2009,582,2065,586,10154,586,10236,576,10312,548,10378,503,10432,445,10471,376,10493,297,10498,242,10498,-1136,10488,-1219,10460,-1295,10415,-1361,10357,-1414,10288,-1454,10209,-1476,10154,-1481,2065,-1481xe" filled="t" fillcolor="#FEFF98" stroked="f">
                <v:path arrowok="t"/>
                <v:fill/>
              </v:shape>
              <v:group style="position:absolute;left:1675;top:-1526;width:8868;height:2157" coordorigin="1675,-1526" coordsize="8868,2157">
                <v:shape style="position:absolute;left:1675;top:-1526;width:8868;height:2157" coordorigin="1675,-1526" coordsize="8868,2157" path="m8384,613l8384,631,8474,631,8474,613,838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204,541l8204,595,8294,595,8294,541,820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204,613l8204,631,8294,631,8294,613,820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024,541l8024,595,8114,595,8114,541,802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024,613l8024,631,8114,631,8114,613,802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844,541l7844,595,7934,595,7934,541,784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844,613l7844,631,7934,631,7934,613,784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664,541l7664,595,7754,595,7754,541,766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664,613l7664,631,7754,631,7754,613,766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484,541l7484,595,7574,595,7574,541,748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484,613l7484,631,7574,631,7574,613,748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304,541l7304,595,7394,595,7394,541,730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304,613l7304,631,7394,631,7394,613,730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124,541l7124,595,7214,595,7214,541,712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124,613l7124,631,7214,631,7214,613,712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944,541l6944,595,7034,595,7034,541,694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944,613l6944,631,7034,631,7034,613,694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764,541l6764,595,6854,595,6854,541,676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764,613l6764,631,6854,631,6854,613,676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584,541l6584,595,6674,595,6674,541,658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584,613l6584,631,6674,631,6674,613,658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404,541l6404,595,6494,595,6494,541,640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404,613l6404,631,6494,631,6494,613,640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224,541l6224,595,6314,595,6314,541,622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224,613l6224,631,6314,631,6314,613,622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044,541l6044,595,6134,595,6134,541,604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044,613l6044,631,6134,631,6134,613,604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864,541l5864,595,5954,595,5954,541,586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864,613l5864,631,5954,631,5954,613,586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684,541l5684,595,5774,595,5774,541,568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684,613l5684,631,5774,631,5774,613,568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504,541l5504,595,5594,595,5594,541,550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504,613l5504,631,5594,631,5594,613,550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324,541l5324,595,5414,595,5414,541,532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324,613l5324,631,5414,631,5414,613,532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144,541l5144,595,5234,595,5234,541,514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144,613l5144,631,5234,631,5234,613,514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964,541l4964,595,5054,595,5054,541,496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964,613l4964,631,5054,631,5054,613,496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784,541l4784,595,4874,595,4874,541,478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784,613l4784,631,4874,631,4874,613,478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604,541l4604,595,4694,595,4694,541,460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604,613l4604,631,4694,631,4694,613,460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424,541l4424,595,4514,595,4514,541,442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424,613l4424,631,4514,631,4514,613,442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244,541l4244,595,4334,595,4334,541,424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244,613l4244,631,4334,631,4334,613,424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064,541l4064,595,4154,595,4154,541,406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064,613l4064,631,4154,631,4154,613,406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884,541l3884,595,3974,595,3974,541,388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884,613l3884,631,3974,631,3974,613,388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704,541l3704,595,3794,595,3794,541,370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704,613l3704,631,3794,631,3794,613,370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524,541l3524,595,3614,595,3614,541,352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524,613l3524,631,3614,631,3614,613,352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344,541l3344,595,3434,595,3434,541,334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344,613l3344,631,3434,631,3434,613,334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164,541l3164,595,3254,595,3254,541,316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164,613l3164,631,3254,631,3254,613,316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984,541l2984,595,3074,595,3074,541,298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984,613l2984,631,3074,631,3074,613,298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804,541l2804,595,2894,595,2894,541,280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804,613l2804,631,2894,631,2894,613,280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624,541l2624,595,2714,595,2714,541,262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624,613l2624,631,2714,631,2714,613,262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444,541l2444,595,2534,595,2534,541,244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444,613l2444,631,2534,631,2534,613,244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264,541l2264,595,2354,595,2354,541,226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264,613l2264,631,2354,631,2354,613,226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084,541l2084,595,2174,595,2174,541,208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084,613l2084,631,2174,631,2174,613,208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005,535l1995,533,1985,530,1976,528,1977,528,1968,554,1967,524,1957,521,1948,518,1942,515,1936,512,1929,508,1906,557,1912,560,1919,564,1926,567,1928,568,1938,571,1938,542,1947,517,1949,518,1958,579,1961,580,1971,582,1982,585,1992,588,2005,535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949,518l1947,517,1938,542,1938,571,1948,575,1958,579,1949,51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065,-1526l2046,-1525,2043,-1525,2026,-1524,2023,-1524,2009,-1521,2012,-1504,2025,-1506,2027,-1506,2045,-1507,2046,-1507,2064,-1508,2105,-1508,2105,-1526,206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911,600l1915,601,1947,613,1951,614,1983,622,1987,605,1955,597,1953,596,1921,584,1919,583,1898,573,1890,590,1911,60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834,432l1828,425,1822,416,1816,409,1815,407,1769,435,1772,439,1772,440,1778,449,1785,457,1791,466,1794,424,1815,408,1817,410,1833,431,1834,432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91,466l1793,467,1800,475,1807,483,1814,491,1816,492,1820,497,1825,501,1829,505,1866,465,1861,461,1857,457,1854,454,1834,472,1834,433,1813,449,1817,410,1815,408,1794,424,1791,46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41,459l1743,461,1763,488,1765,491,1788,515,1791,519,1805,532,1817,518,1803,505,1801,503,1779,479,1777,477,1757,450,1754,445,1738,454,1741,459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76,322l1774,311,1771,302,1770,292,1771,301,1771,303,1778,329,1779,332,1753,339,1745,307,1767,273,1767,272,1766,268,1766,271,1740,275,1716,301,1718,312,1719,314,1721,325,1724,335,1727,345,1727,348,1729,353,1780,334,1779,331,1776,322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66,268l1766,263,1766,258,1712,262,1712,267,1712,272,1713,277,1713,279,1715,290,1716,301,1740,275,1766,271,1766,26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79,332l1778,329,1771,303,1771,301,1770,292,1768,282,1767,272,1767,273,1745,307,1753,339,1779,332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695,365l1712,359,1710,353,1709,351,1701,318,1695,281,1694,264,1676,265,1677,280,1677,284,1683,318,1683,322,1692,355,1693,360,1695,365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66,-1157l1766,-1162,1767,-1167,1767,-1171,1714,-1180,1738,-1136,1738,-1153,1765,-1153,1740,-1170,1767,-1168,1766,-1166,1766,-115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44,-1285l1739,-1275,1737,-1270,1737,-1268,1787,-1249,1789,-1253,1793,-1261,1797,-1271,1801,-1279,1806,-1287,1815,-1303,1794,-1319,1782,-1348,1779,-1344,1777,-1292,1801,-1278,1802,-1280,1801,-1278,1789,-1254,1788,-1252,1764,-1264,1744,-1285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64,-1264l1788,-1252,1789,-1254,1801,-1278,1777,-1292,1779,-1344,1776,-1340,1772,-1335,1771,-1333,1765,-1324,1760,-1315,1754,-1306,1753,-1304,1749,-1294,1744,-1285,1764,-1264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811,-1296l1816,-1304,1817,-1305,1825,-1316,1782,-1348,1794,-1319,1815,-1303,1806,-1287,1811,-129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817,-1305l1816,-1304,1819,-1307,1822,-1311,1825,-1316,1817,-1305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11,82l1711,172,1765,172,1765,82,1711,82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675,82l1675,172,1693,172,1693,82,1675,82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11,-98l1711,-8,1765,-8,1765,-98,1711,-9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675,-98l1675,-8,1693,-8,1693,-98,1675,-9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11,-278l1711,-188,1765,-188,1765,-278,1711,-27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675,-278l1675,-188,1693,-188,1693,-278,1675,-27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11,-458l1711,-368,1765,-368,1765,-458,1711,-45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675,-458l1675,-368,1693,-368,1693,-458,1675,-45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11,-638l1711,-548,1765,-548,1765,-638,1711,-63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675,-638l1675,-548,1693,-548,1693,-638,1675,-63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11,-818l1711,-728,1765,-728,1765,-818,1711,-81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675,-818l1675,-728,1693,-728,1693,-818,1675,-81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11,-998l1711,-908,1765,-908,1765,-998,1711,-99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675,-998l1675,-908,1693,-908,1693,-998,1675,-99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65,-1151l1765,-1136,1765,-1147,1765,-1152,1765,-115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65,-1088l1765,-1136,1765,-1136,1765,-1136,1765,-1151,1765,-1152,1766,-1157,1766,-1166,1767,-1168,1740,-1170,1765,-1153,1738,-1153,1738,-1136,1714,-1180,1713,-1174,1713,-1172,1712,-1166,1712,-1161,1712,-1155,1711,-1143,1711,-1088,1765,-108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693,-1088l1693,-1137,1694,-1155,1694,-1156,1695,-1174,1695,-1176,1696,-1182,1678,-1185,1677,-1179,1677,-1175,1676,-1158,1675,-1138,1675,-1088,1693,-108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707,-1290l1705,-1286,1703,-1281,1720,-1274,1722,-1280,1723,-1282,1737,-1312,1738,-1315,1756,-1343,1757,-1345,1768,-1359,1754,-1370,1743,-1356,1740,-1352,1723,-1324,1721,-1320,1707,-12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885,-1376l1892,-1381,1897,-1385,1905,-1389,1909,-1423,1921,-1399,1923,-1400,1930,-1404,1939,-1408,1949,-1413,1925,-1461,1916,-1457,1907,-1452,1897,-1448,1895,-1447,1886,-1441,1898,-1385,1896,-1384,1885,-137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882,-1407l1885,-1376,1896,-1384,1898,-1385,1886,-1441,1877,-1436,1868,-1430,1866,-1429,1860,-1424,1853,-1419,1847,-1414,1879,-1371,1885,-1376,1882,-140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930,-1404l1923,-1400,1921,-1399,1909,-1423,1905,-1389,1914,-1395,1922,-1400,1930,-1404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974,527l1967,524,1968,554,1977,528,1976,528,1967,524,1974,52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845,-1458l1825,-1443,1836,-1429,1856,-1444,1858,-1445,1886,-1462,1889,-1464,1917,-1478,1910,-1494,1881,-1480,1877,-1478,1849,-1460,1845,-145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036,-1434l2040,-1489,2035,-1488,2031,-1461,2033,-1434,2036,-1434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048,-1462l2053,-1490,2046,-1489,2048,-1462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049,-1435l2054,-1436,2049,-1435,2044,-1435,2049,-1435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105,-1436l2105,-1490,2085,-1490,2066,-1436,2065,-1436,2105,-143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195,-1490l2195,-1436,2285,-1436,2285,-1490,219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195,-1526l2195,-1508,2285,-1508,2285,-1526,219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375,-1490l2375,-1436,2465,-1436,2465,-1490,237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375,-1526l2375,-1508,2465,-1508,2465,-1526,237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555,-1490l2555,-1436,2645,-1436,2645,-1490,255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555,-1526l2555,-1508,2645,-1508,2645,-1526,255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735,-1490l2735,-1436,2825,-1436,2825,-1490,273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735,-1526l2735,-1508,2825,-1508,2825,-1526,273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915,-1490l2915,-1436,3005,-1436,3005,-1490,291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915,-1526l2915,-1508,3005,-1508,3005,-1526,291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095,-1490l3095,-1436,3185,-1436,3185,-1490,309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095,-1526l3095,-1508,3185,-1508,3185,-1526,309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275,-1490l3275,-1436,3365,-1436,3365,-1490,327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275,-1526l3275,-1508,3365,-1508,3365,-1526,327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455,-1490l3455,-1436,3545,-1436,3545,-1490,345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455,-1526l3455,-1508,3545,-1508,3545,-1526,345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635,-1490l3635,-1436,3725,-1436,3725,-1490,363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635,-1526l3635,-1508,3725,-1508,3725,-1526,363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815,-1490l3815,-1436,3905,-1436,3905,-1490,381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815,-1526l3815,-1508,3905,-1508,3905,-1526,381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995,-1490l3995,-1436,4085,-1436,4085,-1490,399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3995,-1526l3995,-1508,4085,-1508,4085,-1526,399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175,-1490l4175,-1436,4265,-1436,4265,-1490,417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175,-1526l4175,-1508,4265,-1508,4265,-1526,417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355,-1490l4355,-1436,4445,-1436,4445,-1490,435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355,-1526l4355,-1508,4445,-1508,4445,-1526,435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535,-1490l4535,-1436,4625,-1436,4625,-1490,453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535,-1526l4535,-1508,4625,-1508,4625,-1526,453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715,-1490l4715,-1436,4805,-1436,4805,-1490,471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715,-1526l4715,-1508,4805,-1508,4805,-1526,471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895,-1490l4895,-1436,4985,-1436,4985,-1490,489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4895,-1526l4895,-1508,4985,-1508,4985,-1526,489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075,-1490l5075,-1436,5165,-1436,5165,-1490,507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075,-1526l5075,-1508,5165,-1508,5165,-1526,507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255,-1490l5255,-1436,5345,-1436,5345,-1490,525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255,-1526l5255,-1508,5345,-1508,5345,-1526,525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435,-1490l5435,-1436,5525,-1436,5525,-1490,543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435,-1526l5435,-1508,5525,-1508,5525,-1526,543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615,-1490l5615,-1436,5705,-1436,5705,-1490,561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615,-1526l5615,-1508,5705,-1508,5705,-1526,561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795,-1490l5795,-1436,5885,-1436,5885,-1490,579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795,-1526l5795,-1508,5885,-1508,5885,-1526,579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975,-1490l5975,-1436,6065,-1436,6065,-1490,597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5975,-1526l5975,-1508,6065,-1508,6065,-1526,597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155,-1490l6155,-1436,6245,-1436,6245,-1490,615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155,-1526l6155,-1508,6245,-1508,6245,-1526,615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335,-1490l6335,-1436,6425,-1436,6425,-1490,633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335,-1526l6335,-1508,6425,-1508,6425,-1526,633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515,-1490l6515,-1436,6605,-1436,6605,-1490,651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515,-1526l6515,-1508,6605,-1508,6605,-1526,651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695,-1490l6695,-1436,6785,-1436,6785,-1490,669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695,-1526l6695,-1508,6785,-1508,6785,-1526,669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875,-1490l6875,-1436,6965,-1436,6965,-1490,687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6875,-1526l6875,-1508,6965,-1508,6965,-1526,687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055,-1490l7055,-1436,7145,-1436,7145,-1490,705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055,-1526l7055,-1508,7145,-1508,7145,-1526,705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235,-1490l7235,-1436,7325,-1436,7325,-1490,723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235,-1526l7235,-1508,7325,-1508,7325,-1526,723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415,-1490l7415,-1436,7505,-1436,7505,-1490,741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415,-1526l7415,-1508,7505,-1508,7505,-1526,741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595,-1490l7595,-1436,7685,-1436,7685,-1490,759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595,-1526l7595,-1508,7685,-1508,7685,-1526,759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775,-1490l7775,-1436,7865,-1436,7865,-1490,777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775,-1526l7775,-1508,7865,-1508,7865,-1526,777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955,-1490l7955,-1436,8045,-1436,8045,-1490,795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7955,-1526l7955,-1508,8045,-1508,8045,-1526,795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135,-1490l8135,-1436,8225,-1436,8225,-1490,813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135,-1526l8135,-1508,8225,-1508,8225,-1526,813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315,-1490l8315,-1436,8405,-1436,8405,-1490,831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315,-1526l8315,-1508,8405,-1508,8405,-1526,831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495,-1490l8495,-1436,8585,-1436,8585,-1490,849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495,-1526l8495,-1508,8585,-1508,8585,-1526,849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675,-1490l8675,-1436,8765,-1436,8765,-1490,867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675,-1526l8675,-1508,8765,-1508,8765,-1526,867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855,-1490l8855,-1436,8945,-1436,8945,-1490,885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855,-1526l8855,-1508,8945,-1508,8945,-1526,885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035,-1490l9035,-1436,9125,-1436,9125,-1490,903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035,-1526l9035,-1508,9125,-1508,9125,-1526,903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215,-1490l9215,-1436,9305,-1436,9305,-1490,921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215,-1526l9215,-1508,9305,-1508,9305,-1526,921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395,-1490l9395,-1436,9485,-1436,9485,-1490,939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395,-1526l9395,-1508,9485,-1508,9485,-1526,939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575,-1490l9575,-1436,9665,-1436,9665,-1490,957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575,-1526l9575,-1508,9665,-1508,9665,-1526,957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755,-1490l9755,-1436,9845,-1436,9845,-1490,975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755,-1526l9755,-1508,9845,-1508,9845,-1526,975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935,-1490l9935,-1436,10025,-1436,10025,-1490,9935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935,-1526l9935,-1508,10025,-1508,10025,-1526,9935,-152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153,-1508l10154,-1508,10172,-1507,10191,-1506,10227,-1500,10249,-1495,10254,-1512,10234,-1517,10196,-1524,10175,-1525,10155,-1526,10115,-1526,10115,-1508,10153,-150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064,-1490l2065,-1463,2065,-1490,2064,-149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2023,-1432l2027,-1433,2031,-1434,2034,-1434,2039,-1435,2044,-1435,2049,-1435,2060,-1436,2066,-1436,2085,-1490,2065,-1490,2065,-1463,2064,-1490,2053,-1490,2048,-1462,2046,-1489,2040,-1489,2036,-1434,2033,-1434,2031,-1461,2035,-1488,2029,-1488,2027,-1488,2023,-1487,2019,-1486,2014,-1486,2023,-1432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857,457l1853,453,1852,452,1853,453,1847,447,1840,439,1834,432,1833,431,1817,410,1813,449,1834,433,1834,472,1854,454,1857,45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384,433l10384,472,10424,469,10384,43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42,-1215l10440,-1224,10440,-1226,10442,-1215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344,-1367l10351,-1361,10361,-1388,10343,-1368,10343,-1434,10337,-1438,10330,-1442,10302,-1396,10309,-1392,10315,-1388,10321,-1385,10320,-1385,10336,-1407,10337,-1373,10344,-1367,10345,-1367,10344,-136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337,-1373l10336,-1407,10322,-1384,10336,-1407,10320,-1385,10321,-1385,10328,-1379,10337,-137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03,-1387l10395,-1394,10387,-1401,10379,-1408,10377,-1410,10369,-1416,10361,-1422,10352,-1429,10350,-1430,10343,-1434,10343,-1368,10361,-1388,10351,-1361,10359,-1354,10366,-1347,10403,-138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349,-1473l10339,-1458,10360,-1445,10362,-1444,10389,-1424,10391,-1422,10415,-1400,10427,-1413,10403,-1435,10400,-1438,10373,-1458,10369,-1460,10349,-147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36,-1234l10440,-1226,10465,-1234,10459,-1314,10416,-1280,10416,-1281,10417,-1279,10441,-1292,10429,-1254,10454,-1264,10439,-1227,10436,-1234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30,-1253l10433,-1244,10436,-1234,10439,-1227,10454,-1264,10429,-1254,10441,-1292,10418,-1278,10441,-1292,10417,-1279,10421,-1271,10426,-1261,10430,-1253,10430,-1252,10430,-125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65,-1234l10440,-1226,10440,-1224,10442,-1215,10495,-1229,10492,-1240,10491,-1243,10487,-1253,10483,-1263,10480,-1273,10479,-1275,10474,-1285,10470,-1294,10465,-1304,10462,-1309,10459,-1314,10465,-1234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59,-1314l10413,-1286,10416,-1281,10416,-1280,10459,-1314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90,-1332l10474,-1323,10480,-1315,10481,-1312,10495,-1282,10496,-1280,10508,-1248,10509,-1246,10512,-1233,10529,-1237,10526,-1250,10525,-1254,10513,-1286,10512,-1290,10497,-1320,10495,-1324,10490,-1332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53,-1136l10453,-1136,10480,-1136,10507,-1047,10507,-1138,10453,-113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53,-1136l10453,-1047,10507,-1047,10480,-1136,10453,-113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543,-1139l10525,-1138,10525,-1047,10543,-1047,10543,-1139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53,-957l10453,-867,10507,-867,10507,-957,10453,-95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525,-957l10525,-867,10543,-867,10543,-957,10525,-95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53,-777l10453,-687,10507,-687,10507,-777,10453,-77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525,-777l10525,-687,10543,-687,10543,-777,10525,-77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53,-597l10453,-507,10507,-507,10507,-597,10453,-59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525,-597l10525,-507,10543,-507,10543,-597,10525,-59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53,-417l10453,-327,10507,-327,10507,-417,10453,-41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525,-417l10525,-327,10543,-327,10543,-417,10525,-41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53,-237l10453,-147,10507,-147,10507,-237,10453,-23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525,-237l10525,-147,10543,-147,10543,-237,10525,-23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53,-57l10453,33,10507,33,10507,-57,10453,-5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525,-57l10525,33,10543,33,10543,-57,10525,-5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53,123l10453,213,10507,213,10507,123,10453,12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525,123l10525,213,10543,213,10543,123,10525,12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29,358l10426,365,10425,368,10473,392,10477,384,10473,307,10447,303,10465,339,10440,329,10440,331,10436,339,10439,332,10454,369,10429,359,10429,35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40,331l10440,329,10465,339,10447,303,10473,307,10477,384,10479,379,10480,378,10483,368,10487,358,10491,348,10492,345,10494,335,10497,325,10500,314,10500,309,10501,304,10448,295,10447,301,10447,302,10445,311,10442,322,10440,33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29,359l10454,369,10430,357,10454,369,10439,332,10436,339,10433,349,10429,358,10429,359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512,395l10513,391,10525,360,10526,355,10535,322,10535,318,10537,309,10519,306,10518,315,10517,318,10509,351,10508,353,10496,385,10490,399,10506,407,10512,395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343,474l10361,494,10345,472,10361,494,10364,454,10365,453,10358,459,10351,467,10344,473,10343,474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403,492l10404,491,10411,484,10417,477,10424,469,10384,472,10366,452,10384,472,10384,433,10377,440,10371,447,10365,453,10364,454,10361,494,10343,474,10344,473,10324,488,10356,531,10377,515,10379,514,10387,506,10395,499,10403,492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389,529l10367,545,10378,560,10400,543,10403,541,10427,519,10430,516,10450,494,10437,482,10417,503,10415,505,10391,527,10389,529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202,591l10213,590,10213,535,10219,561,10223,533,10214,535,10215,535,10214,535,10204,536,10193,538,10187,566,10183,540,10184,540,10180,540,10184,594,10189,593,10191,593,10202,59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183,540l10187,566,10185,540,10187,566,10193,538,10184,540,10183,540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226,588l10236,585,10247,582,10241,528,10251,554,10246,526,10243,528,10244,527,10243,528,10234,530,10223,533,10219,561,10213,535,10213,590,10223,588,10226,588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269,575l10274,574,10256,523,10251,525,10246,526,10251,554,10241,528,10247,582,10257,580,10260,579,10265,577,10269,575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186,612l10187,630,10192,629,10196,629,10230,624,10234,623,10267,614,10272,613,10287,607,10280,590,10265,596,10263,597,10230,605,10227,606,10193,611,10191,611,10186,612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004,541l10004,595,10094,595,10094,541,1000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153,-1436l10153,-1436,10153,-1490,10115,-1490,10115,-1436,10153,-1436,10153,-1436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168,-1435l10154,-1490,10153,-1490,10153,-1436,10169,-1435,10170,-1462,10171,-1489,10154,-1490,10168,-1435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184,-1434l10193,-1433,10187,-1461,10183,-1434,10183,-1488,10178,-1489,10172,-1489,10171,-1489,10170,-1462,10169,-1435,10174,-1435,10170,-1435,10174,-1435,10179,-1435,10184,-1434,10185,-1434,10184,-1434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204,-1431l10214,-1430,10219,-1456,10225,-1427,10231,-1425,10245,-1478,10238,-1479,10232,-1481,10226,-1482,10223,-1483,10213,-1430,10204,-143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213,-1484l10202,-1486,10191,-1488,10189,-1488,10183,-1488,10183,-1434,10187,-1461,10193,-1433,10204,-1431,10213,-1430,10223,-1483,10213,-1484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225,-1427l10219,-1456,10215,-1429,10219,-1456,10214,-1430,10219,-1428,10225,-1427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10004,613l10004,631,10094,631,10094,613,1000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824,541l9824,595,9914,595,9914,541,982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824,613l9824,631,9914,631,9914,613,982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644,541l9644,595,9734,595,9734,541,964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644,613l9644,631,9734,631,9734,613,964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464,541l9464,595,9554,595,9554,541,946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464,613l9464,631,9554,631,9554,613,946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284,541l9284,595,9374,595,9374,541,928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284,613l9284,631,9374,631,9374,613,928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104,541l9104,595,9194,595,9194,541,910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9104,613l9104,631,9194,631,9194,613,910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924,541l8924,595,9014,595,9014,541,892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924,613l8924,631,9014,631,9014,613,892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744,541l8744,595,8834,595,8834,541,874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744,613l8744,631,8834,631,8834,613,874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564,541l8564,595,8654,595,8654,541,8564,541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564,613l8564,631,8654,631,8654,613,8564,613xe" filled="t" fillcolor="#00007F" stroked="f">
                  <v:path arrowok="t"/>
                  <v:fill/>
                </v:shape>
                <v:shape style="position:absolute;left:1675;top:-1526;width:8868;height:2157" coordorigin="1675,-1526" coordsize="8868,2157" path="m8384,541l8384,595,8474,595,8474,541,8384,541xe" filled="t" fillcolor="#00007F" stroked="f">
                  <v:path arrowok="t"/>
                  <v:fill/>
                </v:shape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-3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M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b/>
          <w:spacing w:val="-6"/>
          <w:w w:val="100"/>
          <w:sz w:val="28"/>
          <w:szCs w:val="28"/>
        </w:rPr>
        <w:t>A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NDUM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UNT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314"/>
        <w:sectPr>
          <w:pgMar w:footer="727" w:header="0" w:top="1000" w:bottom="280" w:left="960" w:right="1240"/>
          <w:footerReference w:type="default" r:id="rId3"/>
          <w:pgSz w:w="11920" w:h="16860"/>
        </w:sectPr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rdie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UDIG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8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0"/>
        <w:sectPr>
          <w:pgNumType w:start="2"/>
          <w:pgMar w:header="743" w:footer="727" w:top="1160" w:bottom="280" w:left="900" w:right="860"/>
          <w:headerReference w:type="default" r:id="rId5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4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GH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7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3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5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21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Dru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311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27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5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ing: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edu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5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55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ilind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144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1446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 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Kl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pp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144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690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/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90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°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ind w:right="54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35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79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4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53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[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10]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sectPr>
          <w:pgMar w:header="743" w:footer="727" w:top="1160" w:bottom="280" w:left="860" w:right="700"/>
          <w:pgSz w:w="11920" w:h="1686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4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TING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5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</w:p>
        </w:tc>
        <w:tc>
          <w:tcPr>
            <w:tcW w:w="8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69"/>
              <w:ind w:left="329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olt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67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6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067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568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6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93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67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24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293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</w:t>
            </w:r>
            <w:r>
              <w:rPr>
                <w:rFonts w:cs="Times New Roman" w:hAnsi="Times New Roman" w:eastAsia="Times New Roman" w:ascii="Times New Roman"/>
                <w:spacing w:val="63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40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96" w:hRule="exact"/>
        </w:trPr>
        <w:tc>
          <w:tcPr>
            <w:tcW w:w="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3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2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buig-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ilind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2238" w:right="100" w:hanging="113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3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42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ilind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Kompr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4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Kompr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ind w:left="1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ind w:left="1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ind w:left="1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103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–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55"/>
        <w:sectPr>
          <w:pgMar w:header="743" w:footer="727" w:top="1160" w:bottom="280" w:left="860" w:right="700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12]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ppe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ru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60" w:right="7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6"/>
        <w:ind w:left="1056"/>
      </w:pP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3"/>
          <w:w w:val="131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11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114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 </w:t>
      </w:r>
      <w:r>
        <w:rPr>
          <w:rFonts w:cs="Times New Roman" w:hAnsi="Times New Roman" w:eastAsia="Times New Roman" w:ascii="Times New Roman"/>
          <w:spacing w:val="4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740"/>
          <w:cols w:num="2" w:equalWidth="off">
            <w:col w:w="5313" w:space="2504"/>
            <w:col w:w="2403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60" w:right="74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6"/>
        <w:ind w:left="1056"/>
      </w:pP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0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68"/>
          <w:w w:val="131"/>
          <w:position w:val="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position w:val="0"/>
          <w:sz w:val="24"/>
          <w:szCs w:val="24"/>
        </w:rPr>
        <w:t>baa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position w:val="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13"/>
        <w:ind w:left="2076" w:right="2578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6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11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6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114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6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br w:type="column"/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740"/>
          <w:cols w:num="2" w:equalWidth="off">
            <w:col w:w="6158" w:space="1661"/>
            <w:col w:w="2401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x1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Kri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ure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ui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glo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iing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rh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rding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aal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60" w:right="74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9"/>
        <w:ind w:left="1051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6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Bou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740"/>
          <w:cols w:num="2" w:equalWidth="off">
            <w:col w:w="6295" w:space="1522"/>
            <w:col w:w="2403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9"/>
        <w:ind w:left="10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16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60" w:right="74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29"/>
        <w:ind w:left="1056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740"/>
          <w:cols w:num="2" w:equalWidth="off">
            <w:col w:w="5160" w:space="2657"/>
            <w:col w:w="2403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punt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2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0"/>
          <w:w w:val="100"/>
          <w:position w:val="-3"/>
          <w:sz w:val="16"/>
          <w:szCs w:val="16"/>
        </w:rPr>
        <w:t>1</w:t>
      </w:r>
      <w:r>
        <w:rPr>
          <w:rFonts w:cs="Arial" w:hAnsi="Arial" w:eastAsia="Arial" w:ascii="Arial"/>
          <w:spacing w:val="-33"/>
          <w:w w:val="100"/>
          <w:position w:val="-3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position w:val="0"/>
          <w:sz w:val="24"/>
          <w:szCs w:val="24"/>
        </w:rPr>
        <w:t>):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1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1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Kri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2114" w:right="7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5"/>
        <w:sectPr>
          <w:type w:val="continuous"/>
          <w:pgSz w:w="11920" w:h="16860"/>
          <w:pgMar w:top="1000" w:bottom="280" w:left="960" w:right="7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13]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INOLOGIE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720" w:val="left"/>
        </w:tabs>
        <w:jc w:val="both"/>
        <w:spacing w:before="22" w:lineRule="exact" w:line="260"/>
        <w:ind w:left="1738" w:right="1017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4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4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720" w:val="left"/>
        </w:tabs>
        <w:jc w:val="both"/>
        <w:spacing w:before="17" w:lineRule="exact" w:line="260"/>
        <w:ind w:left="1738" w:right="1012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2"/>
        <w:ind w:left="118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,5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720" w:val="left"/>
        </w:tabs>
        <w:jc w:val="both"/>
        <w:spacing w:before="21" w:lineRule="exact" w:line="260"/>
        <w:ind w:left="1738" w:right="1017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720" w:val="left"/>
        </w:tabs>
        <w:jc w:val="both"/>
        <w:spacing w:before="17" w:lineRule="exact" w:line="260"/>
        <w:ind w:left="1738" w:right="1014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720" w:val="left"/>
        </w:tabs>
        <w:jc w:val="both"/>
        <w:spacing w:before="17" w:lineRule="exact" w:line="260"/>
        <w:ind w:left="1738" w:right="1020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65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tabs>
          <w:tab w:pos="1720" w:val="left"/>
        </w:tabs>
        <w:jc w:val="both"/>
        <w:spacing w:before="17" w:lineRule="exact" w:line="260"/>
        <w:ind w:left="1738" w:right="1014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pel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npun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</w:p>
    <w:p>
      <w:pPr>
        <w:rPr>
          <w:rFonts w:cs="Wingdings" w:hAnsi="Wingdings" w:eastAsia="Wingdings" w:ascii="Wingdings"/>
          <w:sz w:val="22"/>
          <w:szCs w:val="22"/>
        </w:rPr>
        <w:jc w:val="center"/>
        <w:spacing w:lineRule="exact" w:line="240"/>
        <w:ind w:left="1701" w:right="8319"/>
      </w:pP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720" w:val="left"/>
        </w:tabs>
        <w:jc w:val="both"/>
        <w:spacing w:before="16" w:lineRule="exact" w:line="260"/>
        <w:ind w:left="1738" w:right="1017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stilst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720" w:val="left"/>
        </w:tabs>
        <w:jc w:val="both"/>
        <w:spacing w:before="16" w:lineRule="exact" w:line="260"/>
        <w:ind w:left="1738" w:right="1015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2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itte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it.)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720" w:val="left"/>
        </w:tabs>
        <w:jc w:val="both"/>
        <w:spacing w:before="17" w:lineRule="exact" w:line="260"/>
        <w:ind w:left="1738" w:right="1017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5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5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186"/>
      </w:pP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2"/>
          <w:szCs w:val="22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11)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  <w:sectPr>
          <w:pgMar w:header="743" w:footer="727" w:top="1160" w:bottom="280" w:left="900" w:right="7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before="29" w:lineRule="exact" w:line="300"/>
      </w:pP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Sn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8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6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    </w:t>
      </w:r>
      <w:r>
        <w:rPr>
          <w:rFonts w:cs="Arial" w:hAnsi="Arial" w:eastAsia="Arial" w:ascii="Arial"/>
          <w:spacing w:val="4"/>
          <w:w w:val="100"/>
          <w:position w:val="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260"/>
      </w:pP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0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8</w:t>
      </w:r>
      <w:r>
        <w:rPr>
          <w:rFonts w:cs="Arial" w:hAnsi="Arial" w:eastAsia="Arial" w:ascii="Arial"/>
          <w:spacing w:val="-1"/>
          <w:w w:val="100"/>
          <w:position w:val="3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6</w:t>
      </w:r>
      <w:r>
        <w:rPr>
          <w:rFonts w:cs="Arial" w:hAnsi="Arial" w:eastAsia="Arial" w:ascii="Arial"/>
          <w:spacing w:val="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x</w:t>
      </w:r>
      <w:r>
        <w:rPr>
          <w:rFonts w:cs="Arial" w:hAnsi="Arial" w:eastAsia="Arial" w:ascii="Arial"/>
          <w:spacing w:val="-2"/>
          <w:w w:val="100"/>
          <w:position w:val="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3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,5</w:t>
      </w:r>
      <w:r>
        <w:rPr>
          <w:rFonts w:cs="Arial" w:hAnsi="Arial" w:eastAsia="Arial" w:ascii="Arial"/>
          <w:spacing w:val="0"/>
          <w:w w:val="100"/>
          <w:position w:val="3"/>
          <w:sz w:val="24"/>
          <w:szCs w:val="24"/>
        </w:rPr>
        <w:t>       </w:t>
      </w:r>
      <w:r>
        <w:rPr>
          <w:rFonts w:cs="Arial" w:hAnsi="Arial" w:eastAsia="Arial" w:ascii="Arial"/>
          <w:spacing w:val="16"/>
          <w:w w:val="100"/>
          <w:position w:val="3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260"/>
      </w:pP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=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2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2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7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2"/>
          <w:sz w:val="24"/>
          <w:szCs w:val="24"/>
        </w:rPr>
        <w:t>           </w:t>
      </w:r>
      <w:r>
        <w:rPr>
          <w:rFonts w:cs="Arial" w:hAnsi="Arial" w:eastAsia="Arial" w:ascii="Arial"/>
          <w:spacing w:val="10"/>
          <w:w w:val="100"/>
          <w:position w:val="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00" w:right="740"/>
          <w:cols w:num="2" w:equalWidth="off">
            <w:col w:w="7473" w:space="2381"/>
            <w:col w:w="426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ring: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"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80"/>
        <w:ind w:right="-79"/>
      </w:pPr>
      <w:r>
        <w:rPr>
          <w:rFonts w:cs="Arial" w:hAnsi="Arial" w:eastAsia="Arial" w:ascii="Arial"/>
          <w:position w:val="-6"/>
          <w:sz w:val="24"/>
          <w:szCs w:val="24"/>
        </w:rPr>
        <w:t>In</w:t>
      </w:r>
      <w:r>
        <w:rPr>
          <w:rFonts w:cs="Arial" w:hAnsi="Arial" w:eastAsia="Arial" w:ascii="Arial"/>
          <w:spacing w:val="1"/>
          <w:position w:val="-6"/>
          <w:sz w:val="24"/>
          <w:szCs w:val="24"/>
        </w:rPr>
        <w:t>d</w:t>
      </w:r>
      <w:r>
        <w:rPr>
          <w:rFonts w:cs="Arial" w:hAnsi="Arial" w:eastAsia="Arial" w:ascii="Arial"/>
          <w:spacing w:val="0"/>
          <w:position w:val="-6"/>
          <w:sz w:val="24"/>
          <w:szCs w:val="24"/>
        </w:rPr>
        <w:t>ekse</w:t>
      </w:r>
      <w:r>
        <w:rPr>
          <w:rFonts w:cs="Arial" w:hAnsi="Arial" w:eastAsia="Arial" w:ascii="Arial"/>
          <w:spacing w:val="1"/>
          <w:position w:val="-6"/>
          <w:sz w:val="24"/>
          <w:szCs w:val="24"/>
        </w:rPr>
        <w:t>r</w:t>
      </w:r>
      <w:r>
        <w:rPr>
          <w:rFonts w:cs="Arial" w:hAnsi="Arial" w:eastAsia="Arial" w:ascii="Arial"/>
          <w:spacing w:val="0"/>
          <w:position w:val="-6"/>
          <w:sz w:val="24"/>
          <w:szCs w:val="24"/>
        </w:rPr>
        <w:t>i</w:t>
      </w:r>
      <w:r>
        <w:rPr>
          <w:rFonts w:cs="Arial" w:hAnsi="Arial" w:eastAsia="Arial" w:ascii="Arial"/>
          <w:spacing w:val="8"/>
          <w:position w:val="-6"/>
          <w:sz w:val="24"/>
          <w:szCs w:val="24"/>
        </w:rPr>
        <w:t>n</w:t>
      </w:r>
      <w:r>
        <w:rPr>
          <w:rFonts w:cs="Arial" w:hAnsi="Arial" w:eastAsia="Arial" w:ascii="Arial"/>
          <w:spacing w:val="0"/>
          <w:position w:val="-6"/>
          <w:sz w:val="24"/>
          <w:szCs w:val="24"/>
        </w:rPr>
        <w:t>g</w:t>
      </w:r>
      <w:r>
        <w:rPr>
          <w:rFonts w:cs="Arial" w:hAnsi="Arial" w:eastAsia="Arial" w:ascii="Arial"/>
          <w:spacing w:val="-42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40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</w:rPr>
        <w:t>                                                    </w:t>
      </w:r>
      <w:r>
        <w:rPr>
          <w:rFonts w:cs="Arial" w:hAnsi="Arial" w:eastAsia="Arial" w:ascii="Arial"/>
          <w:spacing w:val="53"/>
          <w:w w:val="100"/>
          <w:position w:val="9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1486" w:right="3798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8" w:lineRule="exact" w:line="380"/>
        <w:ind w:left="1234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40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lineRule="exact" w:line="200"/>
        <w:ind w:left="1379" w:right="3771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82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1" w:lineRule="exact" w:line="400"/>
        <w:ind w:left="1234" w:right="-82"/>
      </w:pP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5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position w:val="1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  <w:u w:val="single" w:color="000000"/>
        </w:rPr>
        <w:t>20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                                             </w:t>
      </w:r>
      <w:r>
        <w:rPr>
          <w:rFonts w:cs="Arial" w:hAnsi="Arial" w:eastAsia="Arial" w:ascii="Arial"/>
          <w:spacing w:val="32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434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41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1" w:right="-66"/>
      </w:pP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en</w:t>
      </w:r>
      <w:r>
        <w:rPr>
          <w:rFonts w:cs="Arial" w:hAnsi="Arial" w:eastAsia="Arial" w:ascii="Arial"/>
          <w:spacing w:val="-14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voldraai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 </w:t>
      </w:r>
      <w:r>
        <w:rPr>
          <w:rFonts w:cs="Arial" w:hAnsi="Arial" w:eastAsia="Arial" w:ascii="Arial"/>
          <w:spacing w:val="-25"/>
          <w:w w:val="100"/>
          <w:position w:val="5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0</w:t>
      </w:r>
      <w:r>
        <w:rPr>
          <w:rFonts w:cs="Arial" w:hAnsi="Arial" w:eastAsia="Arial" w:ascii="Arial"/>
          <w:spacing w:val="-39"/>
          <w:w w:val="100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ga</w:t>
      </w:r>
      <w:r>
        <w:rPr>
          <w:rFonts w:cs="Arial Unicode MS" w:hAnsi="Arial Unicode MS" w:eastAsia="Arial Unicode MS" w:ascii="Arial Unicode MS"/>
          <w:spacing w:val="1"/>
          <w:w w:val="100"/>
          <w:position w:val="5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-32"/>
          <w:w w:val="100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op</w:t>
      </w:r>
      <w:r>
        <w:rPr>
          <w:rFonts w:cs="Arial Unicode MS" w:hAnsi="Arial Unicode MS" w:eastAsia="Arial Unicode MS" w:ascii="Arial Unicode MS"/>
          <w:spacing w:val="-38"/>
          <w:w w:val="100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'</w:t>
      </w:r>
      <w:r>
        <w:rPr>
          <w:rFonts w:cs="Arial Unicode MS" w:hAnsi="Arial Unicode MS" w:eastAsia="Arial Unicode MS" w:ascii="Arial Unicode MS"/>
          <w:spacing w:val="-48"/>
          <w:w w:val="100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-39"/>
          <w:w w:val="100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-5"/>
          <w:w w:val="100"/>
          <w:position w:val="5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ga</w:t>
      </w:r>
      <w:r>
        <w:rPr>
          <w:rFonts w:cs="Arial Unicode MS" w:hAnsi="Arial Unicode MS" w:eastAsia="Arial Unicode MS" w:ascii="Arial Unicode MS"/>
          <w:spacing w:val="1"/>
          <w:w w:val="100"/>
          <w:position w:val="5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sirkel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4"/>
          <w:szCs w:val="24"/>
        </w:rPr>
        <w:t>               </w:t>
      </w:r>
      <w:r>
        <w:rPr>
          <w:rFonts w:cs="Arial Unicode MS" w:hAnsi="Arial Unicode MS" w:eastAsia="Arial Unicode MS" w:ascii="Arial Unicode MS"/>
          <w:spacing w:val="27"/>
          <w:w w:val="100"/>
          <w:position w:val="5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000" w:bottom="280" w:left="900" w:right="740"/>
          <w:cols w:num="3" w:equalWidth="off">
            <w:col w:w="2615" w:space="445"/>
            <w:col w:w="5493" w:space="1301"/>
            <w:col w:w="426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ning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  <w:sectPr>
          <w:pgMar w:header="743" w:footer="727" w:top="1160" w:bottom="280" w:left="960" w:right="740"/>
          <w:pgSz w:w="11920" w:h="16860"/>
        </w:sectPr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ng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18"/>
        <w:ind w:right="209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gte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8"/>
        <w:ind w:right="-62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1.5</w:t>
      </w:r>
      <w:r>
        <w:rPr>
          <w:rFonts w:cs="Arial" w:hAnsi="Arial" w:eastAsia="Arial" w:ascii="Arial"/>
          <w:spacing w:val="-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×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met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</w:t>
      </w:r>
      <w:r>
        <w:rPr>
          <w:rFonts w:cs="Arial" w:hAnsi="Arial" w:eastAsia="Arial" w:ascii="Arial"/>
          <w:spacing w:val="56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44" w:lineRule="exact" w:line="380"/>
      </w:pPr>
      <w:r>
        <w:rPr>
          <w:rFonts w:cs="Times New Roman" w:hAnsi="Times New Roman" w:eastAsia="Times New Roman" w:ascii="Times New Roman"/>
          <w:w w:val="97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3"/>
          <w:w w:val="100"/>
          <w:position w:val="-6"/>
          <w:sz w:val="24"/>
          <w:szCs w:val="24"/>
        </w:rPr>
        <w:t> </w:t>
      </w:r>
      <w:r>
        <w:rPr>
          <w:rFonts w:cs="Arial" w:hAnsi="Arial" w:eastAsia="Arial" w:ascii="Arial"/>
          <w:spacing w:val="-23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6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36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L</w:t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3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" w:hAnsi="Arial" w:eastAsia="Arial" w:ascii="Arial"/>
          <w:spacing w:val="-23"/>
          <w:w w:val="100"/>
          <w:position w:val="9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320"/>
        <w:ind w:left="113" w:right="-50"/>
      </w:pP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1.5</w:t>
      </w:r>
      <w:r>
        <w:rPr>
          <w:rFonts w:cs="Arial" w:hAnsi="Arial" w:eastAsia="Arial" w:ascii="Arial"/>
          <w:spacing w:val="0"/>
          <w:w w:val="100"/>
          <w:position w:val="10"/>
          <w:sz w:val="24"/>
          <w:szCs w:val="24"/>
        </w:rPr>
        <w:t>                               </w:t>
      </w:r>
      <w:r>
        <w:rPr>
          <w:rFonts w:cs="Arial" w:hAnsi="Arial" w:eastAsia="Arial" w:ascii="Arial"/>
          <w:spacing w:val="40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300"/>
      </w:pPr>
      <w:r>
        <w:rPr>
          <w:rFonts w:cs="Times New Roman" w:hAnsi="Times New Roman" w:eastAsia="Times New Roman" w:ascii="Times New Roman"/>
          <w:w w:val="97"/>
          <w:position w:val="-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9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29"/>
          <w:w w:val="100"/>
          <w:position w:val="11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position w:val="11"/>
          <w:sz w:val="24"/>
          <w:szCs w:val="24"/>
          <w:u w:val="single" w:color="000000"/>
        </w:rPr>
        <w:t>102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00"/>
        <w:ind w:left="194"/>
      </w:pPr>
      <w:r>
        <w:rPr>
          <w:rFonts w:cs="Arial" w:hAnsi="Arial" w:eastAsia="Arial" w:ascii="Arial"/>
          <w:spacing w:val="0"/>
          <w:w w:val="100"/>
          <w:position w:val="1"/>
          <w:sz w:val="24"/>
          <w:szCs w:val="24"/>
        </w:rPr>
        <w:t>1.5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1"/>
        <w:ind w:right="-59"/>
      </w:pPr>
      <w:r>
        <w:rPr>
          <w:rFonts w:cs="Times New Roman" w:hAnsi="Times New Roman" w:eastAsia="Times New Roman" w:ascii="Times New Roman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68</w:t>
      </w:r>
      <w:r>
        <w:rPr>
          <w:rFonts w:cs="Arial" w:hAnsi="Arial" w:eastAsia="Arial" w:ascii="Arial"/>
          <w:spacing w:val="-4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</w:t>
      </w:r>
      <w:r>
        <w:rPr>
          <w:rFonts w:cs="Arial" w:hAnsi="Arial" w:eastAsia="Arial" w:ascii="Arial"/>
          <w:spacing w:val="2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740"/>
          <w:cols w:num="3" w:equalWidth="off">
            <w:col w:w="3209" w:space="187"/>
            <w:col w:w="2854" w:space="3548"/>
            <w:col w:w="422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6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8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  <w:ind w:left="2337" w:right="-85"/>
      </w:pPr>
      <w:r>
        <w:rPr>
          <w:rFonts w:cs="Arial Unicode MS" w:hAnsi="Arial Unicode MS" w:eastAsia="Arial Unicode MS" w:ascii="Arial Unicode MS"/>
          <w:position w:val="-5"/>
          <w:sz w:val="24"/>
          <w:szCs w:val="24"/>
        </w:rPr>
        <w:t>W</w:t>
      </w:r>
      <w:r>
        <w:rPr>
          <w:rFonts w:cs="Arial Unicode MS" w:hAnsi="Arial Unicode MS" w:eastAsia="Arial Unicode MS" w:ascii="Arial Unicode MS"/>
          <w:spacing w:val="1"/>
          <w:position w:val="-5"/>
          <w:sz w:val="24"/>
          <w:szCs w:val="24"/>
        </w:rPr>
        <w:t>y</w:t>
      </w:r>
      <w:r>
        <w:rPr>
          <w:rFonts w:cs="Arial Unicode MS" w:hAnsi="Arial Unicode MS" w:eastAsia="Arial Unicode MS" w:ascii="Arial Unicode MS"/>
          <w:spacing w:val="0"/>
          <w:position w:val="-5"/>
          <w:sz w:val="24"/>
          <w:szCs w:val="24"/>
        </w:rPr>
        <w:t>dte</w:t>
      </w:r>
      <w:r>
        <w:rPr>
          <w:rFonts w:cs="Arial Unicode MS" w:hAnsi="Arial Unicode MS" w:eastAsia="Arial Unicode MS" w:ascii="Arial Unicode MS"/>
          <w:spacing w:val="-32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97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"/>
          <w:w w:val="97"/>
          <w:position w:val="1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</w:rPr>
        <w:t>                                     </w:t>
      </w:r>
      <w:r>
        <w:rPr>
          <w:rFonts w:cs="Arial Unicode MS" w:hAnsi="Arial Unicode MS" w:eastAsia="Arial Unicode MS" w:ascii="Arial Unicode MS"/>
          <w:spacing w:val="19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160"/>
        <w:ind w:left="3212" w:right="2710"/>
      </w:pP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140"/>
      </w:pP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20"/>
        <w:ind w:left="2288" w:right="2583"/>
      </w:pPr>
      <w:r>
        <w:rPr>
          <w:rFonts w:cs="Arial Unicode MS" w:hAnsi="Arial Unicode MS" w:eastAsia="Arial Unicode MS" w:ascii="Arial Unicode MS"/>
          <w:position w:val="-3"/>
          <w:sz w:val="24"/>
          <w:szCs w:val="24"/>
        </w:rPr>
        <w:t>W</w:t>
      </w:r>
      <w:r>
        <w:rPr>
          <w:rFonts w:cs="Arial Unicode MS" w:hAnsi="Arial Unicode MS" w:eastAsia="Arial Unicode MS" w:ascii="Arial Unicode MS"/>
          <w:spacing w:val="1"/>
          <w:position w:val="-3"/>
          <w:sz w:val="24"/>
          <w:szCs w:val="24"/>
        </w:rPr>
        <w:t>y</w:t>
      </w:r>
      <w:r>
        <w:rPr>
          <w:rFonts w:cs="Arial Unicode MS" w:hAnsi="Arial Unicode MS" w:eastAsia="Arial Unicode MS" w:ascii="Arial Unicode MS"/>
          <w:spacing w:val="0"/>
          <w:position w:val="-3"/>
          <w:sz w:val="24"/>
          <w:szCs w:val="24"/>
        </w:rPr>
        <w:t>dte</w:t>
      </w:r>
      <w:r>
        <w:rPr>
          <w:rFonts w:cs="Arial Unicode MS" w:hAnsi="Arial Unicode MS" w:eastAsia="Arial Unicode MS" w:ascii="Arial Unicode MS"/>
          <w:spacing w:val="-32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"/>
          <w:w w:val="100"/>
          <w:position w:val="12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24"/>
          <w:szCs w:val="24"/>
          <w:u w:val="single" w:color="000000"/>
        </w:rPr>
        <w:t>68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3264" w:right="2657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2337" w:right="-62"/>
      </w:pPr>
      <w:r>
        <w:rPr>
          <w:rFonts w:cs="Arial Unicode MS" w:hAnsi="Arial Unicode MS" w:eastAsia="Arial Unicode MS" w:ascii="Arial Unicode MS"/>
          <w:position w:val="2"/>
          <w:sz w:val="24"/>
          <w:szCs w:val="24"/>
        </w:rPr>
        <w:t>W</w:t>
      </w:r>
      <w:r>
        <w:rPr>
          <w:rFonts w:cs="Arial Unicode MS" w:hAnsi="Arial Unicode MS" w:eastAsia="Arial Unicode MS" w:ascii="Arial Unicode MS"/>
          <w:spacing w:val="1"/>
          <w:position w:val="2"/>
          <w:sz w:val="24"/>
          <w:szCs w:val="24"/>
        </w:rPr>
        <w:t>y</w:t>
      </w:r>
      <w:r>
        <w:rPr>
          <w:rFonts w:cs="Arial Unicode MS" w:hAnsi="Arial Unicode MS" w:eastAsia="Arial Unicode MS" w:ascii="Arial Unicode MS"/>
          <w:spacing w:val="0"/>
          <w:position w:val="2"/>
          <w:sz w:val="24"/>
          <w:szCs w:val="24"/>
        </w:rPr>
        <w:t>dte</w:t>
      </w:r>
      <w:r>
        <w:rPr>
          <w:rFonts w:cs="Arial Unicode MS" w:hAnsi="Arial Unicode MS" w:eastAsia="Arial Unicode MS" w:ascii="Arial Unicode MS"/>
          <w:spacing w:val="-32"/>
          <w:position w:val="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97"/>
          <w:position w:val="2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17</w:t>
      </w:r>
      <w:r>
        <w:rPr>
          <w:rFonts w:cs="Arial Unicode MS" w:hAnsi="Arial Unicode MS" w:eastAsia="Arial Unicode MS" w:ascii="Arial Unicode MS"/>
          <w:spacing w:val="-41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mm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                             </w:t>
      </w:r>
      <w:r>
        <w:rPr>
          <w:rFonts w:cs="Arial Unicode MS" w:hAnsi="Arial Unicode MS" w:eastAsia="Arial Unicode MS" w:ascii="Arial Unicode MS"/>
          <w:spacing w:val="59"/>
          <w:w w:val="100"/>
          <w:position w:val="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20"/>
        <w:ind w:left="2352"/>
      </w:pP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Di</w:t>
      </w:r>
      <w:r>
        <w:rPr>
          <w:rFonts w:cs="Arial Unicode MS" w:hAnsi="Arial Unicode MS" w:eastAsia="Arial Unicode MS" w:ascii="Arial Unicode MS"/>
          <w:spacing w:val="1"/>
          <w:w w:val="100"/>
          <w:position w:val="-6"/>
          <w:sz w:val="24"/>
          <w:szCs w:val="24"/>
        </w:rPr>
        <w:t>k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te</w:t>
      </w:r>
      <w:r>
        <w:rPr>
          <w:rFonts w:cs="Arial Unicode MS" w:hAnsi="Arial Unicode MS" w:eastAsia="Arial Unicode MS" w:ascii="Arial Unicode MS"/>
          <w:spacing w:val="1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"/>
          <w:w w:val="97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"/>
          <w:w w:val="97"/>
          <w:position w:val="1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</w:rPr>
        <w:t>                                     </w:t>
      </w:r>
      <w:r>
        <w:rPr>
          <w:rFonts w:cs="Arial Unicode MS" w:hAnsi="Arial Unicode MS" w:eastAsia="Arial Unicode MS" w:ascii="Arial Unicode MS"/>
          <w:spacing w:val="20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3133" w:right="2788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20"/>
        <w:ind w:left="2368"/>
      </w:pP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Di</w:t>
      </w:r>
      <w:r>
        <w:rPr>
          <w:rFonts w:cs="Arial Unicode MS" w:hAnsi="Arial Unicode MS" w:eastAsia="Arial Unicode MS" w:ascii="Arial Unicode MS"/>
          <w:spacing w:val="1"/>
          <w:w w:val="100"/>
          <w:position w:val="-5"/>
          <w:sz w:val="24"/>
          <w:szCs w:val="24"/>
        </w:rPr>
        <w:t>k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te</w:t>
      </w:r>
      <w:r>
        <w:rPr>
          <w:rFonts w:cs="Arial Unicode MS" w:hAnsi="Arial Unicode MS" w:eastAsia="Arial Unicode MS" w:ascii="Arial Unicode MS"/>
          <w:spacing w:val="-3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5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"/>
          <w:w w:val="100"/>
          <w:position w:val="1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68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</w:rPr>
        <w:t>                                   </w:t>
      </w:r>
      <w:r>
        <w:rPr>
          <w:rFonts w:cs="Arial Unicode MS" w:hAnsi="Arial Unicode MS" w:eastAsia="Arial Unicode MS" w:ascii="Arial Unicode MS"/>
          <w:spacing w:val="51"/>
          <w:w w:val="100"/>
          <w:position w:val="1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3186" w:right="2736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2397"/>
      </w:pPr>
      <w:r>
        <w:rPr>
          <w:rFonts w:cs="Arial Unicode MS" w:hAnsi="Arial Unicode MS" w:eastAsia="Arial Unicode MS" w:ascii="Arial Unicode MS"/>
          <w:sz w:val="24"/>
          <w:szCs w:val="24"/>
        </w:rPr>
        <w:t>Di</w:t>
      </w:r>
      <w:r>
        <w:rPr>
          <w:rFonts w:cs="Arial Unicode MS" w:hAnsi="Arial Unicode MS" w:eastAsia="Arial Unicode MS" w:ascii="Arial Unicode MS"/>
          <w:spacing w:val="1"/>
          <w:sz w:val="24"/>
          <w:szCs w:val="24"/>
        </w:rPr>
        <w:t>k</w:t>
      </w:r>
      <w:r>
        <w:rPr>
          <w:rFonts w:cs="Arial Unicode MS" w:hAnsi="Arial Unicode MS" w:eastAsia="Arial Unicode MS" w:ascii="Arial Unicode MS"/>
          <w:spacing w:val="0"/>
          <w:sz w:val="24"/>
          <w:szCs w:val="24"/>
        </w:rPr>
        <w:t>te</w:t>
      </w:r>
      <w:r>
        <w:rPr>
          <w:rFonts w:cs="Arial Unicode MS" w:hAnsi="Arial Unicode MS" w:eastAsia="Arial Unicode MS" w:ascii="Arial Unicode MS"/>
          <w:spacing w:val="-3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97"/>
          <w:sz w:val="24"/>
          <w:szCs w:val="24"/>
        </w:rPr>
        <w:t>=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11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.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33</w:t>
      </w:r>
      <w:r>
        <w:rPr>
          <w:rFonts w:cs="Arial Unicode MS" w:hAnsi="Arial Unicode MS" w:eastAsia="Arial Unicode MS" w:ascii="Arial Unicode MS"/>
          <w:spacing w:val="-3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mm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                  </w:t>
      </w:r>
      <w:r>
        <w:rPr>
          <w:rFonts w:cs="Arial Unicode MS" w:hAnsi="Arial Unicode MS" w:eastAsia="Arial Unicode MS" w:ascii="Arial Unicode MS"/>
          <w:spacing w:val="54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740"/>
          <w:cols w:num="2" w:equalWidth="off">
            <w:col w:w="6132" w:space="3665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Fr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Op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lineRule="exact" w:line="180"/>
      </w:pPr>
      <w:r>
        <w:rPr>
          <w:sz w:val="18"/>
          <w:szCs w:val="18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38" w:lineRule="exact" w:line="260"/>
        <w:ind w:left="5734" w:right="4208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38" w:lineRule="exact" w:line="260"/>
        <w:ind w:left="6168" w:right="3773"/>
      </w:pPr>
      <w:r>
        <w:pict>
          <v:shape type="#_x0000_t75" style="position:absolute;margin-left:246.288pt;margin-top:-53.3748pt;width:116.9pt;height:101.3pt;mso-position-horizontal-relative:page;mso-position-vertical-relative:paragraph;z-index:-1631">
            <v:imagedata o:title="" r:id="rId6"/>
          </v:shape>
        </w:pic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6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000" w:bottom="280" w:left="960" w:right="740"/>
        </w:sectPr>
      </w:pPr>
      <w:r>
        <w:rPr>
          <w:sz w:val="20"/>
          <w:szCs w:val="20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075" w:right="-72"/>
      </w:pPr>
      <w:r>
        <w:pict>
          <v:shape type="#_x0000_t75" style="position:absolute;margin-left:231.287pt;margin-top:14.2132pt;width:146.8pt;height:96.35pt;mso-position-horizontal-relative:page;mso-position-vertical-relative:paragraph;z-index:-1630">
            <v:imagedata o:title="" r:id="rId7"/>
          </v:shape>
        </w:pict>
      </w:r>
      <w:r>
        <w:rPr>
          <w:rFonts w:cs="Arial" w:hAnsi="Arial" w:eastAsia="Arial" w:ascii="Arial"/>
          <w:b/>
          <w:spacing w:val="0"/>
          <w:w w:val="100"/>
          <w:position w:val="8"/>
          <w:sz w:val="24"/>
          <w:szCs w:val="24"/>
        </w:rPr>
        <w:t>Klim</w:t>
      </w:r>
      <w:r>
        <w:rPr>
          <w:rFonts w:cs="Arial" w:hAnsi="Arial" w:eastAsia="Arial" w:ascii="Arial"/>
          <w:b/>
          <w:spacing w:val="-1"/>
          <w:w w:val="100"/>
          <w:position w:val="8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position w:val="8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8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8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position w:val="8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8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position w:val="8"/>
          <w:sz w:val="24"/>
          <w:szCs w:val="24"/>
        </w:rPr>
        <w:t>w</w:t>
      </w:r>
      <w:r>
        <w:rPr>
          <w:rFonts w:cs="Arial" w:hAnsi="Arial" w:eastAsia="Arial" w:ascii="Arial"/>
          <w:b/>
          <w:spacing w:val="-1"/>
          <w:w w:val="100"/>
          <w:position w:val="8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8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8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position w:val="8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position w:val="8"/>
          <w:sz w:val="24"/>
          <w:szCs w:val="24"/>
        </w:rPr>
        <w:t>                                       </w:t>
      </w:r>
      <w:r>
        <w:rPr>
          <w:rFonts w:cs="Arial" w:hAnsi="Arial" w:eastAsia="Arial" w:ascii="Arial"/>
          <w:b/>
          <w:spacing w:val="11"/>
          <w:w w:val="100"/>
          <w:position w:val="8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60"/>
          <w:pgMar w:top="1000" w:bottom="280" w:left="960" w:right="740"/>
          <w:cols w:num="2" w:equalWidth="off">
            <w:col w:w="5736" w:space="4059"/>
            <w:col w:w="425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before="38" w:lineRule="exact" w:line="260"/>
        <w:ind w:left="6545" w:right="3397"/>
      </w:pP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11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18"/>
        <w:sectPr>
          <w:type w:val="continuous"/>
          <w:pgSz w:w="11920" w:h="16860"/>
          <w:pgMar w:top="1000" w:bottom="280" w:left="960" w:right="74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GTIN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TOD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4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/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sji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  <w:ind w:right="11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7"/>
        <w:ind w:left="1130"/>
      </w:pPr>
      <w:r>
        <w:pict>
          <v:shape type="#_x0000_t202" style="position:absolute;margin-left:97.72pt;margin-top:-127.538pt;width:248.235pt;height:104.804pt;mso-position-horizontal-relative:page;mso-position-vertical-relative:paragraph;z-index:-1629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358" w:hRule="exact"/>
                    </w:trPr>
                    <w:tc>
                      <w:tcPr>
                        <w:tcW w:w="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before="69"/>
                          <w:ind w:left="2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before="69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8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C.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17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8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D.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ssili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nde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81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sji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276" w:hRule="exact"/>
                    </w:trPr>
                    <w:tc>
                      <w:tcPr>
                        <w:tcW w:w="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8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F.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2"/>
                            <w:szCs w:val="22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Aa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cs="Arial" w:hAnsi="Arial" w:eastAsia="Arial" w:ascii="Arial"/>
                            <w:spacing w:val="-1"/>
                            <w:w w:val="100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2"/>
                            <w:szCs w:val="22"/>
                          </w:rPr>
                          <w:t></w:t>
                        </w:r>
                      </w:p>
                    </w:tc>
                  </w:tr>
                  <w:tr>
                    <w:trPr>
                      <w:trHeight w:val="358" w:hRule="exact"/>
                    </w:trPr>
                    <w:tc>
                      <w:tcPr>
                        <w:tcW w:w="85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5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28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G.</w:t>
                        </w:r>
                      </w:p>
                    </w:tc>
                    <w:tc>
                      <w:tcPr>
                        <w:tcW w:w="352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Wingdings" w:hAnsi="Wingdings" w:eastAsia="Wingdings" w:ascii="Wingdings"/>
                            <w:sz w:val="24"/>
                            <w:szCs w:val="24"/>
                          </w:rPr>
                          <w:jc w:val="left"/>
                          <w:spacing w:lineRule="exact" w:line="260"/>
                          <w:ind w:left="53"/>
                        </w:pP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cs="Arial" w:hAnsi="Arial" w:eastAsia="Arial" w:ascii="Arial"/>
                            <w:spacing w:val="-3"/>
                            <w:w w:val="100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ist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oo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cs="Arial" w:hAnsi="Arial" w:eastAsia="Arial" w:ascii="Arial"/>
                            <w:spacing w:val="1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-2"/>
                            <w:w w:val="100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cs="Arial" w:hAnsi="Arial" w:eastAsia="Arial" w:ascii="Arial"/>
                            <w:spacing w:val="2"/>
                            <w:w w:val="100"/>
                            <w:sz w:val="24"/>
                            <w:szCs w:val="24"/>
                          </w:rPr>
                          <w:t> </w:t>
                        </w:r>
                        <w:r>
                          <w:rPr>
                            <w:rFonts w:cs="Wingdings" w:hAnsi="Wingdings" w:eastAsia="Wingdings" w:ascii="Wingdings"/>
                            <w:spacing w:val="0"/>
                            <w:w w:val="100"/>
                            <w:sz w:val="24"/>
                            <w:szCs w:val="24"/>
                          </w:rPr>
                          <w:t></w:t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480" w:val="left"/>
        </w:tabs>
        <w:jc w:val="left"/>
        <w:spacing w:before="20" w:lineRule="exact" w:line="260"/>
        <w:ind w:left="1490" w:right="975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ir</w:t>
      </w:r>
      <w:r>
        <w:rPr>
          <w:rFonts w:cs="Arial" w:hAnsi="Arial" w:eastAsia="Arial" w:ascii="Arial"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lik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480" w:val="left"/>
        </w:tabs>
        <w:jc w:val="left"/>
        <w:spacing w:before="16" w:lineRule="exact" w:line="260"/>
        <w:ind w:left="1490" w:right="976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X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tabs>
          <w:tab w:pos="1480" w:val="left"/>
        </w:tabs>
        <w:jc w:val="left"/>
        <w:spacing w:before="18" w:lineRule="exact" w:line="260"/>
        <w:ind w:left="1490" w:right="77" w:hanging="36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ilm</w:t>
      </w:r>
      <w:r>
        <w:rPr>
          <w:rFonts w:cs="Arial" w:hAnsi="Arial" w:eastAsia="Arial" w:ascii="Arial"/>
          <w:spacing w:val="6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5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6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3"/>
          <w:w w:val="100"/>
          <w:sz w:val="22"/>
          <w:szCs w:val="22"/>
        </w:rPr>
        <w:t>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4"/>
          <w:szCs w:val="24"/>
        </w:rPr>
        <w:jc w:val="left"/>
        <w:spacing w:before="3" w:lineRule="exact" w:line="240"/>
        <w:sectPr>
          <w:pgMar w:header="743" w:footer="727" w:top="1160" w:bottom="280" w:left="900" w:right="74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40" w:right="803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(M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/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ghe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94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jc w:val="left"/>
        <w:spacing w:before="15"/>
        <w:ind w:left="109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00" w:right="740"/>
          <w:cols w:num="2" w:equalWidth="off">
            <w:col w:w="7908" w:space="58"/>
            <w:col w:w="2314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b/>
          <w:spacing w:val="8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Buig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7"/>
        <w:ind w:left="145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14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itte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814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7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ek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4" w:right="-56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oldo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urdr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nging: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6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6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6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6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00" w:right="740"/>
          <w:cols w:num="2" w:equalWidth="off">
            <w:col w:w="5425" w:space="2543"/>
            <w:col w:w="2312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b/>
          <w:spacing w:val="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0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4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6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2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25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2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000" w:bottom="280" w:left="900" w:right="740"/>
          <w:cols w:num="2" w:equalWidth="off">
            <w:col w:w="5582" w:space="2386"/>
            <w:col w:w="2312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b/>
          <w:spacing w:val="6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49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boog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3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034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49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2"/>
          <w:szCs w:val="22"/>
        </w:rPr>
        <w:tabs>
          <w:tab w:pos="1580" w:val="left"/>
        </w:tabs>
        <w:jc w:val="left"/>
        <w:spacing w:before="20" w:lineRule="exact" w:line="260"/>
        <w:ind w:left="1586" w:right="985" w:hanging="552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l)</w:t>
      </w:r>
      <w:r>
        <w:rPr>
          <w:rFonts w:cs="Arial" w:hAnsi="Arial" w:eastAsia="Arial" w:ascii="Arial"/>
          <w:spacing w:val="3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ode.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2"/>
          <w:szCs w:val="22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16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b/>
          <w:spacing w:val="2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4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4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4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  <w:ind w:right="115"/>
        <w:sectPr>
          <w:pgMar w:header="743" w:footer="727" w:top="1160" w:bottom="280" w:left="960" w:right="740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0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5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GTE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pgMar w:header="743" w:footer="727" w:top="1160" w:bottom="280" w:left="900" w:right="1200"/>
          <w:pgSz w:w="11920" w:h="168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7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pict>
          <v:shape type="#_x0000_t202" style="position:absolute;margin-left:176.836pt;margin-top:21.7759pt;width:14pt;height:57.68pt;mso-position-horizontal-relative:page;mso-position-vertical-relative:paragraph;z-index:-1626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21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25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21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°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br w:type="column"/>
      </w:r>
      <w:r>
        <w:rPr>
          <w:sz w:val="28"/>
          <w:szCs w:val="28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</w:pPr>
      <w:r>
        <w:pict>
          <v:shape type="#_x0000_t202" style="position:absolute;margin-left:345.076pt;margin-top:38.0959pt;width:14pt;height:57.68pt;mso-position-horizontal-relative:page;mso-position-vertical-relative:paragraph;z-index:-1624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25</w:t>
                  </w:r>
                  <w:r>
                    <w:rPr>
                      <w:rFonts w:cs="Arial" w:hAnsi="Arial" w:eastAsia="Arial" w:ascii="Arial"/>
                      <w:b/>
                      <w:spacing w:val="-1"/>
                      <w:w w:val="100"/>
                      <w:sz w:val="24"/>
                      <w:szCs w:val="24"/>
                    </w:rPr>
                    <w:t>0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s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in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45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°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25</w:t>
      </w:r>
      <w:r>
        <w:rPr>
          <w:rFonts w:cs="Arial" w:hAnsi="Arial" w:eastAsia="Arial" w:ascii="Arial"/>
          <w:b/>
          <w:spacing w:val="-1"/>
          <w:w w:val="100"/>
          <w:position w:val="4"/>
          <w:sz w:val="24"/>
          <w:szCs w:val="24"/>
        </w:rPr>
        <w:t>0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c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4"/>
          <w:sz w:val="24"/>
          <w:szCs w:val="24"/>
        </w:rPr>
        <w:t>4</w:t>
      </w:r>
      <w:r>
        <w:rPr>
          <w:rFonts w:cs="Arial" w:hAnsi="Arial" w:eastAsia="Arial" w:ascii="Arial"/>
          <w:b/>
          <w:spacing w:val="1"/>
          <w:w w:val="100"/>
          <w:position w:val="4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°</w:t>
      </w:r>
      <w:r>
        <w:rPr>
          <w:rFonts w:cs="Arial" w:hAnsi="Arial" w:eastAsia="Arial" w:ascii="Arial"/>
          <w:b/>
          <w:spacing w:val="0"/>
          <w:w w:val="100"/>
          <w:position w:val="4"/>
          <w:sz w:val="24"/>
          <w:szCs w:val="24"/>
        </w:rPr>
        <w:t>          </w:t>
      </w:r>
      <w:r>
        <w:rPr>
          <w:rFonts w:cs="Arial" w:hAnsi="Arial" w:eastAsia="Arial" w:ascii="Arial"/>
          <w:b/>
          <w:spacing w:val="6"/>
          <w:w w:val="100"/>
          <w:position w:val="4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180"/>
        <w:ind w:left="996"/>
        <w:sectPr>
          <w:type w:val="continuous"/>
          <w:pgSz w:w="11920" w:h="16860"/>
          <w:pgMar w:top="1000" w:bottom="280" w:left="900" w:right="1200"/>
          <w:cols w:num="3" w:equalWidth="off">
            <w:col w:w="2879" w:space="558"/>
            <w:col w:w="1179" w:space="376"/>
            <w:col w:w="4828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25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000" w:bottom="280" w:left="900" w:right="120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before="29"/>
      </w:pPr>
      <w:r>
        <w:pict>
          <v:group style="position:absolute;margin-left:184pt;margin-top:-83.1713pt;width:233.75pt;height:181.477pt;mso-position-horizontal-relative:page;mso-position-vertical-relative:paragraph;z-index:-1628" coordorigin="3680,-1663" coordsize="4675,3630">
            <v:group style="position:absolute;left:5775;top:289;width:2465;height:3" coordorigin="5775,289" coordsize="2465,3">
              <v:shape style="position:absolute;left:5775;top:289;width:2465;height:3" coordorigin="5775,289" coordsize="2465,3" path="m5775,292l8240,289e" filled="f" stroked="t" strokeweight="1.5pt" strokecolor="#000000">
                <v:path arrowok="t"/>
              </v:shape>
              <v:group style="position:absolute;left:8220;top:229;width:120;height:120" coordorigin="8220,229" coordsize="120,120">
                <v:shape style="position:absolute;left:8220;top:229;width:120;height:120" coordorigin="8220,229" coordsize="120,120" path="m8220,229l8220,349,8340,289,8220,229xe" filled="t" fillcolor="#000000" stroked="f">
                  <v:path arrowok="t"/>
                  <v:fill/>
                </v:shape>
                <v:group style="position:absolute;left:5775;top:-1502;width:1016;height:1794" coordorigin="5775,-1502" coordsize="1016,1794">
                  <v:shape style="position:absolute;left:5775;top:-1502;width:1016;height:1794" coordorigin="5775,-1502" coordsize="1016,1794" path="m5775,292l6791,-1502e" filled="f" stroked="t" strokeweight="1.5pt" strokecolor="#000000">
                    <v:path arrowok="t"/>
                  </v:shape>
                  <v:group style="position:absolute;left:6729;top:-1589;width:111;height:134" coordorigin="6729,-1589" coordsize="111,134">
                    <v:shape style="position:absolute;left:6729;top:-1589;width:111;height:134" coordorigin="6729,-1589" coordsize="111,134" path="m6729,-1514l6833,-1455,6840,-1589,6729,-1514xe" filled="t" fillcolor="#000000" stroked="f">
                      <v:path arrowok="t"/>
                      <v:fill/>
                    </v:shape>
                    <v:group style="position:absolute;left:3916;top:-557;width:1859;height:849" coordorigin="3916,-557" coordsize="1859,849">
                      <v:shape style="position:absolute;left:3916;top:-557;width:1859;height:849" coordorigin="3916,-557" coordsize="1859,849" path="m5775,292l3916,-557e" filled="f" stroked="t" strokeweight="1.5pt" strokecolor="#000000">
                        <v:path arrowok="t"/>
                      </v:shape>
                      <v:group style="position:absolute;left:3825;top:-604;width:134;height:109" coordorigin="3825,-604" coordsize="134,109">
                        <v:shape style="position:absolute;left:3825;top:-604;width:134;height:109" coordorigin="3825,-604" coordsize="134,109" path="m3909,-494l3959,-604,3825,-599,3909,-494xe" filled="t" fillcolor="#000000" stroked="f">
                          <v:path arrowok="t"/>
                          <v:fill/>
                        </v:shape>
                        <v:group style="position:absolute;left:5775;top:292;width:0;height:1559" coordorigin="5775,292" coordsize="0,1559">
                          <v:shape style="position:absolute;left:5775;top:292;width:0;height:1559" coordorigin="5775,292" coordsize="0,1559" path="m5775,292l5775,1851e" filled="f" stroked="t" strokeweight="1.5pt" strokecolor="#000000">
                            <v:path arrowok="t"/>
                          </v:shape>
                          <v:group style="position:absolute;left:5715;top:1831;width:120;height:120" coordorigin="5715,1831" coordsize="120,120">
                            <v:shape style="position:absolute;left:5715;top:1831;width:120;height:120" coordorigin="5715,1831" coordsize="120,120" path="m5835,1831l5715,1831,5775,1951,5835,1831xe" filled="t" fillcolor="#000000" stroked="f">
                              <v:path arrowok="t"/>
                              <v:fill/>
                            </v:shape>
                            <v:group style="position:absolute;left:6825;top:-1384;width:14;height:1673" coordorigin="6825,-1384" coordsize="14,1673">
                              <v:shape style="position:absolute;left:6825;top:-1384;width:14;height:1673" coordorigin="6825,-1384" coordsize="14,1673" path="m6825,289l6839,-1384e" filled="f" stroked="t" strokeweight="1.5pt" strokecolor="#000000">
                                <v:path arrowok="t"/>
                                <v:stroke dashstyle="longDash"/>
                              </v:shape>
                              <v:group style="position:absolute;left:6779;top:-1484;width:120;height:121" coordorigin="6779,-1484" coordsize="120,121">
                                <v:shape style="position:absolute;left:6779;top:-1484;width:120;height:121" coordorigin="6779,-1484" coordsize="120,121" path="m6779,-1364l6899,-1363,6840,-1484,6779,-1364xe" filled="t" fillcolor="#000000" stroked="f">
                                  <v:path arrowok="t"/>
                                  <v:fill/>
                                </v:shape>
                                <v:group style="position:absolute;left:3825;top:-499;width:1;height:791" coordorigin="3825,-499" coordsize="1,791">
                                  <v:shape style="position:absolute;left:3825;top:-499;width:1;height:791" coordorigin="3825,-499" coordsize="1,791" path="m3825,292l3826,-499e" filled="f" stroked="t" strokeweight="1.5pt" strokecolor="#000000">
                                    <v:path arrowok="t"/>
                                    <v:stroke dashstyle="longDash"/>
                                  </v:shape>
                                  <v:group style="position:absolute;left:3766;top:-599;width:120;height:120" coordorigin="3766,-599" coordsize="120,120">
                                    <v:shape style="position:absolute;left:3766;top:-599;width:120;height:120" coordorigin="3766,-599" coordsize="120,120" path="m3766,-479l3886,-479,3826,-599,3766,-479xe" filled="t" fillcolor="#000000" stroked="f">
                                      <v:path arrowok="t"/>
                                      <v:fill/>
                                    </v:shape>
                                    <v:group style="position:absolute;left:4015;top:-598;width:1760;height:0" coordorigin="4015,-598" coordsize="1760,0">
                                      <v:shape style="position:absolute;left:4015;top:-598;width:1760;height:0" coordorigin="4015,-598" coordsize="1760,0" path="m5775,-598l4015,-598e" filled="f" stroked="t" strokeweight="1.5pt" strokecolor="#000000">
                                        <v:path arrowok="t"/>
                                        <v:stroke dashstyle="longDash"/>
                                      </v:shape>
                                      <v:group style="position:absolute;left:3915;top:-658;width:120;height:120" coordorigin="3915,-658" coordsize="120,120">
                                        <v:shape style="position:absolute;left:3915;top:-658;width:120;height:120" coordorigin="3915,-658" coordsize="120,120" path="m4035,-538l4035,-658,3915,-598,4035,-538xe" filled="t" fillcolor="#000000" stroked="f">
                                          <v:path arrowok="t"/>
                                          <v:fill/>
                                        </v:shape>
                                        <v:group style="position:absolute;left:5775;top:-1589;width:0;height:1881" coordorigin="5775,-1589" coordsize="0,1881">
                                          <v:shape style="position:absolute;left:5775;top:-1589;width:0;height:1881" coordorigin="5775,-1589" coordsize="0,1881" path="m5775,292l5775,-1589e" filled="f" stroked="t" strokeweight="1pt" strokecolor="#000000">
                                            <v:path arrowok="t"/>
                                            <v:stroke dashstyle="dash"/>
                                          </v:shape>
                                          <v:group style="position:absolute;left:3690;top:288;width:2055;height:4" coordorigin="3690,288" coordsize="2055,4">
                                            <v:shape style="position:absolute;left:3690;top:288;width:2055;height:4" coordorigin="3690,288" coordsize="2055,4" path="m3690,292l5745,288e" filled="f" stroked="t" strokeweight="1pt" strokecolor="#000000">
                                              <v:path arrowok="t"/>
                                              <v:stroke dashstyle="dash"/>
                                            </v:shape>
                                            <v:group style="position:absolute;left:5784;top:-1589;width:941;height:4" coordorigin="5784,-1589" coordsize="941,4">
                                              <v:shape style="position:absolute;left:5784;top:-1589;width:941;height:4" coordorigin="5784,-1589" coordsize="941,4" path="m5784,-1585l6725,-1589e" filled="f" stroked="t" strokeweight="1.5pt" strokecolor="#000000">
                                                <v:path arrowok="t"/>
                                                <v:stroke dashstyle="longDash"/>
                                              </v:shape>
                                              <v:group style="position:absolute;left:6705;top:-1648;width:120;height:120" coordorigin="6705,-1648" coordsize="120,120">
                                                <v:shape style="position:absolute;left:6705;top:-1648;width:120;height:120" coordorigin="6705,-1648" coordsize="120,120" path="m6705,-1648l6705,-1528,6825,-1589,6705,-1648xe" filled="t" fillcolor="#000000" stroked="f">
                                                  <v:path arrowok="t"/>
                                                  <v:fill/>
                                                </v:shape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°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 </w:t>
      </w:r>
      <w:r>
        <w:rPr>
          <w:rFonts w:cs="Arial" w:hAnsi="Arial" w:eastAsia="Arial" w:ascii="Arial"/>
          <w:b/>
          <w:spacing w:val="3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45°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00" w:right="1200"/>
          <w:cols w:num="2" w:equalWidth="off">
            <w:col w:w="5394" w:space="2089"/>
            <w:col w:w="2337"/>
          </w:cols>
        </w:sectPr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36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 w:lineRule="exact" w:line="260"/>
        <w:ind w:left="4558" w:right="4529"/>
      </w:pP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15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1173"/>
      </w:pPr>
      <w:r>
        <w:rPr>
          <w:rFonts w:cs="Times New Roman" w:hAnsi="Times New Roman" w:eastAsia="Times New Roman" w:ascii="Times New Roman"/>
          <w:position w:val="2"/>
          <w:sz w:val="22"/>
          <w:szCs w:val="22"/>
        </w:rPr>
        <w:t>∑</w:t>
      </w:r>
      <w:r>
        <w:rPr>
          <w:rFonts w:cs="Times New Roman" w:hAnsi="Times New Roman" w:eastAsia="Times New Roman" w:ascii="Times New Roman"/>
          <w:spacing w:val="-4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H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K</w:t>
      </w:r>
      <w:r>
        <w:rPr>
          <w:rFonts w:cs="Arial Unicode MS" w:hAnsi="Arial Unicode MS" w:eastAsia="Arial Unicode MS" w:ascii="Arial Unicode MS"/>
          <w:spacing w:val="-6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7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360</w:t>
      </w:r>
      <w:r>
        <w:rPr>
          <w:rFonts w:cs="Arial Unicode MS" w:hAnsi="Arial Unicode MS" w:eastAsia="Arial Unicode MS" w:ascii="Arial Unicode MS"/>
          <w:spacing w:val="-22"/>
          <w:w w:val="100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17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2"/>
          <w:szCs w:val="22"/>
        </w:rPr>
        <w:t>25</w:t>
      </w:r>
      <w:r>
        <w:rPr>
          <w:rFonts w:cs="Arial Unicode MS" w:hAnsi="Arial Unicode MS" w:eastAsia="Arial Unicode MS" w:ascii="Arial Unicode MS"/>
          <w:spacing w:val="1"/>
          <w:w w:val="99"/>
          <w:position w:val="2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2"/>
          <w:szCs w:val="22"/>
        </w:rPr>
        <w:t>cos4</w:t>
      </w:r>
      <w:r>
        <w:rPr>
          <w:rFonts w:cs="Arial Unicode MS" w:hAnsi="Arial Unicode MS" w:eastAsia="Arial Unicode MS" w:ascii="Arial Unicode MS"/>
          <w:spacing w:val="7"/>
          <w:w w:val="99"/>
          <w:position w:val="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position w:val="2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6"/>
          <w:w w:val="99"/>
          <w:position w:val="2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−</w:t>
      </w:r>
      <w:r>
        <w:rPr>
          <w:rFonts w:cs="Times New Roman" w:hAnsi="Times New Roman" w:eastAsia="Times New Roman" w:ascii="Times New Roman"/>
          <w:spacing w:val="-21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21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cos2</w:t>
      </w:r>
      <w:r>
        <w:rPr>
          <w:rFonts w:cs="Arial Unicode MS" w:hAnsi="Arial Unicode MS" w:eastAsia="Arial Unicode MS" w:ascii="Arial Unicode MS"/>
          <w:spacing w:val="7"/>
          <w:w w:val="100"/>
          <w:position w:val="2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2"/>
          <w:szCs w:val="22"/>
        </w:rPr>
        <w:t>                   </w:t>
      </w:r>
      <w:r>
        <w:rPr>
          <w:rFonts w:cs="Times New Roman" w:hAnsi="Times New Roman" w:eastAsia="Times New Roman" w:ascii="Times New Roman"/>
          <w:spacing w:val="51"/>
          <w:w w:val="100"/>
          <w:position w:val="2"/>
          <w:sz w:val="22"/>
          <w:szCs w:val="22"/>
        </w:rPr>
        <w:t> </w:t>
      </w:r>
      <w:r>
        <w:rPr>
          <w:rFonts w:cs="Wingdings" w:hAnsi="Wingdings" w:eastAsia="Wingdings" w:ascii="Wingdings"/>
          <w:spacing w:val="1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166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7"/>
          <w:w w:val="100"/>
          <w:position w:val="-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2"/>
          <w:szCs w:val="22"/>
        </w:rPr>
        <w:t>34</w:t>
      </w:r>
      <w:r>
        <w:rPr>
          <w:rFonts w:cs="Arial Unicode MS" w:hAnsi="Arial Unicode MS" w:eastAsia="Arial Unicode MS" w:ascii="Arial Unicode MS"/>
          <w:spacing w:val="1"/>
          <w:w w:val="99"/>
          <w:position w:val="-1"/>
          <w:sz w:val="22"/>
          <w:szCs w:val="22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,</w:t>
      </w:r>
      <w:r>
        <w:rPr>
          <w:rFonts w:cs="Arial Unicode MS" w:hAnsi="Arial Unicode MS" w:eastAsia="Arial Unicode MS" w:ascii="Arial Unicode MS"/>
          <w:spacing w:val="0"/>
          <w:w w:val="99"/>
          <w:position w:val="-1"/>
          <w:sz w:val="22"/>
          <w:szCs w:val="22"/>
        </w:rPr>
        <w:t>45</w:t>
      </w:r>
      <w:r>
        <w:rPr>
          <w:rFonts w:cs="Arial Unicode MS" w:hAnsi="Arial Unicode MS" w:eastAsia="Arial Unicode MS" w:ascii="Arial Unicode MS"/>
          <w:spacing w:val="-45"/>
          <w:w w:val="100"/>
          <w:position w:val="-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                                                   </w:t>
      </w:r>
      <w:r>
        <w:rPr>
          <w:rFonts w:cs="Arial Unicode MS" w:hAnsi="Arial Unicode MS" w:eastAsia="Arial Unicode MS" w:ascii="Arial Unicode MS"/>
          <w:spacing w:val="54"/>
          <w:w w:val="100"/>
          <w:position w:val="-1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1173"/>
      </w:pPr>
      <w:r>
        <w:rPr>
          <w:rFonts w:cs="Times New Roman" w:hAnsi="Times New Roman" w:eastAsia="Times New Roman" w:ascii="Times New Roman"/>
          <w:position w:val="6"/>
          <w:sz w:val="22"/>
          <w:szCs w:val="22"/>
        </w:rPr>
        <w:t>∑</w:t>
      </w:r>
      <w:r>
        <w:rPr>
          <w:rFonts w:cs="Times New Roman" w:hAnsi="Times New Roman" w:eastAsia="Times New Roman" w:ascii="Times New Roman"/>
          <w:spacing w:val="-24"/>
          <w:position w:val="6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2"/>
          <w:szCs w:val="22"/>
        </w:rPr>
        <w:t>VK</w:t>
      </w:r>
      <w:r>
        <w:rPr>
          <w:rFonts w:cs="Arial Unicode MS" w:hAnsi="Arial Unicode MS" w:eastAsia="Arial Unicode MS" w:ascii="Arial Unicode MS"/>
          <w:spacing w:val="-2"/>
          <w:w w:val="100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position w:val="6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25</w:t>
      </w:r>
      <w:r>
        <w:rPr>
          <w:rFonts w:cs="Arial Unicode MS" w:hAnsi="Arial Unicode MS" w:eastAsia="Arial Unicode MS" w:ascii="Arial Unicode MS"/>
          <w:spacing w:val="1"/>
          <w:w w:val="99"/>
          <w:position w:val="6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n4</w:t>
      </w:r>
      <w:r>
        <w:rPr>
          <w:rFonts w:cs="Arial Unicode MS" w:hAnsi="Arial Unicode MS" w:eastAsia="Arial Unicode MS" w:ascii="Arial Unicode MS"/>
          <w:spacing w:val="6"/>
          <w:w w:val="99"/>
          <w:position w:val="6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6"/>
          <w:w w:val="99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6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17"/>
          <w:w w:val="100"/>
          <w:position w:val="6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21</w:t>
      </w:r>
      <w:r>
        <w:rPr>
          <w:rFonts w:cs="Arial Unicode MS" w:hAnsi="Arial Unicode MS" w:eastAsia="Arial Unicode MS" w:ascii="Arial Unicode MS"/>
          <w:spacing w:val="1"/>
          <w:w w:val="99"/>
          <w:position w:val="6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s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i</w:t>
      </w:r>
      <w:r>
        <w:rPr>
          <w:rFonts w:cs="Arial Unicode MS" w:hAnsi="Arial Unicode MS" w:eastAsia="Arial Unicode MS" w:ascii="Arial Unicode MS"/>
          <w:spacing w:val="0"/>
          <w:w w:val="99"/>
          <w:position w:val="6"/>
          <w:sz w:val="22"/>
          <w:szCs w:val="22"/>
        </w:rPr>
        <w:t>n2</w:t>
      </w:r>
      <w:r>
        <w:rPr>
          <w:rFonts w:cs="Arial Unicode MS" w:hAnsi="Arial Unicode MS" w:eastAsia="Arial Unicode MS" w:ascii="Arial Unicode MS"/>
          <w:spacing w:val="6"/>
          <w:w w:val="99"/>
          <w:position w:val="6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99"/>
          <w:position w:val="6"/>
          <w:sz w:val="22"/>
          <w:szCs w:val="22"/>
        </w:rPr>
        <w:t>°</w:t>
      </w:r>
      <w:r>
        <w:rPr>
          <w:rFonts w:cs="Times New Roman" w:hAnsi="Times New Roman" w:eastAsia="Times New Roman" w:ascii="Times New Roman"/>
          <w:spacing w:val="-16"/>
          <w:w w:val="99"/>
          <w:position w:val="6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6"/>
          <w:sz w:val="22"/>
          <w:szCs w:val="22"/>
        </w:rPr>
        <w:t>−</w:t>
      </w:r>
      <w:r>
        <w:rPr>
          <w:rFonts w:cs="Times New Roman" w:hAnsi="Times New Roman" w:eastAsia="Times New Roman" w:ascii="Times New Roman"/>
          <w:spacing w:val="-34"/>
          <w:w w:val="100"/>
          <w:position w:val="6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2"/>
          <w:szCs w:val="22"/>
        </w:rPr>
        <w:t>150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2"/>
          <w:szCs w:val="22"/>
        </w:rPr>
        <w:t>                    </w:t>
      </w:r>
      <w:r>
        <w:rPr>
          <w:rFonts w:cs="Arial Unicode MS" w:hAnsi="Arial Unicode MS" w:eastAsia="Arial Unicode MS" w:ascii="Arial Unicode MS"/>
          <w:spacing w:val="11"/>
          <w:w w:val="100"/>
          <w:position w:val="6"/>
          <w:sz w:val="22"/>
          <w:szCs w:val="22"/>
        </w:rPr>
        <w:t> </w:t>
      </w:r>
      <w:r>
        <w:rPr>
          <w:rFonts w:cs="Wingdings" w:hAnsi="Wingdings" w:eastAsia="Wingdings" w:ascii="Wingdings"/>
          <w:spacing w:val="1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1623"/>
      </w:pPr>
      <w:r>
        <w:rPr>
          <w:rFonts w:cs="Times New Roman" w:hAnsi="Times New Roman" w:eastAsia="Times New Roman" w:ascii="Times New Roman"/>
          <w:w w:val="97"/>
          <w:position w:val="2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26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2"/>
          <w:szCs w:val="22"/>
        </w:rPr>
        <w:t>11</w:t>
      </w:r>
      <w:r>
        <w:rPr>
          <w:rFonts w:cs="Arial Unicode MS" w:hAnsi="Arial Unicode MS" w:eastAsia="Arial Unicode MS" w:ascii="Arial Unicode MS"/>
          <w:spacing w:val="1"/>
          <w:w w:val="99"/>
          <w:position w:val="2"/>
          <w:sz w:val="22"/>
          <w:szCs w:val="22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,</w:t>
      </w:r>
      <w:r>
        <w:rPr>
          <w:rFonts w:cs="Arial Unicode MS" w:hAnsi="Arial Unicode MS" w:eastAsia="Arial Unicode MS" w:ascii="Arial Unicode MS"/>
          <w:spacing w:val="0"/>
          <w:w w:val="99"/>
          <w:position w:val="2"/>
          <w:sz w:val="22"/>
          <w:szCs w:val="22"/>
        </w:rPr>
        <w:t>53</w:t>
      </w:r>
      <w:r>
        <w:rPr>
          <w:rFonts w:cs="Arial Unicode MS" w:hAnsi="Arial Unicode MS" w:eastAsia="Arial Unicode MS" w:ascii="Arial Unicode MS"/>
          <w:spacing w:val="-45"/>
          <w:w w:val="100"/>
          <w:position w:val="2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2"/>
          <w:szCs w:val="22"/>
        </w:rPr>
        <w:t>                                                    </w:t>
      </w:r>
      <w:r>
        <w:rPr>
          <w:rFonts w:cs="Arial Unicode MS" w:hAnsi="Arial Unicode MS" w:eastAsia="Arial Unicode MS" w:ascii="Arial Unicode MS"/>
          <w:spacing w:val="44"/>
          <w:w w:val="100"/>
          <w:position w:val="2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18" w:lineRule="exact" w:line="260"/>
        <w:ind w:left="4942" w:right="4454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16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84" w:right="135" w:hanging="12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LE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before="1" w:lineRule="exact" w:line="240"/>
              <w:ind w:left="184" w:right="147" w:firstLine="166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VER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I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2"/>
                <w:szCs w:val="22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2"/>
                <w:szCs w:val="22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NEN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2"/>
                <w:szCs w:val="22"/>
              </w:rPr>
              <w:jc w:val="left"/>
              <w:spacing w:lineRule="exact" w:line="240"/>
              <w:ind w:left="354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G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2"/>
                <w:szCs w:val="22"/>
              </w:rPr>
              <w:t>TT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2"/>
                <w:szCs w:val="22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322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3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11"/>
                <w:sz w:val="14"/>
                <w:szCs w:val="1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position w:val="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190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7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11"/>
                <w:sz w:val="14"/>
                <w:szCs w:val="1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position w:val="0"/>
                <w:sz w:val="24"/>
                <w:szCs w:val="24"/>
              </w:rPr>
              <w:t>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322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c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11"/>
                <w:sz w:val="14"/>
                <w:szCs w:val="1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position w:val="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176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78N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15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n4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spacing w:val="-32"/>
                <w:w w:val="100"/>
                <w:sz w:val="24"/>
                <w:szCs w:val="24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11"/>
                <w:sz w:val="14"/>
                <w:szCs w:val="14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position w:val="11"/>
                <w:sz w:val="14"/>
                <w:szCs w:val="1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position w:val="0"/>
                <w:sz w:val="24"/>
                <w:szCs w:val="24"/>
              </w:rPr>
              <w:t></w:t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176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286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360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36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15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</w:p>
        </w:tc>
      </w:tr>
      <w:tr>
        <w:trPr>
          <w:trHeight w:val="360" w:hRule="exact"/>
        </w:trPr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346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TO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9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102"/>
            </w:pP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115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5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N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5" w:lineRule="exact" w:line="340"/>
        <w:ind w:left="2815"/>
      </w:pP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HK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=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2"/>
          <w:sz w:val="24"/>
          <w:szCs w:val="24"/>
        </w:rPr>
        <w:t>346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b/>
          <w:spacing w:val="-1"/>
          <w:w w:val="100"/>
          <w:position w:val="-2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b/>
          <w:spacing w:val="51"/>
          <w:w w:val="100"/>
          <w:position w:val="-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8" w:lineRule="exact" w:line="240"/>
        <w:ind w:left="3070"/>
      </w:pPr>
      <w:r>
        <w:pict>
          <v:group style="position:absolute;margin-left:146.001pt;margin-top:-26.0032pt;width:166.35pt;height:69.5pt;mso-position-horizontal-relative:page;mso-position-vertical-relative:paragraph;z-index:-1627" coordorigin="2920,-520" coordsize="3327,1390">
            <v:group style="position:absolute;left:2990;top:800;width:3087;height:0" coordorigin="2990,800" coordsize="3087,0">
              <v:shape style="position:absolute;left:2990;top:800;width:3087;height:0" coordorigin="2990,800" coordsize="3087,0" path="m2990,800l6077,800e" filled="f" stroked="t" strokeweight="1pt" strokecolor="#000000">
                <v:path arrowok="t"/>
              </v:shape>
              <v:group style="position:absolute;left:6057;top:740;width:120;height:120" coordorigin="6057,740" coordsize="120,120">
                <v:shape style="position:absolute;left:6057;top:740;width:120;height:120" coordorigin="6057,740" coordsize="120,120" path="m6057,740l6057,860,6177,800,6057,740xe" filled="t" fillcolor="#000000" stroked="f">
                  <v:path arrowok="t"/>
                  <v:fill/>
                </v:shape>
                <v:group style="position:absolute;left:2990;top:-347;width:0;height:1142" coordorigin="2990,-347" coordsize="0,1142">
                  <v:shape style="position:absolute;left:2990;top:-347;width:0;height:1142" coordorigin="2990,-347" coordsize="0,1142" path="m2990,795l2990,-347e" filled="f" stroked="t" strokeweight="1pt" strokecolor="#000000">
                    <v:path arrowok="t"/>
                  </v:shape>
                  <v:group style="position:absolute;left:2990;top:-450;width:3087;height:0" coordorigin="2990,-450" coordsize="3087,0">
                    <v:shape style="position:absolute;left:2990;top:-450;width:3087;height:0" coordorigin="2990,-450" coordsize="3087,0" path="m2990,-450l6077,-450e" filled="f" stroked="t" strokeweight="1pt" strokecolor="#000000">
                      <v:path arrowok="t"/>
                    </v:shape>
                    <v:group style="position:absolute;left:6057;top:-510;width:120;height:120" coordorigin="6057,-510" coordsize="120,120">
                      <v:shape style="position:absolute;left:6057;top:-510;width:120;height:120" coordorigin="6057,-510" coordsize="120,120" path="m6057,-510l6057,-390,6177,-450,6057,-510xe" filled="t" fillcolor="#000000" stroked="f">
                        <v:path arrowok="t"/>
                        <v:fill/>
                      </v:shape>
                      <v:group style="position:absolute;left:2930;top:-447;width:120;height:120" coordorigin="2930,-447" coordsize="120,120">
                        <v:shape style="position:absolute;left:2930;top:-447;width:120;height:120" coordorigin="2930,-447" coordsize="120,120" path="m2930,-327l3050,-327,2990,-447,2930,-327xe" filled="t" fillcolor="#000000" stroked="f">
                          <v:path arrowok="t"/>
                          <v:fill/>
                        </v:shape>
                        <v:group style="position:absolute;left:6177;top:-343;width:0;height:1142" coordorigin="6177,-343" coordsize="0,1142">
                          <v:shape style="position:absolute;left:6177;top:-343;width:0;height:1142" coordorigin="6177,-343" coordsize="0,1142" path="m6177,799l6177,-343e" filled="f" stroked="t" strokeweight="1pt" strokecolor="#000000">
                            <v:path arrowok="t"/>
                          </v:shape>
                          <v:group style="position:absolute;left:6117;top:-443;width:120;height:120" coordorigin="6117,-443" coordsize="120,120">
                            <v:shape style="position:absolute;left:6117;top:-443;width:120;height:120" coordorigin="6117,-443" coordsize="120,120" path="m6117,-323l6237,-323,6177,-443,6117,-323xe" filled="t" fillcolor="#000000" stroked="f">
                              <v:path arrowok="t"/>
                              <v:fill/>
                            </v:shape>
                            <v:group style="position:absolute;left:2990;top:-448;width:3187;height:1242" coordorigin="2990,-448" coordsize="3187,1242">
                              <v:shape style="position:absolute;left:2990;top:-448;width:3187;height:1242" coordorigin="2990,-448" coordsize="3187,1242" path="m6177,-448l2990,794e" filled="f" stroked="t" strokeweight="0.75pt" strokecolor="#000000">
                                <v:path arrowok="t"/>
                                <v:stroke dashstyle="dash"/>
                              </v:shape>
                              <v:shape type="#_x0000_t75" style="position:absolute;left:4662;top:-440;width:151;height:286">
                                <v:imagedata o:title="" r:id="rId8"/>
                              </v:shape>
                              <v:group style="position:absolute;left:3538;top:353;width:309;height:219" coordorigin="3538,353" coordsize="309,219">
                                <v:shape style="position:absolute;left:3538;top:353;width:309;height:219" coordorigin="3538,353" coordsize="309,219" path="m3538,572l3847,502,3767,353,3538,572xe" filled="t" fillcolor="#000000" stroked="f">
                                  <v:path arrowok="t"/>
                                  <v:fill/>
                                </v:shape>
                                <v:group style="position:absolute;left:3538;top:353;width:309;height:219" coordorigin="3538,353" coordsize="309,219">
                                  <v:shape style="position:absolute;left:3538;top:353;width:309;height:219" coordorigin="3538,353" coordsize="309,219" path="m3538,572l3847,502,3767,353,3538,572xe" filled="f" stroked="t" strokeweight="0.75pt" strokecolor="#000000">
                                    <v:path arrowok="t"/>
                                  </v:shape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Wingdings" w:hAnsi="Wingdings" w:eastAsia="Wingdings" w:ascii="Wingdings"/>
          <w:spacing w:val="0"/>
          <w:w w:val="100"/>
          <w:position w:val="-2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20"/>
        <w:ind w:left="2513"/>
        <w:sectPr>
          <w:type w:val="continuous"/>
          <w:pgSz w:w="11920" w:h="16860"/>
          <w:pgMar w:top="1000" w:bottom="280" w:left="900" w:right="1200"/>
        </w:sectPr>
      </w:pPr>
      <w:r>
        <w:pict>
          <v:shape type="#_x0000_t202" style="position:absolute;margin-left:316.756pt;margin-top:-38.71pt;width:14pt;height:81.224pt;mso-position-horizontal-relative:page;mso-position-vertical-relative:paragraph;z-index:-1625" filled="f" stroked="f">
            <v:textbox inset="0,0,0,0" style="layout-flow:vertical;mso-layout-flow-alt:bottom-to-top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V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K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=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115</w:t>
                  </w:r>
                  <w:r>
                    <w:rPr>
                      <w:rFonts w:cs="Arial" w:hAnsi="Arial" w:eastAsia="Arial" w:ascii="Arial"/>
                      <w:b/>
                      <w:spacing w:val="-2"/>
                      <w:w w:val="100"/>
                      <w:sz w:val="24"/>
                      <w:szCs w:val="24"/>
                    </w:rPr>
                    <w:t>,</w:t>
                  </w:r>
                  <w:r>
                    <w:rPr>
                      <w:rFonts w:cs="Arial" w:hAnsi="Arial" w:eastAsia="Arial" w:ascii="Arial"/>
                      <w:b/>
                      <w:spacing w:val="1"/>
                      <w:w w:val="100"/>
                      <w:sz w:val="24"/>
                      <w:szCs w:val="24"/>
                    </w:rPr>
                    <w:t>5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3</w:t>
                  </w:r>
                  <w:r>
                    <w:rPr>
                      <w:rFonts w:cs="Arial" w:hAnsi="Arial" w:eastAsia="Arial" w:ascii="Arial"/>
                      <w:b/>
                      <w:spacing w:val="2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b/>
                      <w:spacing w:val="0"/>
                      <w:w w:val="100"/>
                      <w:sz w:val="24"/>
                      <w:szCs w:val="24"/>
                    </w:rPr>
                    <w:t>N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                                               </w:t>
      </w:r>
      <w:r>
        <w:rPr>
          <w:rFonts w:cs="Arial" w:hAnsi="Arial" w:eastAsia="Arial" w:ascii="Arial"/>
          <w:b/>
          <w:spacing w:val="33"/>
          <w:w w:val="100"/>
          <w:position w:val="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  <w:ind w:left="2926"/>
      </w:pPr>
      <w:r>
        <w:rPr>
          <w:rFonts w:cs="Arial Unicode MS" w:hAnsi="Arial Unicode MS" w:eastAsia="Arial Unicode MS" w:ascii="Arial Unicode MS"/>
          <w:position w:val="4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-47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4"/>
          <w:w w:val="100"/>
          <w:position w:val="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8"/>
          <w:w w:val="97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7"/>
          <w:position w:val="4"/>
          <w:sz w:val="24"/>
          <w:szCs w:val="24"/>
        </w:rPr>
        <w:t>HK</w:t>
      </w:r>
      <w:r>
        <w:rPr>
          <w:rFonts w:cs="Arial Unicode MS" w:hAnsi="Arial Unicode MS" w:eastAsia="Arial Unicode MS" w:ascii="Arial Unicode MS"/>
          <w:spacing w:val="-36"/>
          <w:w w:val="97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4"/>
          <w:w w:val="100"/>
          <w:position w:val="15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"/>
          <w:w w:val="100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VK</w:t>
      </w:r>
      <w:r>
        <w:rPr>
          <w:rFonts w:cs="Arial Unicode MS" w:hAnsi="Arial Unicode MS" w:eastAsia="Arial Unicode MS" w:ascii="Arial Unicode MS"/>
          <w:spacing w:val="-34"/>
          <w:w w:val="100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14"/>
          <w:szCs w:val="14"/>
        </w:rPr>
        <w:t>                                                                     </w:t>
      </w:r>
      <w:r>
        <w:rPr>
          <w:rFonts w:cs="Arial Unicode MS" w:hAnsi="Arial Unicode MS" w:eastAsia="Arial Unicode MS" w:ascii="Arial Unicode MS"/>
          <w:spacing w:val="38"/>
          <w:w w:val="100"/>
          <w:position w:val="15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320"/>
        <w:ind w:right="2659"/>
      </w:pPr>
      <w:r>
        <w:pict>
          <v:group style="position:absolute;margin-left:222.993pt;margin-top:2.71845pt;width:106.771pt;height:15.8903pt;mso-position-horizontal-relative:page;mso-position-vertical-relative:paragraph;z-index:-1623" coordorigin="4460,54" coordsize="2135,318">
            <v:group style="position:absolute;left:4465;top:252;width:31;height:18" coordorigin="4465,252" coordsize="31,18">
              <v:shape style="position:absolute;left:4465;top:252;width:31;height:18" coordorigin="4465,252" coordsize="31,18" path="m4465,270l4496,252e" filled="f" stroked="t" strokeweight="0.500428pt" strokecolor="#000000">
                <v:path arrowok="t"/>
              </v:shape>
              <v:group style="position:absolute;left:4496;top:257;width:44;height:105" coordorigin="4496,257" coordsize="44,105">
                <v:shape style="position:absolute;left:4496;top:257;width:44;height:105" coordorigin="4496,257" coordsize="44,105" path="m4496,257l4540,362e" filled="f" stroked="t" strokeweight="1.00056pt" strokecolor="#000000">
                  <v:path arrowok="t"/>
                </v:shape>
                <v:group style="position:absolute;left:4545;top:59;width:59;height:303" coordorigin="4545,59" coordsize="59,303">
                  <v:shape style="position:absolute;left:4545;top:59;width:59;height:303" coordorigin="4545,59" coordsize="59,303" path="m4545,362l4604,59e" filled="f" stroked="t" strokeweight="0.500254pt" strokecolor="#000000">
                    <v:path arrowok="t"/>
                  </v:shape>
                  <v:group style="position:absolute;left:4604;top:59;width:1987;height:0" coordorigin="4604,59" coordsize="1987,0">
                    <v:shape style="position:absolute;left:4604;top:59;width:1987;height:0" coordorigin="4604,59" coordsize="1987,0" path="m4604,59l6590,59e" filled="f" stroked="t" strokeweight="0.500488pt" strokecolor="#000000">
                      <v:path arrowok="t"/>
                    </v:shape>
                  </v:group>
                </v:group>
              </v:group>
            </v:group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56"/>
          <w:w w:val="100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60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34</w:t>
      </w:r>
      <w:r>
        <w:rPr>
          <w:rFonts w:cs="Arial Unicode MS" w:hAnsi="Arial Unicode MS" w:eastAsia="Arial Unicode MS" w:ascii="Arial Unicode MS"/>
          <w:spacing w:val="1"/>
          <w:w w:val="100"/>
          <w:position w:val="-5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-5"/>
          <w:sz w:val="24"/>
          <w:szCs w:val="24"/>
        </w:rPr>
        <w:t>,45</w:t>
      </w:r>
      <w:r>
        <w:rPr>
          <w:rFonts w:cs="Arial Unicode MS" w:hAnsi="Arial Unicode MS" w:eastAsia="Arial Unicode MS" w:ascii="Arial Unicode MS"/>
          <w:spacing w:val="-45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4"/>
          <w:w w:val="100"/>
          <w:position w:val="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21"/>
          <w:w w:val="97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97"/>
          <w:position w:val="-5"/>
          <w:sz w:val="24"/>
          <w:szCs w:val="24"/>
        </w:rPr>
        <w:t>11</w:t>
      </w:r>
      <w:r>
        <w:rPr>
          <w:rFonts w:cs="Arial Unicode MS" w:hAnsi="Arial Unicode MS" w:eastAsia="Arial Unicode MS" w:ascii="Arial Unicode MS"/>
          <w:spacing w:val="1"/>
          <w:w w:val="97"/>
          <w:position w:val="-5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97"/>
          <w:position w:val="-5"/>
          <w:sz w:val="24"/>
          <w:szCs w:val="24"/>
        </w:rPr>
        <w:t>,53</w:t>
      </w:r>
      <w:r>
        <w:rPr>
          <w:rFonts w:cs="Arial Unicode MS" w:hAnsi="Arial Unicode MS" w:eastAsia="Arial Unicode MS" w:ascii="Arial Unicode MS"/>
          <w:spacing w:val="-45"/>
          <w:w w:val="97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14"/>
          <w:szCs w:val="14"/>
        </w:rPr>
        <w:t>                                            </w:t>
      </w:r>
      <w:r>
        <w:rPr>
          <w:rFonts w:cs="Arial Unicode MS" w:hAnsi="Arial Unicode MS" w:eastAsia="Arial Unicode MS" w:ascii="Arial Unicode MS"/>
          <w:spacing w:val="30"/>
          <w:w w:val="100"/>
          <w:position w:val="6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140"/>
        <w:ind w:right="2659"/>
      </w:pP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40"/>
        <w:ind w:left="2926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36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,21N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  <w:sectPr>
          <w:pgMar w:header="743" w:footer="727" w:top="1160" w:bottom="280" w:left="960" w:right="740"/>
          <w:pgSz w:w="11920" w:h="16860"/>
        </w:sectPr>
      </w:pPr>
      <w:r>
        <w:rPr>
          <w:sz w:val="22"/>
          <w:szCs w:val="22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before="53"/>
      </w:pPr>
      <w:r>
        <w:pict>
          <v:shape type="#_x0000_t202" style="position:absolute;margin-left:184.15pt;margin-top:68.0907pt;width:14.0083pt;height:8.6775pt;mso-position-horizontal-relative:page;mso-position-vertical-relative:paragraph;z-index:-1621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θ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pict>
          <v:shape type="#_x0000_t202" style="position:absolute;margin-left:205.321pt;margin-top:8.00992pt;width:14.0083pt;height:8.6775pt;mso-position-horizontal-relative:page;mso-position-vertical-relative:paragraph;z-index:-1620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θ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Tan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ind w:right="269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E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before="35" w:lineRule="auto" w:line="148"/>
        <w:ind w:left="135" w:right="41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1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1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42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  <w:u w:val="single" w:color="000000"/>
        </w:rPr>
        <w:t>VK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HK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40"/>
        <w:ind w:left="173" w:right="-70"/>
      </w:pP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55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55"/>
          <w:w w:val="100"/>
          <w:position w:val="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11</w:t>
      </w:r>
      <w:r>
        <w:rPr>
          <w:rFonts w:cs="Arial Unicode MS" w:hAnsi="Arial Unicode MS" w:eastAsia="Arial Unicode MS" w:ascii="Arial Unicode MS"/>
          <w:spacing w:val="1"/>
          <w:w w:val="100"/>
          <w:position w:val="9"/>
          <w:sz w:val="24"/>
          <w:szCs w:val="24"/>
          <w:u w:val="single" w:color="000000"/>
        </w:rPr>
        <w:t>5</w:t>
      </w:r>
      <w:r>
        <w:rPr>
          <w:rFonts w:cs="Arial Unicode MS" w:hAnsi="Arial Unicode MS" w:eastAsia="Arial Unicode MS" w:ascii="Arial Unicode MS"/>
          <w:spacing w:val="1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,53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20"/>
        <w:ind w:left="407" w:right="-56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34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,45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360"/>
        <w:ind w:left="83"/>
      </w:pPr>
      <w:r>
        <w:rPr>
          <w:rFonts w:cs="Times New Roman" w:hAnsi="Times New Roman" w:eastAsia="Times New Roman" w:ascii="Times New Roman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4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18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44</w:t>
      </w:r>
      <w:r>
        <w:rPr>
          <w:rFonts w:cs="Arial Unicode MS" w:hAnsi="Arial Unicode MS" w:eastAsia="Arial Unicode MS" w:ascii="Arial Unicode MS"/>
          <w:spacing w:val="-4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8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36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5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,21N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</w:pP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220"/>
      </w:pP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40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te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e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-4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18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44</w:t>
      </w:r>
      <w:r>
        <w:rPr>
          <w:rFonts w:cs="Arial Unicode MS" w:hAnsi="Arial Unicode MS" w:eastAsia="Arial Unicode MS" w:ascii="Arial Unicode MS"/>
          <w:spacing w:val="-48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4"/>
          <w:szCs w:val="14"/>
        </w:rPr>
        <w:t>0</w:t>
      </w:r>
      <w:r>
        <w:rPr>
          <w:rFonts w:cs="Arial Unicode MS" w:hAnsi="Arial Unicode MS" w:eastAsia="Arial Unicode MS" w:ascii="Arial Unicode MS"/>
          <w:spacing w:val="32"/>
          <w:w w:val="100"/>
          <w:position w:val="12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99"/>
          <w:position w:val="1"/>
          <w:sz w:val="24"/>
          <w:szCs w:val="24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uid</w:t>
      </w:r>
      <w:r>
        <w:rPr>
          <w:rFonts w:cs="Arial Unicode MS" w:hAnsi="Arial Unicode MS" w:eastAsia="Arial Unicode MS" w:ascii="Arial Unicode MS"/>
          <w:spacing w:val="-33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van</w:t>
      </w:r>
      <w:r>
        <w:rPr>
          <w:rFonts w:cs="Arial Unicode MS" w:hAnsi="Arial Unicode MS" w:eastAsia="Arial Unicode MS" w:ascii="Arial Unicode MS"/>
          <w:spacing w:val="-25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we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740"/>
          <w:cols w:num="4" w:equalWidth="off">
            <w:col w:w="3357" w:space="20"/>
            <w:col w:w="1144" w:space="78"/>
            <w:col w:w="2949" w:space="2115"/>
            <w:col w:w="557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15)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nning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ring: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60" w:right="74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 w:right="-56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nning: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br w:type="column"/>
      </w:r>
      <w:r>
        <w:rPr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</w:pP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7"/>
          <w:w w:val="97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-16"/>
          <w:w w:val="100"/>
          <w:sz w:val="22"/>
          <w:szCs w:val="22"/>
        </w:rPr>
        <w:t>L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6"/>
          <w:szCs w:val="16"/>
        </w:rPr>
        <w:t>                                            </w:t>
      </w:r>
      <w:r>
        <w:rPr>
          <w:rFonts w:cs="Arial Unicode MS" w:hAnsi="Arial Unicode MS" w:eastAsia="Arial Unicode MS" w:ascii="Arial Unicode MS"/>
          <w:spacing w:val="18"/>
          <w:w w:val="100"/>
          <w:position w:val="10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6"/>
          <w:szCs w:val="16"/>
        </w:rPr>
        <w:jc w:val="left"/>
        <w:spacing w:lineRule="exact" w:line="340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0,</w:t>
      </w:r>
      <w:r>
        <w:rPr>
          <w:rFonts w:cs="Arial Unicode MS" w:hAnsi="Arial Unicode MS" w:eastAsia="Arial Unicode MS" w:ascii="Arial Unicode MS"/>
          <w:spacing w:val="-21"/>
          <w:w w:val="100"/>
          <w:position w:val="-1"/>
          <w:sz w:val="22"/>
          <w:szCs w:val="22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6"/>
          <w:szCs w:val="1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60"/>
      </w:pP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7"/>
          <w:w w:val="100"/>
          <w:position w:val="5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22"/>
          <w:szCs w:val="22"/>
        </w:rPr>
        <w:t>0,01</w:t>
      </w:r>
      <w:r>
        <w:rPr>
          <w:rFonts w:cs="Arial Unicode MS" w:hAnsi="Arial Unicode MS" w:eastAsia="Arial Unicode MS" w:ascii="Arial Unicode MS"/>
          <w:spacing w:val="9"/>
          <w:w w:val="100"/>
          <w:position w:val="5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2"/>
          <w:w w:val="100"/>
          <w:position w:val="5"/>
          <w:sz w:val="22"/>
          <w:szCs w:val="22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16"/>
          <w:szCs w:val="16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15"/>
          <w:sz w:val="16"/>
          <w:szCs w:val="16"/>
        </w:rPr>
        <w:t>                               </w:t>
      </w:r>
      <w:r>
        <w:rPr>
          <w:rFonts w:cs="Arial Unicode MS" w:hAnsi="Arial Unicode MS" w:eastAsia="Arial Unicode MS" w:ascii="Arial Unicode MS"/>
          <w:spacing w:val="10"/>
          <w:w w:val="100"/>
          <w:position w:val="15"/>
          <w:sz w:val="16"/>
          <w:szCs w:val="16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center"/>
        <w:spacing w:lineRule="exact" w:line="440"/>
        <w:ind w:left="140" w:right="5207"/>
      </w:pPr>
      <w:r>
        <w:pict>
          <v:shape type="#_x0000_t202" style="position:absolute;margin-left:259.791pt;margin-top:11.1234pt;width:13pt;height:8.80702pt;mso-position-horizontal-relative:page;mso-position-vertical-relative:paragraph;z-index:-1617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σ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position w:val="-1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1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-35"/>
          <w:w w:val="100"/>
          <w:position w:val="3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2"/>
          <w:szCs w:val="22"/>
          <w:u w:val="single" w:color="000000"/>
        </w:rPr>
        <w:t>F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40"/>
        <w:ind w:left="377"/>
      </w:pP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2"/>
          <w:szCs w:val="22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2"/>
          <w:szCs w:val="22"/>
        </w:rPr>
        <w:t>                                </w:t>
      </w:r>
      <w:r>
        <w:rPr>
          <w:rFonts w:cs="Arial Unicode MS" w:hAnsi="Arial Unicode MS" w:eastAsia="Arial Unicode MS" w:ascii="Arial Unicode MS"/>
          <w:spacing w:val="38"/>
          <w:w w:val="100"/>
          <w:position w:val="1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7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6"/>
          <w:szCs w:val="16"/>
        </w:rPr>
        <w:jc w:val="left"/>
        <w:spacing w:lineRule="exact" w:line="220"/>
        <w:ind w:left="370"/>
        <w:sectPr>
          <w:type w:val="continuous"/>
          <w:pgSz w:w="11920" w:h="16860"/>
          <w:pgMar w:top="1000" w:bottom="280" w:left="960" w:right="740"/>
          <w:cols w:num="2" w:equalWidth="off">
            <w:col w:w="2250" w:space="2185"/>
            <w:col w:w="5785"/>
          </w:cols>
        </w:sectPr>
      </w:pPr>
      <w:r>
        <w:pict>
          <v:group style="position:absolute;margin-left:287.754pt;margin-top:17.9121pt;width:39.7188pt;height:0pt;mso-position-horizontal-relative:page;mso-position-vertical-relative:paragraph;z-index:-1622" coordorigin="5755,358" coordsize="794,0">
            <v:shape style="position:absolute;left:5755;top:358;width:794;height:0" coordorigin="5755,358" coordsize="794,0" path="m5755,358l6549,358e" filled="f" stroked="t" strokeweight="0.499755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position w:val="-9"/>
          <w:sz w:val="22"/>
          <w:szCs w:val="22"/>
        </w:rPr>
        <w:t>80</w:t>
      </w:r>
      <w:r>
        <w:rPr>
          <w:rFonts w:cs="Arial Unicode MS" w:hAnsi="Arial Unicode MS" w:eastAsia="Arial Unicode MS" w:ascii="Arial Unicode MS"/>
          <w:spacing w:val="-34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9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41"/>
          <w:w w:val="100"/>
          <w:position w:val="-9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2"/>
          <w:szCs w:val="22"/>
        </w:rPr>
        <w:t>1</w:t>
      </w:r>
      <w:r>
        <w:rPr>
          <w:rFonts w:cs="Arial Unicode MS" w:hAnsi="Arial Unicode MS" w:eastAsia="Arial Unicode MS" w:ascii="Arial Unicode MS"/>
          <w:spacing w:val="7"/>
          <w:w w:val="100"/>
          <w:position w:val="-9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16"/>
          <w:szCs w:val="16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lineRule="exact" w:line="200"/>
        <w:ind w:left="4585" w:right="5427"/>
      </w:pPr>
      <w:r>
        <w:pict>
          <v:shape type="#_x0000_t202" style="position:absolute;margin-left:259.791pt;margin-top:-2.89812pt;width:13pt;height:8.80702pt;mso-position-horizontal-relative:page;mso-position-vertical-relative:paragraph;z-index:-1618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σ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4991"/>
        <w:sectPr>
          <w:type w:val="continuous"/>
          <w:pgSz w:w="11920" w:h="16860"/>
          <w:pgMar w:top="1000" w:bottom="280" w:left="960" w:right="74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2"/>
          <w:szCs w:val="22"/>
        </w:rPr>
        <w:t>0,01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2"/>
          <w:szCs w:val="22"/>
        </w:rPr>
        <w:t>                         </w:t>
      </w:r>
      <w:r>
        <w:rPr>
          <w:rFonts w:cs="Arial Unicode MS" w:hAnsi="Arial Unicode MS" w:eastAsia="Arial Unicode MS" w:ascii="Arial Unicode MS"/>
          <w:spacing w:val="4"/>
          <w:w w:val="100"/>
          <w:position w:val="8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2"/>
          <w:szCs w:val="22"/>
        </w:rPr>
        <w:jc w:val="left"/>
        <w:spacing w:lineRule="exact" w:line="280"/>
        <w:ind w:left="4622"/>
      </w:pPr>
      <w:r>
        <w:pict>
          <v:shape type="#_x0000_t202" style="position:absolute;margin-left:259.791pt;margin-top:-0.60673pt;width:13pt;height:25.3022pt;mso-position-horizontal-relative:page;mso-position-vertical-relative:paragraph;z-index:-1619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2"/>
                      <w:szCs w:val="22"/>
                    </w:rPr>
                    <w:jc w:val="left"/>
                    <w:spacing w:lineRule="exact" w:line="240"/>
                    <w:ind w:left="20" w:right="-33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σ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  </w:t>
                  </w:r>
                  <w:r>
                    <w:rPr>
                      <w:rFonts w:cs="Arial Unicode MS" w:hAnsi="Arial Unicode MS" w:eastAsia="Arial Unicode MS" w:ascii="Arial Unicode MS"/>
                      <w:spacing w:val="10"/>
                      <w:w w:val="100"/>
                      <w:position w:val="1"/>
                      <w:sz w:val="22"/>
                      <w:szCs w:val="22"/>
                    </w:rPr>
                    <w:t> 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2"/>
                      <w:szCs w:val="22"/>
                    </w:rPr>
                    <w:t>σ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8</w:t>
      </w:r>
      <w:r>
        <w:rPr>
          <w:rFonts w:cs="Arial Unicode MS" w:hAnsi="Arial Unicode MS" w:eastAsia="Arial Unicode MS" w:ascii="Arial Unicode MS"/>
          <w:spacing w:val="-3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41"/>
          <w:w w:val="100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2"/>
          <w:szCs w:val="22"/>
        </w:rPr>
        <w:t>1</w:t>
      </w:r>
      <w:r>
        <w:rPr>
          <w:rFonts w:cs="Arial Unicode MS" w:hAnsi="Arial Unicode MS" w:eastAsia="Arial Unicode MS" w:ascii="Arial Unicode MS"/>
          <w:spacing w:val="7"/>
          <w:w w:val="100"/>
          <w:sz w:val="22"/>
          <w:szCs w:val="22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6"/>
          <w:szCs w:val="16"/>
        </w:rPr>
        <w:t>6</w:t>
      </w:r>
      <w:r>
        <w:rPr>
          <w:rFonts w:cs="Arial Unicode MS" w:hAnsi="Arial Unicode MS" w:eastAsia="Arial Unicode MS" w:ascii="Arial Unicode MS"/>
          <w:spacing w:val="10"/>
          <w:w w:val="100"/>
          <w:position w:val="10"/>
          <w:sz w:val="16"/>
          <w:szCs w:val="16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2"/>
          <w:szCs w:val="22"/>
        </w:rPr>
        <w:t>Pa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4622" w:right="-61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-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8</w:t>
      </w:r>
      <w:r>
        <w:rPr>
          <w:rFonts w:cs="Arial Unicode MS" w:hAnsi="Arial Unicode MS" w:eastAsia="Arial Unicode MS" w:ascii="Arial Unicode MS"/>
          <w:spacing w:val="5"/>
          <w:w w:val="100"/>
          <w:position w:val="-1"/>
          <w:sz w:val="22"/>
          <w:szCs w:val="22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MPa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2"/>
          <w:szCs w:val="22"/>
        </w:rPr>
        <w:t>                        </w:t>
      </w:r>
      <w:r>
        <w:rPr>
          <w:rFonts w:cs="Arial Unicode MS" w:hAnsi="Arial Unicode MS" w:eastAsia="Arial Unicode MS" w:ascii="Arial Unicode MS"/>
          <w:spacing w:val="58"/>
          <w:w w:val="100"/>
          <w:position w:val="-1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740"/>
          <w:cols w:num="2" w:equalWidth="off">
            <w:col w:w="7197" w:space="2600"/>
            <w:col w:w="423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orm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nning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  <w:sectPr>
          <w:type w:val="continuous"/>
          <w:pgSz w:w="11920" w:h="16860"/>
          <w:pgMar w:top="1000" w:bottom="280" w:left="960" w:right="740"/>
        </w:sectPr>
      </w:pP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om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743" w:footer="727" w:top="1160" w:bottom="280" w:left="960" w:right="620"/>
          <w:pgSz w:w="11920" w:h="16860"/>
        </w:sectPr>
      </w:pPr>
      <w:r>
        <w:rPr>
          <w:sz w:val="20"/>
          <w:szCs w:val="20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</w:pPr>
      <w:r>
        <w:pict>
          <v:group style="position:absolute;margin-left:129.4pt;margin-top:10.606pt;width:171.8pt;height:30pt;mso-position-horizontal-relative:page;mso-position-vertical-relative:paragraph;z-index:-1616" coordorigin="2588,212" coordsize="3436,600">
            <v:shape type="#_x0000_t75" style="position:absolute;left:2588;top:594;width:3361;height:203">
              <v:imagedata o:title="" r:id="rId9"/>
            </v:shape>
            <v:group style="position:absolute;left:5889;top:677;width:120;height:120" coordorigin="5889,677" coordsize="120,120">
              <v:shape style="position:absolute;left:5889;top:677;width:120;height:120" coordorigin="5889,677" coordsize="120,120" path="m6009,677l5889,677,5949,797,6009,677xe" filled="t" fillcolor="#000000" stroked="f">
                <v:path arrowok="t"/>
                <v:fill/>
              </v:shape>
              <v:group style="position:absolute;left:3742;top:227;width:315;height:272" coordorigin="3742,227" coordsize="315,272">
                <v:shape style="position:absolute;left:3742;top:227;width:315;height:272" coordorigin="3742,227" coordsize="315,272" path="m3742,227l3744,249,3748,271,3755,292,3765,312,3777,331,3791,349,3807,365,3824,379,3842,391,3862,400,3882,407,3902,410,3915,411,3934,413,3954,417,3972,424,3991,434,4008,446,4024,460,4039,475,4052,492,4057,500e" filled="f" stroked="t" strokeweight="1.5pt" strokecolor="#000000">
                  <v:path arrowok="t"/>
                </v:shape>
                <v:group style="position:absolute;left:3994;top:463;width:115;height:132" coordorigin="3994,463" coordsize="115,132">
                  <v:shape style="position:absolute;left:3994;top:463;width:115;height:132" coordorigin="3994,463" coordsize="115,132" path="m4109,463l3994,498,4087,595,4109,463xe" filled="t" fillcolor="#000000" stroked="f">
                    <v:path arrowok="t"/>
                    <v:fill/>
                  </v:shape>
                  <v:group style="position:absolute;left:4920;top:344;width:123;height:169" coordorigin="4920,344" coordsize="123,169">
                    <v:shape style="position:absolute;left:4920;top:344;width:123;height:169" coordorigin="4920,344" coordsize="123,169" path="m5043,344l4920,513e" filled="f" stroked="t" strokeweight="1.5pt" strokecolor="#000000">
                      <v:path arrowok="t"/>
                    </v:shape>
                    <v:group style="position:absolute;left:4861;top:462;width:119;height:132" coordorigin="4861,462" coordsize="119,132">
                      <v:shape style="position:absolute;left:4861;top:462;width:119;height:132" coordorigin="4861,462" coordsize="119,132" path="m4980,532l4883,462,4861,594,4980,532xe" filled="t" fillcolor="#000000" stroked="f">
                        <v:path arrowok="t"/>
                        <v:fill/>
                      </v:shape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5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N/m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br w:type="column"/>
      </w: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right="-56"/>
      </w:pPr>
      <w:r>
        <w:pict>
          <v:group style="position:absolute;margin-left:349.15pt;margin-top:1.45596pt;width:7.5pt;height:33.75pt;mso-position-horizontal-relative:page;mso-position-vertical-relative:paragraph;z-index:-1614" coordorigin="6983,29" coordsize="150,675">
            <v:group style="position:absolute;left:7058;top:44;width:0;height:545" coordorigin="7058,44" coordsize="0,545">
              <v:shape style="position:absolute;left:7058;top:44;width:0;height:545" coordorigin="7058,44" coordsize="0,545" path="m7058,44l7058,589e" filled="f" stroked="t" strokeweight="1.5pt" strokecolor="#000000">
                <v:path arrowok="t"/>
              </v:shape>
              <v:group style="position:absolute;left:6998;top:569;width:120;height:120" coordorigin="6998,569" coordsize="120,120">
                <v:shape style="position:absolute;left:6998;top:569;width:120;height:120" coordorigin="6998,569" coordsize="120,120" path="m7118,569l6998,569,7058,689,7118,569xe" filled="t" fillcolor="#000000" stroked="f">
                  <v:path arrowok="t"/>
                  <v:fill/>
                </v:shape>
              </v:group>
            </v:group>
            <w10:wrap type="none"/>
          </v:group>
        </w:pict>
      </w:r>
      <w:r>
        <w:pict>
          <v:shape type="#_x0000_t202" style="position:absolute;margin-left:128.65pt;margin-top:2.20596pt;width:336.75pt;height:40.1499pt;mso-position-horizontal-relative:page;mso-position-vertical-relative:paragraph;z-index:-161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442" w:hRule="exact"/>
                    </w:trPr>
                    <w:tc>
                      <w:tcPr>
                        <w:tcW w:w="33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3329" w:type="dxa"/>
                        <w:vMerge w:val="restart"/>
                        <w:tcBorders>
                          <w:top w:val="nil" w:sz="6" w:space="0" w:color="auto"/>
                          <w:left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03" w:hRule="exact"/>
                    </w:trPr>
                    <w:tc>
                      <w:tcPr>
                        <w:tcW w:w="336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/>
                    </w:tc>
                    <w:tc>
                      <w:tcPr>
                        <w:tcW w:w="3329" w:type="dxa"/>
                        <w:vMerge w:val=""/>
                        <w:tcBorders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143" w:hRule="exact"/>
                    </w:trPr>
                    <w:tc>
                      <w:tcPr>
                        <w:tcW w:w="336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3329" w:type="dxa"/>
                        <w:tcBorders>
                          <w:top w:val="single" w:sz="12" w:space="0" w:color="000000"/>
                          <w:left w:val="nil" w:sz="6" w:space="0" w:color="auto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UDL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sectPr>
          <w:type w:val="continuous"/>
          <w:pgSz w:w="11920" w:h="16860"/>
          <w:pgMar w:top="1000" w:bottom="280" w:left="960" w:right="620"/>
          <w:cols w:num="3" w:equalWidth="off">
            <w:col w:w="3307" w:space="523"/>
            <w:col w:w="479" w:space="387"/>
            <w:col w:w="5644"/>
          </w:cols>
        </w:sectPr>
      </w:pPr>
      <w:r>
        <w:br w:type="column"/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b/>
          <w:spacing w:val="17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60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1920" w:h="16860"/>
          <w:pgMar w:top="1000" w:bottom="280" w:left="960" w:right="620"/>
        </w:sectPr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3" w:lineRule="exact" w:line="280"/>
        <w:ind w:left="1771" w:right="-60"/>
      </w:pPr>
      <w:r>
        <w:pict>
          <v:group style="position:absolute;margin-left:128.65pt;margin-top:-7.73384pt;width:339pt;height:32.2497pt;mso-position-horizontal-relative:page;mso-position-vertical-relative:paragraph;z-index:-1615" coordorigin="2573,-155" coordsize="6780,645">
            <v:group style="position:absolute;left:3485;top:-40;width:0;height:515" coordorigin="3485,-40" coordsize="0,515">
              <v:shape style="position:absolute;left:3485;top:-40;width:0;height:515" coordorigin="3485,-40" coordsize="0,515" path="m3485,475l3485,-40e" filled="f" stroked="t" strokeweight="1.5pt" strokecolor="#000000">
                <v:path arrowok="t"/>
              </v:shape>
              <v:group style="position:absolute;left:3425;top:-140;width:120;height:120" coordorigin="3425,-140" coordsize="120,120">
                <v:shape style="position:absolute;left:3425;top:-140;width:120;height:120" coordorigin="3425,-140" coordsize="120,120" path="m3425,-20l3545,-20,3485,-140,3425,-20xe" filled="t" fillcolor="#000000" stroked="f">
                  <v:path arrowok="t"/>
                  <v:fill/>
                </v:shape>
                <v:group style="position:absolute;left:2688;top:309;width:697;height:1" coordorigin="2688,309" coordsize="697,1">
                  <v:shape style="position:absolute;left:2688;top:309;width:697;height:1" coordorigin="2688,309" coordsize="697,1" path="m2688,310l3385,309e" filled="f" stroked="t" strokeweight="1.5pt" strokecolor="#000000">
                    <v:path arrowok="t"/>
                  </v:shape>
                  <v:group style="position:absolute;left:3365;top:249;width:120;height:120" coordorigin="3365,249" coordsize="120,120">
                    <v:shape style="position:absolute;left:3365;top:249;width:120;height:120" coordorigin="3365,249" coordsize="120,120" path="m3365,249l3365,369,3485,309,3365,249xe" filled="t" fillcolor="#000000" stroked="f">
                      <v:path arrowok="t"/>
                      <v:fill/>
                    </v:shape>
                    <v:group style="position:absolute;left:2588;top:-20;width:0;height:405" coordorigin="2588,-20" coordsize="0,405">
                      <v:shape style="position:absolute;left:2588;top:-20;width:0;height:405" coordorigin="2588,-20" coordsize="0,405" path="m2588,-20l2588,385e" filled="f" stroked="t" strokeweight="1.5pt" strokecolor="#000000">
                        <v:path arrowok="t"/>
                      </v:shape>
                      <v:group style="position:absolute;left:2588;top:250;width:120;height:120" coordorigin="2588,250" coordsize="120,120">
                        <v:shape style="position:absolute;left:2588;top:250;width:120;height:120" coordorigin="2588,250" coordsize="120,120" path="m2708,370l2708,250,2588,310,2708,370xe" filled="t" fillcolor="#000000" stroked="f">
                          <v:path arrowok="t"/>
                          <v:fill/>
                        </v:shape>
                        <v:group style="position:absolute;left:3585;top:308;width:2264;height:0" coordorigin="3585,308" coordsize="2264,0">
                          <v:shape style="position:absolute;left:3585;top:308;width:2264;height:0" coordorigin="3585,308" coordsize="2264,0" path="m3585,308l5849,308e" filled="f" stroked="t" strokeweight="1.5pt" strokecolor="#000000">
                            <v:path arrowok="t"/>
                          </v:shape>
                          <v:group style="position:absolute;left:5829;top:248;width:120;height:120" coordorigin="5829,248" coordsize="120,120">
                            <v:shape style="position:absolute;left:5829;top:248;width:120;height:120" coordorigin="5829,248" coordsize="120,120" path="m5829,248l5829,368,5949,308,5829,248xe" filled="t" fillcolor="#000000" stroked="f">
                              <v:path arrowok="t"/>
                              <v:fill/>
                            </v:shape>
                            <v:group style="position:absolute;left:3485;top:248;width:120;height:120" coordorigin="3485,248" coordsize="120,120">
                              <v:shape style="position:absolute;left:3485;top:248;width:120;height:120" coordorigin="3485,248" coordsize="120,120" path="m3605,368l3605,248,3485,308,3605,368xe" filled="t" fillcolor="#000000" stroked="f">
                                <v:path arrowok="t"/>
                                <v:fill/>
                              </v:shape>
                              <v:group style="position:absolute;left:5949;top:-16;width:1;height:491" coordorigin="5949,-16" coordsize="1,491">
                                <v:shape style="position:absolute;left:5949;top:-16;width:1;height:491" coordorigin="5949,-16" coordsize="1,491" path="m5949,-16l5950,475e" filled="f" stroked="t" strokeweight="1.5pt" strokecolor="#000000">
                                  <v:path arrowok="t"/>
                                </v:shape>
                                <v:group style="position:absolute;left:9278;top:-40;width:0;height:515" coordorigin="9278,-40" coordsize="0,515">
                                  <v:shape style="position:absolute;left:9278;top:-40;width:0;height:515" coordorigin="9278,-40" coordsize="0,515" path="m9278,475l9278,-40e" filled="f" stroked="t" strokeweight="1.5pt" strokecolor="#000000">
                                    <v:path arrowok="t"/>
                                  </v:shape>
                                  <v:group style="position:absolute;left:9218;top:-140;width:120;height:120" coordorigin="9218,-140" coordsize="120,120">
                                    <v:shape style="position:absolute;left:9218;top:-140;width:120;height:120" coordorigin="9218,-140" coordsize="120,120" path="m9218,-20l9338,-20,9278,-140,9218,-20xe" filled="t" fillcolor="#000000" stroked="f">
                                      <v:path arrowok="t"/>
                                      <v:fill/>
                                    </v:shape>
                                    <v:group style="position:absolute;left:7158;top:309;width:2020;height:1" coordorigin="7158,309" coordsize="2020,1">
                                      <v:shape style="position:absolute;left:7158;top:309;width:2020;height:1" coordorigin="7158,309" coordsize="2020,1" path="m7158,309l9178,310e" filled="f" stroked="t" strokeweight="1.5pt" strokecolor="#000000">
                                        <v:path arrowok="t"/>
                                      </v:shape>
                                      <v:group style="position:absolute;left:9158;top:250;width:120;height:120" coordorigin="9158,250" coordsize="120,120">
                                        <v:shape style="position:absolute;left:9158;top:250;width:120;height:120" coordorigin="9158,250" coordsize="120,120" path="m9158,250l9158,370,9278,310,9158,250xe" filled="t" fillcolor="#000000" stroked="f">
                                          <v:path arrowok="t"/>
                                          <v:fill/>
                                        </v:shape>
                                        <v:group style="position:absolute;left:7058;top:-20;width:0;height:495" coordorigin="7058,-20" coordsize="0,495">
                                          <v:shape style="position:absolute;left:7058;top:-20;width:0;height:495" coordorigin="7058,-20" coordsize="0,495" path="m7058,-20l7058,475e" filled="f" stroked="t" strokeweight="1.5pt" strokecolor="#000000">
                                            <v:path arrowok="t"/>
                                          </v:shape>
                                          <v:group style="position:absolute;left:7058;top:249;width:120;height:120" coordorigin="7058,249" coordsize="120,120">
                                            <v:shape style="position:absolute;left:7058;top:249;width:120;height:120" coordorigin="7058,249" coordsize="120,120" path="m7178,369l7178,249,7058,309,7178,369xe" filled="t" fillcolor="#000000" stroked="f">
                                              <v:path arrowok="t"/>
                                              <v:fill/>
                                            </v:shape>
                                            <v:group style="position:absolute;left:6049;top:307;width:909;height:0" coordorigin="6049,307" coordsize="909,0">
                                              <v:shape style="position:absolute;left:6049;top:307;width:909;height:0" coordorigin="6049,307" coordsize="909,0" path="m6049,307l6958,307e" filled="f" stroked="t" strokeweight="1.5pt" strokecolor="#000000">
                                                <v:path arrowok="t"/>
                                              </v:shape>
                                              <v:group style="position:absolute;left:6938;top:247;width:120;height:120" coordorigin="6938,247" coordsize="120,120">
                                                <v:shape style="position:absolute;left:6938;top:247;width:120;height:120" coordorigin="6938,247" coordsize="120,120" path="m6938,247l6938,367,7058,307,6938,247xe" filled="t" fillcolor="#000000" stroked="f">
                                                  <v:path arrowok="t"/>
                                                  <v:fill/>
                                                </v:shape>
                                                <v:group style="position:absolute;left:5949;top:247;width:120;height:120" coordorigin="5949,247" coordsize="120,120">
                                                  <v:shape style="position:absolute;left:5949;top:247;width:120;height:120" coordorigin="5949,247" coordsize="120,120" path="m6069,367l6069,247,5949,307,6069,367xe" filled="t" fillcolor="#000000" stroked="f">
                                                    <v:path arrowok="t"/>
                                                    <v:fill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</w:t>
      </w:r>
      <w:r>
        <w:rPr>
          <w:rFonts w:cs="Arial" w:hAnsi="Arial" w:eastAsia="Arial" w:ascii="Arial"/>
          <w:b/>
          <w:spacing w:val="66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5</w:t>
      </w:r>
      <w:r>
        <w:rPr>
          <w:rFonts w:cs="Arial" w:hAnsi="Arial" w:eastAsia="Arial" w:ascii="Arial"/>
          <w:b/>
          <w:spacing w:val="2"/>
          <w:w w:val="100"/>
          <w:position w:val="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53" w:lineRule="exact" w:line="260"/>
        <w:sectPr>
          <w:type w:val="continuous"/>
          <w:pgSz w:w="11920" w:h="16860"/>
          <w:pgMar w:top="1000" w:bottom="280" w:left="960" w:right="620"/>
          <w:cols w:num="2" w:equalWidth="off">
            <w:col w:w="3934" w:space="1389"/>
            <w:col w:w="5017"/>
          </w:cols>
        </w:sectPr>
      </w:pPr>
      <w:r>
        <w:br w:type="column"/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</w:t>
      </w:r>
      <w:r>
        <w:rPr>
          <w:rFonts w:cs="Arial" w:hAnsi="Arial" w:eastAsia="Arial" w:ascii="Arial"/>
          <w:b/>
          <w:spacing w:val="5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,5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2335"/>
      </w:pP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                                                                             </w:t>
      </w:r>
      <w:r>
        <w:rPr>
          <w:rFonts w:cs="Arial" w:hAnsi="Arial" w:eastAsia="Arial" w:ascii="Arial"/>
          <w:b/>
          <w:spacing w:val="6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20"/>
        <w:ind w:left="1075"/>
      </w:pP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4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4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position w:val="-4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'</w:t>
      </w:r>
      <w:r>
        <w:rPr>
          <w:rFonts w:cs="Arial" w:hAnsi="Arial" w:eastAsia="Arial" w:ascii="Arial"/>
          <w:spacing w:val="1"/>
          <w:w w:val="100"/>
          <w:position w:val="-4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position w:val="-4"/>
          <w:sz w:val="24"/>
          <w:szCs w:val="24"/>
        </w:rPr>
        <w:t>'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00"/>
        <w:ind w:left="1130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34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11,5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74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600</w:t>
      </w:r>
      <w:r>
        <w:rPr>
          <w:rFonts w:cs="Times New Roman" w:hAnsi="Times New Roman" w:eastAsia="Times New Roman" w:ascii="Times New Roman"/>
          <w:i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4,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74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-4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74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400</w:t>
      </w:r>
      <w:r>
        <w:rPr>
          <w:rFonts w:cs="Times New Roman" w:hAnsi="Times New Roman" w:eastAsia="Times New Roman" w:ascii="Times New Roman"/>
          <w:i/>
          <w:spacing w:val="-2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6,</w:t>
      </w:r>
      <w:r>
        <w:rPr>
          <w:rFonts w:cs="Times New Roman" w:hAnsi="Times New Roman" w:eastAsia="Times New Roman" w:ascii="Times New Roman"/>
          <w:i/>
          <w:spacing w:val="10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74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-49"/>
          <w:w w:val="100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1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8"/>
          <w:w w:val="74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325</w:t>
      </w:r>
      <w:r>
        <w:rPr>
          <w:rFonts w:cs="Times New Roman" w:hAnsi="Times New Roman" w:eastAsia="Times New Roman" w:ascii="Times New Roman"/>
          <w:i/>
          <w:spacing w:val="-2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9,7</w:t>
      </w:r>
      <w:r>
        <w:rPr>
          <w:rFonts w:cs="Times New Roman" w:hAnsi="Times New Roman" w:eastAsia="Times New Roman" w:ascii="Times New Roman"/>
          <w:i/>
          <w:spacing w:val="11"/>
          <w:w w:val="100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spacing w:val="0"/>
          <w:w w:val="74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9"/>
          <w:szCs w:val="29"/>
        </w:rPr>
        <w:t>            </w:t>
      </w:r>
      <w:r>
        <w:rPr>
          <w:rFonts w:cs="Times New Roman" w:hAnsi="Times New Roman" w:eastAsia="Times New Roman" w:ascii="Times New Roman"/>
          <w:spacing w:val="-22"/>
          <w:w w:val="100"/>
          <w:sz w:val="29"/>
          <w:szCs w:val="29"/>
        </w:rPr>
        <w:t> </w:t>
      </w:r>
      <w:r>
        <w:rPr>
          <w:rFonts w:cs="Wingdings" w:hAnsi="Wingdings" w:eastAsia="Wingdings" w:ascii="Wingdings"/>
          <w:spacing w:val="1"/>
          <w:w w:val="100"/>
          <w:position w:val="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62" w:lineRule="exact" w:line="340"/>
        <w:ind w:left="1116"/>
        <w:sectPr>
          <w:type w:val="continuous"/>
          <w:pgSz w:w="11920" w:h="16860"/>
          <w:pgMar w:top="1000" w:bottom="280" w:left="960" w:right="620"/>
        </w:sectPr>
      </w:pPr>
      <w:r>
        <w:rPr>
          <w:rFonts w:cs="Times New Roman" w:hAnsi="Times New Roman" w:eastAsia="Times New Roman" w:ascii="Times New Roman"/>
          <w:i/>
          <w:position w:val="7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21"/>
          <w:position w:val="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1"/>
          <w:position w:val="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position w:val="7"/>
          <w:sz w:val="22"/>
          <w:szCs w:val="22"/>
          <w:u w:val="single" w:color="000000"/>
        </w:rPr>
        <w:t>A</w:t>
      </w:r>
      <w:r>
        <w:rPr>
          <w:rFonts w:cs="Times New Roman" w:hAnsi="Times New Roman" w:eastAsia="Times New Roman" w:ascii="Times New Roman"/>
          <w:i/>
          <w:spacing w:val="0"/>
          <w:position w:val="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4"/>
          <w:position w:val="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34"/>
          <w:position w:val="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34"/>
          <w:position w:val="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2"/>
          <w:szCs w:val="22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2"/>
          <w:szCs w:val="22"/>
        </w:rPr>
      </w:r>
      <w:r>
        <w:rPr>
          <w:rFonts w:cs="Times New Roman" w:hAnsi="Times New Roman" w:eastAsia="Times New Roman" w:ascii="Times New Roman"/>
          <w:spacing w:val="-31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1"/>
          <w:w w:val="100"/>
          <w:position w:val="7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  <w:u w:val="single" w:color="000000"/>
        </w:rPr>
        <w:t>11,5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6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  <w:u w:val="single" w:color="000000"/>
        </w:rPr>
        <w:t>84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7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  <w:u w:val="single" w:color="000000"/>
        </w:rPr>
        <w:t>8,75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</w:rPr>
        <w:t>                                                             </w:t>
      </w:r>
      <w:r>
        <w:rPr>
          <w:rFonts w:cs="Times New Roman" w:hAnsi="Times New Roman" w:eastAsia="Times New Roman" w:ascii="Times New Roman"/>
          <w:i/>
          <w:spacing w:val="6"/>
          <w:w w:val="100"/>
          <w:position w:val="7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-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11,5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sectPr>
          <w:type w:val="continuous"/>
          <w:pgSz w:w="11920" w:h="16860"/>
          <w:pgMar w:top="1000" w:bottom="280" w:left="960" w:right="620"/>
          <w:cols w:num="2" w:equalWidth="off">
            <w:col w:w="1672" w:space="581"/>
            <w:col w:w="808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11,5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8" w:lineRule="exact" w:line="280"/>
        <w:ind w:left="1617"/>
      </w:pP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-13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26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2"/>
          <w:szCs w:val="22"/>
        </w:rPr>
        <w:t>73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3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2"/>
          <w:szCs w:val="22"/>
        </w:rPr>
        <w:t>,41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23"/>
          <w:w w:val="100"/>
          <w:position w:val="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3"/>
          <w:sz w:val="22"/>
          <w:szCs w:val="22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i/>
          <w:spacing w:val="39"/>
          <w:w w:val="100"/>
          <w:position w:val="3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B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“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”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1119"/>
      </w:pPr>
      <w:r>
        <w:rPr>
          <w:rFonts w:cs="Times New Roman" w:hAnsi="Times New Roman" w:eastAsia="Times New Roman" w:ascii="Times New Roman"/>
          <w:i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3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11,5</w:t>
      </w:r>
      <w:r>
        <w:rPr>
          <w:rFonts w:cs="Times New Roman" w:hAnsi="Times New Roman" w:eastAsia="Times New Roman" w:ascii="Times New Roman"/>
          <w:i/>
          <w:spacing w:val="-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74"/>
          <w:position w:val="1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12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-49"/>
          <w:w w:val="100"/>
          <w:position w:val="1"/>
          <w:sz w:val="29"/>
          <w:szCs w:val="29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+</w:t>
      </w:r>
      <w:r>
        <w:rPr>
          <w:rFonts w:cs="Times New Roman" w:hAnsi="Times New Roman" w:eastAsia="Times New Roman" w:ascii="Times New Roman"/>
          <w:spacing w:val="-18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74"/>
          <w:position w:val="1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25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0</w:t>
      </w:r>
      <w:r>
        <w:rPr>
          <w:rFonts w:cs="Times New Roman" w:hAnsi="Times New Roman" w:eastAsia="Times New Roman" w:ascii="Times New Roman"/>
          <w:i/>
          <w:spacing w:val="-2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6</w:t>
      </w:r>
      <w:r>
        <w:rPr>
          <w:rFonts w:cs="Times New Roman" w:hAnsi="Times New Roman" w:eastAsia="Times New Roman" w:ascii="Times New Roman"/>
          <w:i/>
          <w:spacing w:val="-31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0"/>
          <w:w w:val="74"/>
          <w:position w:val="1"/>
          <w:sz w:val="29"/>
          <w:szCs w:val="29"/>
        </w:rPr>
        <w:t>                                       </w:t>
      </w:r>
      <w:r>
        <w:rPr>
          <w:rFonts w:cs="Times New Roman" w:hAnsi="Times New Roman" w:eastAsia="Times New Roman" w:ascii="Times New Roman"/>
          <w:spacing w:val="13"/>
          <w:w w:val="74"/>
          <w:position w:val="1"/>
          <w:sz w:val="29"/>
          <w:szCs w:val="29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62" w:lineRule="exact" w:line="340"/>
        <w:ind w:left="1139"/>
        <w:sectPr>
          <w:type w:val="continuous"/>
          <w:pgSz w:w="11920" w:h="16860"/>
          <w:pgMar w:top="1000" w:bottom="280" w:left="960" w:right="620"/>
        </w:sectPr>
      </w:pPr>
      <w:r>
        <w:rPr>
          <w:rFonts w:cs="Times New Roman" w:hAnsi="Times New Roman" w:eastAsia="Times New Roman" w:ascii="Times New Roman"/>
          <w:i/>
          <w:position w:val="7"/>
          <w:sz w:val="22"/>
          <w:szCs w:val="22"/>
        </w:rPr>
      </w:r>
      <w:r>
        <w:rPr>
          <w:rFonts w:cs="Times New Roman" w:hAnsi="Times New Roman" w:eastAsia="Times New Roman" w:ascii="Times New Roman"/>
          <w:i/>
          <w:position w:val="7"/>
          <w:sz w:val="22"/>
          <w:szCs w:val="22"/>
          <w:u w:val="single" w:color="000000"/>
        </w:rPr>
        <w:t>B</w:t>
      </w:r>
      <w:r>
        <w:rPr>
          <w:rFonts w:cs="Times New Roman" w:hAnsi="Times New Roman" w:eastAsia="Times New Roman" w:ascii="Times New Roman"/>
          <w:i/>
          <w:position w:val="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3"/>
          <w:position w:val="7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3"/>
          <w:position w:val="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23"/>
          <w:position w:val="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2"/>
          <w:szCs w:val="22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2"/>
          <w:szCs w:val="22"/>
        </w:rPr>
      </w:r>
      <w:r>
        <w:rPr>
          <w:rFonts w:cs="Times New Roman" w:hAnsi="Times New Roman" w:eastAsia="Times New Roman" w:ascii="Times New Roman"/>
          <w:spacing w:val="-31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31"/>
          <w:w w:val="100"/>
          <w:position w:val="7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  <w:u w:val="single" w:color="000000"/>
        </w:rPr>
        <w:t>11,5</w:t>
      </w:r>
      <w:r>
        <w:rPr>
          <w:rFonts w:cs="Times New Roman" w:hAnsi="Times New Roman" w:eastAsia="Times New Roman" w:ascii="Times New Roman"/>
          <w:i/>
          <w:spacing w:val="15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52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  <w:u w:val="single" w:color="000000"/>
        </w:rPr>
        <w:t>67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7"/>
          <w:sz w:val="22"/>
          <w:szCs w:val="22"/>
          <w:u w:val="single" w:color="000000"/>
        </w:rPr>
        <w:t>6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7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  <w:u w:val="single" w:color="000000"/>
        </w:rPr>
        <w:t>8,75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</w:rPr>
        <w:t>                                                           </w:t>
      </w:r>
      <w:r>
        <w:rPr>
          <w:rFonts w:cs="Times New Roman" w:hAnsi="Times New Roman" w:eastAsia="Times New Roman" w:ascii="Times New Roman"/>
          <w:i/>
          <w:spacing w:val="44"/>
          <w:w w:val="100"/>
          <w:position w:val="7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-1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20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11,5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exact" w:line="220"/>
        <w:sectPr>
          <w:type w:val="continuous"/>
          <w:pgSz w:w="11920" w:h="16860"/>
          <w:pgMar w:top="1000" w:bottom="280" w:left="960" w:right="620"/>
          <w:cols w:num="2" w:equalWidth="off">
            <w:col w:w="1672" w:space="578"/>
            <w:col w:w="809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11,5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58"/>
        <w:ind w:left="1607" w:right="-73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-2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58</w:t>
      </w:r>
      <w:r>
        <w:rPr>
          <w:rFonts w:cs="Times New Roman" w:hAnsi="Times New Roman" w:eastAsia="Times New Roman" w:ascii="Times New Roman"/>
          <w:i/>
          <w:spacing w:val="1"/>
          <w:w w:val="100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,59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4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                                                         </w:t>
      </w:r>
      <w:r>
        <w:rPr>
          <w:rFonts w:cs="Times New Roman" w:hAnsi="Times New Roman" w:eastAsia="Times New Roman" w:ascii="Times New Roman"/>
          <w:i/>
          <w:spacing w:val="36"/>
          <w:w w:val="10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-1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br w:type="column"/>
      </w: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23" w:right="68"/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-38" w:right="99"/>
        <w:sectPr>
          <w:type w:val="continuous"/>
          <w:pgSz w:w="11920" w:h="16860"/>
          <w:pgMar w:top="1000" w:bottom="280" w:left="960" w:right="620"/>
          <w:cols w:num="2" w:equalWidth="off">
            <w:col w:w="6333" w:space="3428"/>
            <w:col w:w="579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30]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HOUDING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oord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14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14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4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4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Sn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14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149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 w:lineRule="exact" w:line="260"/>
        <w:ind w:left="1149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63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odu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kti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hoo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nn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2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before="5"/>
              <w:ind w:right="348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nige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spacing w:before="5"/>
              <w:ind w:left="34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828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</w:p>
        </w:tc>
        <w:tc>
          <w:tcPr>
            <w:tcW w:w="8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311" w:right="52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ik.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96" w:hRule="exact"/>
        </w:trPr>
        <w:tc>
          <w:tcPr>
            <w:tcW w:w="6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7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11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nd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b/>
                <w:spacing w:val="5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15"/>
          <w:szCs w:val="15"/>
        </w:rPr>
        <w:jc w:val="left"/>
        <w:spacing w:before="2" w:lineRule="exact" w:line="140"/>
        <w:sectPr>
          <w:pgMar w:header="743" w:footer="727" w:top="1160" w:bottom="280" w:left="920" w:right="620"/>
          <w:pgSz w:w="11920" w:h="16860"/>
        </w:sectPr>
      </w:pPr>
      <w:r>
        <w:rPr>
          <w:sz w:val="15"/>
          <w:szCs w:val="1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144" w:right="9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dpe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20" w:right="620"/>
          <w:cols w:num="2" w:equalWidth="off">
            <w:col w:w="7854" w:space="94"/>
            <w:col w:w="2432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4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20" w:right="62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ek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/s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50" w:right="-56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klik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kl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20" w:right="620"/>
          <w:cols w:num="2" w:equalWidth="off">
            <w:col w:w="7309" w:space="639"/>
            <w:col w:w="2432"/>
          </w:cols>
        </w:sectPr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4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1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nging: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2840" w:val="left"/>
        </w:tabs>
        <w:jc w:val="left"/>
        <w:spacing w:before="21" w:lineRule="exact" w:line="260"/>
        <w:ind w:left="2850" w:right="1098" w:hanging="60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eë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2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ppe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5"/>
        <w:ind w:left="225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Kop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6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47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8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pun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ê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-1"/>
          <w:w w:val="10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          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46"/>
        <w:sectPr>
          <w:type w:val="continuous"/>
          <w:pgSz w:w="11920" w:h="16860"/>
          <w:pgMar w:top="1000" w:bottom="280" w:left="920" w:right="62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3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nd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position w:val="-1"/>
          <w:sz w:val="24"/>
          <w:szCs w:val="24"/>
        </w:rPr>
        <w:t>y</w:t>
      </w:r>
      <w:r>
        <w:rPr>
          <w:rFonts w:cs="Arial" w:hAnsi="Arial" w:eastAsia="Arial" w:ascii="Arial"/>
          <w:b/>
          <w:spacing w:val="5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in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op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3238"/>
      </w:pPr>
      <w:r>
        <w:pict>
          <v:group style="position:absolute;margin-left:300.375pt;margin-top:6.51115pt;width:106.5pt;height:99.9pt;mso-position-horizontal-relative:page;mso-position-vertical-relative:paragraph;z-index:-1612" coordorigin="6007,130" coordsize="2130,1998">
            <v:shape type="#_x0000_t75" style="position:absolute;left:6007;top:992;width:2040;height:285">
              <v:imagedata o:title="" r:id="rId10"/>
            </v:shape>
            <v:group style="position:absolute;left:7605;top:138;width:525;height:1983" coordorigin="7605,138" coordsize="525,1983">
              <v:shape style="position:absolute;left:7605;top:138;width:525;height:1983" coordorigin="7605,138" coordsize="525,1983" path="m7605,2121l8130,2121,8130,138,7605,138,7605,2121xe" filled="t" fillcolor="#FEFFFF" stroked="f">
                <v:path arrowok="t"/>
                <v:fill/>
              </v:shape>
              <v:group style="position:absolute;left:7605;top:138;width:525;height:1983" coordorigin="7605,138" coordsize="525,1983">
                <v:shape style="position:absolute;left:7605;top:138;width:525;height:1983" coordorigin="7605,138" coordsize="525,1983" path="m7605,2121l8130,2121,8130,138,7605,138,7605,2121xe" filled="f" stroked="t" strokeweight="0.75pt" strokecolor="#FEFFFF">
                  <v:path arrowok="t"/>
                </v:shape>
              </v:group>
            </v:group>
            <w10:wrap type="none"/>
          </v:group>
        </w:pict>
      </w:r>
      <w:r>
        <w:rPr>
          <w:rFonts w:cs="Arial Unicode MS" w:hAnsi="Arial Unicode MS" w:eastAsia="Arial Unicode MS" w:ascii="Arial Unicode MS"/>
          <w:spacing w:val="-15"/>
          <w:w w:val="10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38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6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"/>
          <w:w w:val="100"/>
          <w:position w:val="0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4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3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2"/>
          <w:w w:val="100"/>
          <w:position w:val="0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8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15"/>
          <w:w w:val="100"/>
          <w:position w:val="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7"/>
          <w:w w:val="100"/>
          <w:position w:val="0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                                             </w:t>
      </w:r>
      <w:r>
        <w:rPr>
          <w:rFonts w:cs="Arial Unicode MS" w:hAnsi="Arial Unicode MS" w:eastAsia="Arial Unicode MS" w:ascii="Arial Unicode MS"/>
          <w:spacing w:val="16"/>
          <w:w w:val="100"/>
          <w:position w:val="-6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-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180"/>
        <w:ind w:left="3504" w:right="5675"/>
      </w:pPr>
      <w:r>
        <w:rPr>
          <w:rFonts w:cs="Times New Roman" w:hAnsi="Times New Roman" w:eastAsia="Times New Roman" w:ascii="Times New Roman"/>
          <w:w w:val="97"/>
          <w:position w:val="-2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16"/>
          <w:w w:val="100"/>
          <w:position w:val="-2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6"/>
          <w:w w:val="100"/>
          <w:position w:val="-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  <w:t>  </w:t>
      </w:r>
      <w:r>
        <w:rPr>
          <w:rFonts w:cs="Arial Unicode MS" w:hAnsi="Arial Unicode MS" w:eastAsia="Arial Unicode MS" w:ascii="Arial Unicode MS"/>
          <w:spacing w:val="-27"/>
          <w:w w:val="100"/>
          <w:position w:val="-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7"/>
          <w:w w:val="100"/>
          <w:position w:val="-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7"/>
          <w:w w:val="100"/>
          <w:position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9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8"/>
          <w:w w:val="97"/>
          <w:position w:val="-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8"/>
          <w:w w:val="97"/>
          <w:position w:val="-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8"/>
          <w:w w:val="97"/>
          <w:position w:val="-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29"/>
          <w:w w:val="100"/>
          <w:position w:val="-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29"/>
          <w:w w:val="100"/>
          <w:position w:val="-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140"/>
        <w:ind w:left="3871" w:right="5751"/>
      </w:pPr>
      <w:r>
        <w:pict>
          <v:shape type="#_x0000_t202" style="position:absolute;margin-left:208.899pt;margin-top:1.11053pt;width:7.33008pt;height:11.9942pt;mso-position-horizontal-relative:page;mso-position-vertical-relative:paragraph;z-index:-1607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24"/>
                      <w:szCs w:val="2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14"/>
          <w:szCs w:val="14"/>
        </w:rPr>
        <w:t>          </w:t>
      </w:r>
      <w:r>
        <w:rPr>
          <w:rFonts w:cs="Arial Unicode MS" w:hAnsi="Arial Unicode MS" w:eastAsia="Arial Unicode MS" w:ascii="Arial Unicode MS"/>
          <w:spacing w:val="9"/>
          <w:w w:val="100"/>
          <w:position w:val="1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80"/>
        <w:ind w:left="3964" w:right="5990"/>
      </w:pPr>
      <w:r>
        <w:pict>
          <v:shape type="#_x0000_t202" style="position:absolute;margin-left:215.466pt;margin-top:0.609626pt;width:4.66895pt;height:6.9966pt;mso-position-horizontal-relative:page;mso-position-vertical-relative:paragraph;z-index:-1606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B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3"/>
          <w:w w:val="100"/>
          <w:position w:val="-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120"/>
        <w:ind w:left="6817"/>
      </w:pP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40"/>
        <w:ind w:left="3188" w:right="5621"/>
      </w:pP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37"/>
          <w:w w:val="100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2"/>
          <w:w w:val="100"/>
          <w:position w:val="9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50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8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8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28"/>
          <w:w w:val="100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0"/>
          <w:w w:val="97"/>
          <w:position w:val="9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0"/>
          <w:w w:val="97"/>
          <w:position w:val="9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0"/>
          <w:w w:val="97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660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3328" w:right="5811"/>
        <w:sectPr>
          <w:pgMar w:header="743" w:footer="727" w:top="1160" w:bottom="280" w:left="940" w:right="660"/>
          <w:pgSz w:w="11920" w:h="1686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13"/>
          <w:sz w:val="14"/>
          <w:szCs w:val="14"/>
        </w:rPr>
        <w:t>          </w:t>
      </w:r>
      <w:r>
        <w:rPr>
          <w:rFonts w:cs="Arial Unicode MS" w:hAnsi="Arial Unicode MS" w:eastAsia="Arial Unicode MS" w:ascii="Arial Unicode MS"/>
          <w:spacing w:val="30"/>
          <w:w w:val="100"/>
          <w:position w:val="13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1"/>
          <w:w w:val="100"/>
          <w:position w:val="0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  <w:t>0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40"/>
        <w:ind w:left="3237" w:right="-64"/>
      </w:pPr>
      <w:r>
        <w:rPr>
          <w:rFonts w:cs="Arial Unicode MS" w:hAnsi="Arial Unicode MS" w:eastAsia="Arial Unicode MS" w:ascii="Arial Unicode MS"/>
          <w:spacing w:val="-15"/>
          <w:w w:val="100"/>
          <w:position w:val="3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14"/>
          <w:szCs w:val="14"/>
        </w:rPr>
        <w:t>B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4"/>
          <w:w w:val="100"/>
          <w:position w:val="-3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4"/>
          <w:szCs w:val="24"/>
        </w:rPr>
        <w:t>33</w:t>
      </w:r>
      <w:r>
        <w:rPr>
          <w:rFonts w:cs="Arial Unicode MS" w:hAnsi="Arial Unicode MS" w:eastAsia="Arial Unicode MS" w:ascii="Arial Unicode MS"/>
          <w:spacing w:val="-29"/>
          <w:w w:val="100"/>
          <w:position w:val="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position w:val="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3"/>
          <w:sz w:val="24"/>
          <w:szCs w:val="24"/>
        </w:rPr>
        <w:t>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position w:val="3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92" w:lineRule="exact" w:line="260"/>
        <w:sectPr>
          <w:type w:val="continuous"/>
          <w:pgSz w:w="11920" w:h="16860"/>
          <w:pgMar w:top="1000" w:bottom="280" w:left="940" w:right="660"/>
          <w:cols w:num="2" w:equalWidth="off">
            <w:col w:w="7006" w:space="2900"/>
            <w:col w:w="414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500"/>
        <w:ind w:left="4284"/>
      </w:pPr>
      <w:r>
        <w:rPr>
          <w:rFonts w:cs="Arial Unicode MS" w:hAnsi="Arial Unicode MS" w:eastAsia="Arial Unicode MS" w:ascii="Arial Unicode MS"/>
          <w:spacing w:val="4"/>
          <w:w w:val="100"/>
          <w:position w:val="5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28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16"/>
          <w:w w:val="100"/>
          <w:position w:val="5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-10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6"/>
          <w:w w:val="100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9"/>
          <w:w w:val="100"/>
          <w:position w:val="5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35"/>
          <w:w w:val="100"/>
          <w:position w:val="-1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5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3"/>
          <w:w w:val="100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9"/>
          <w:w w:val="100"/>
          <w:position w:val="5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                       </w:t>
      </w:r>
      <w:r>
        <w:rPr>
          <w:rFonts w:cs="Arial Unicode MS" w:hAnsi="Arial Unicode MS" w:eastAsia="Arial Unicode MS" w:ascii="Arial Unicode MS"/>
          <w:spacing w:val="32"/>
          <w:w w:val="100"/>
          <w:position w:val="-1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400"/>
        <w:ind w:left="4230" w:right="4589"/>
      </w:pPr>
      <w:r>
        <w:pict>
          <v:shape type="#_x0000_t202" style="position:absolute;margin-left:270.06pt;margin-top:15.9217pt;width:5.05799pt;height:6.9974pt;mso-position-horizontal-relative:page;mso-position-vertical-relative:paragraph;z-index:-1605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C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5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position w:val="-5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2"/>
          <w:position w:val="-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8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8"/>
          <w:w w:val="100"/>
          <w:position w:val="11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9"/>
          <w:w w:val="100"/>
          <w:position w:val="11"/>
          <w:sz w:val="24"/>
          <w:szCs w:val="24"/>
          <w:u w:val="single" w:color="000000"/>
        </w:rPr>
        <w:t>N</w:t>
      </w:r>
      <w:r>
        <w:rPr>
          <w:rFonts w:cs="Arial Unicode MS" w:hAnsi="Arial Unicode MS" w:eastAsia="Arial Unicode MS" w:ascii="Arial Unicode MS"/>
          <w:spacing w:val="9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9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"/>
          <w:w w:val="100"/>
          <w:position w:val="5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-4"/>
          <w:w w:val="100"/>
          <w:position w:val="5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11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7"/>
          <w:position w:val="11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1"/>
          <w:w w:val="97"/>
          <w:position w:val="11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1"/>
          <w:w w:val="97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10"/>
          <w:w w:val="100"/>
          <w:position w:val="11"/>
          <w:sz w:val="24"/>
          <w:szCs w:val="24"/>
          <w:u w:val="single" w:color="000000"/>
        </w:rPr>
        <w:t>T</w:t>
      </w:r>
      <w:r>
        <w:rPr>
          <w:rFonts w:cs="Arial Unicode MS" w:hAnsi="Arial Unicode MS" w:eastAsia="Arial Unicode MS" w:ascii="Arial Unicode MS"/>
          <w:spacing w:val="-10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10"/>
          <w:w w:val="100"/>
          <w:position w:val="11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5"/>
          <w:w w:val="100"/>
          <w:position w:val="5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5"/>
          <w:w w:val="100"/>
          <w:position w:val="5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00"/>
        <w:ind w:left="5088" w:right="4902"/>
      </w:pPr>
      <w:r>
        <w:rPr>
          <w:rFonts w:cs="Arial Unicode MS" w:hAnsi="Arial Unicode MS" w:eastAsia="Arial Unicode MS" w:ascii="Arial Unicode MS"/>
          <w:spacing w:val="-14"/>
          <w:w w:val="100"/>
          <w:position w:val="2"/>
          <w:sz w:val="24"/>
          <w:szCs w:val="24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right"/>
        <w:spacing w:lineRule="exact" w:line="140"/>
        <w:ind w:right="3167"/>
      </w:pP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300"/>
        <w:ind w:left="4234" w:right="4523"/>
      </w:pP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2"/>
          <w:w w:val="100"/>
          <w:position w:val="-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5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45"/>
          <w:w w:val="100"/>
          <w:position w:val="1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660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3"/>
          <w:w w:val="100"/>
          <w:position w:val="10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3"/>
          <w:w w:val="100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3"/>
          <w:w w:val="100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10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9"/>
          <w:w w:val="97"/>
          <w:position w:val="10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9"/>
          <w:w w:val="97"/>
          <w:position w:val="10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9"/>
          <w:w w:val="97"/>
          <w:position w:val="10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24"/>
          <w:szCs w:val="24"/>
          <w:u w:val="single" w:color="000000"/>
        </w:rPr>
        <w:t>50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40"/>
        <w:ind w:left="4419" w:right="4831"/>
      </w:pP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14"/>
          <w:sz w:val="14"/>
          <w:szCs w:val="14"/>
        </w:rPr>
        <w:t>              </w:t>
      </w:r>
      <w:r>
        <w:rPr>
          <w:rFonts w:cs="Arial Unicode MS" w:hAnsi="Arial Unicode MS" w:eastAsia="Arial Unicode MS" w:ascii="Arial Unicode MS"/>
          <w:spacing w:val="23"/>
          <w:w w:val="100"/>
          <w:position w:val="1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60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400"/>
        <w:ind w:left="4232" w:right="4551"/>
      </w:pP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8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2"/>
          <w:w w:val="100"/>
          <w:position w:val="-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8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45"/>
          <w:w w:val="100"/>
          <w:position w:val="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550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44"/>
          <w:w w:val="100"/>
          <w:position w:val="8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4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rp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20"/>
        <w:ind w:left="4419" w:right="4850"/>
        <w:sectPr>
          <w:type w:val="continuous"/>
          <w:pgSz w:w="11920" w:h="16860"/>
          <w:pgMar w:top="1000" w:bottom="280" w:left="940" w:right="660"/>
        </w:sectPr>
      </w:pP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12"/>
          <w:sz w:val="14"/>
          <w:szCs w:val="14"/>
        </w:rPr>
        <w:t>              </w:t>
      </w:r>
      <w:r>
        <w:rPr>
          <w:rFonts w:cs="Arial Unicode MS" w:hAnsi="Arial Unicode MS" w:eastAsia="Arial Unicode MS" w:ascii="Arial Unicode MS"/>
          <w:spacing w:val="4"/>
          <w:w w:val="100"/>
          <w:position w:val="12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4283" w:right="-74"/>
      </w:pPr>
      <w:r>
        <w:rPr>
          <w:rFonts w:cs="Arial Unicode MS" w:hAnsi="Arial Unicode MS" w:eastAsia="Arial Unicode MS" w:ascii="Arial Unicode MS"/>
          <w:spacing w:val="4"/>
          <w:w w:val="100"/>
          <w:position w:val="2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C</w:t>
      </w: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9"/>
          <w:w w:val="100"/>
          <w:position w:val="-4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9,</w:t>
      </w:r>
      <w:r>
        <w:rPr>
          <w:rFonts w:cs="Arial Unicode MS" w:hAnsi="Arial Unicode MS" w:eastAsia="Arial Unicode MS" w:ascii="Arial Unicode MS"/>
          <w:spacing w:val="1"/>
          <w:w w:val="100"/>
          <w:position w:val="2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-44"/>
          <w:w w:val="100"/>
          <w:position w:val="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r/s</w:t>
      </w: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                   </w:t>
      </w:r>
      <w:r>
        <w:rPr>
          <w:rFonts w:cs="Arial Unicode MS" w:hAnsi="Arial Unicode MS" w:eastAsia="Arial Unicode MS" w:ascii="Arial Unicode MS"/>
          <w:spacing w:val="17"/>
          <w:w w:val="100"/>
          <w:position w:val="2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40" w:right="660"/>
          <w:cols w:num="2" w:equalWidth="off">
            <w:col w:w="7140" w:space="2765"/>
            <w:col w:w="415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3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6"/>
          <w:w w:val="100"/>
          <w:sz w:val="24"/>
          <w:szCs w:val="24"/>
        </w:rPr>
        <w:t>y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9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die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ro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8" w:lineRule="exact" w:line="160"/>
      </w:pPr>
      <w:r>
        <w:rPr>
          <w:sz w:val="17"/>
          <w:szCs w:val="17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40"/>
        <w:ind w:left="3564"/>
      </w:pPr>
      <w:r>
        <w:rPr>
          <w:rFonts w:cs="Arial Unicode MS" w:hAnsi="Arial Unicode MS" w:eastAsia="Arial Unicode MS" w:ascii="Arial Unicode MS"/>
          <w:spacing w:val="-1"/>
          <w:w w:val="100"/>
          <w:position w:val="4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20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4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1"/>
          <w:w w:val="97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76"/>
          <w:position w:val="4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7"/>
          <w:w w:val="100"/>
          <w:position w:val="4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-4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2"/>
          <w:w w:val="100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6"/>
          <w:w w:val="100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position w:val="4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-34"/>
          <w:w w:val="100"/>
          <w:position w:val="4"/>
          <w:sz w:val="31"/>
          <w:szCs w:val="31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15"/>
          <w:w w:val="100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DR</w:t>
      </w:r>
      <w:r>
        <w:rPr>
          <w:rFonts w:cs="Arial Unicode MS" w:hAnsi="Arial Unicode MS" w:eastAsia="Arial Unicode MS" w:ascii="Arial Unicode MS"/>
          <w:spacing w:val="29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4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21"/>
          <w:w w:val="97"/>
          <w:position w:val="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9"/>
          <w:w w:val="76"/>
          <w:position w:val="4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7"/>
          <w:w w:val="100"/>
          <w:position w:val="4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DR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5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2"/>
          <w:w w:val="100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3"/>
          <w:w w:val="86"/>
          <w:position w:val="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86"/>
          <w:position w:val="4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86"/>
          <w:position w:val="4"/>
          <w:sz w:val="31"/>
          <w:szCs w:val="31"/>
        </w:rPr>
        <w:t>  </w:t>
      </w:r>
      <w:r>
        <w:rPr>
          <w:rFonts w:cs="Times New Roman" w:hAnsi="Times New Roman" w:eastAsia="Times New Roman" w:ascii="Times New Roman"/>
          <w:spacing w:val="18"/>
          <w:w w:val="86"/>
          <w:position w:val="4"/>
          <w:sz w:val="31"/>
          <w:szCs w:val="31"/>
        </w:rPr>
        <w:t> </w:t>
      </w:r>
      <w:r>
        <w:rPr>
          <w:rFonts w:cs="Wingdings" w:hAnsi="Wingdings" w:eastAsia="Wingdings" w:ascii="Wingdings"/>
          <w:spacing w:val="0"/>
          <w:w w:val="100"/>
          <w:position w:val="-6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center"/>
        <w:spacing w:lineRule="exact" w:line="200"/>
        <w:ind w:left="3973" w:right="4542"/>
        <w:sectPr>
          <w:type w:val="continuous"/>
          <w:pgSz w:w="11920" w:h="16860"/>
          <w:pgMar w:top="1000" w:bottom="280" w:left="940" w:right="660"/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23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-2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52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  <w:u w:val="single" w:color="000000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13"/>
          <w:sz w:val="14"/>
          <w:szCs w:val="14"/>
          <w:u w:val="single" w:color="000000"/>
        </w:rPr>
        <w:t>DR</w:t>
      </w:r>
      <w:r>
        <w:rPr>
          <w:rFonts w:cs="Arial Unicode MS" w:hAnsi="Arial Unicode MS" w:eastAsia="Arial Unicode MS" w:ascii="Arial Unicode MS"/>
          <w:spacing w:val="29"/>
          <w:w w:val="100"/>
          <w:position w:val="-13"/>
          <w:sz w:val="14"/>
          <w:szCs w:val="1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6"/>
          <w:w w:val="97"/>
          <w:position w:val="-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6"/>
          <w:w w:val="97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6"/>
          <w:w w:val="97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8"/>
          <w:w w:val="76"/>
          <w:position w:val="-7"/>
          <w:sz w:val="31"/>
          <w:szCs w:val="31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18"/>
          <w:w w:val="76"/>
          <w:position w:val="-7"/>
          <w:sz w:val="31"/>
          <w:szCs w:val="31"/>
          <w:u w:val="single" w:color="000000"/>
        </w:rPr>
      </w:r>
      <w:r>
        <w:rPr>
          <w:rFonts w:cs="Times New Roman" w:hAnsi="Times New Roman" w:eastAsia="Times New Roman" w:ascii="Times New Roman"/>
          <w:spacing w:val="-18"/>
          <w:w w:val="76"/>
          <w:position w:val="-7"/>
          <w:sz w:val="31"/>
          <w:szCs w:val="31"/>
          <w:u w:val="single" w:color="000000"/>
        </w:rPr>
      </w:r>
      <w:r>
        <w:rPr>
          <w:rFonts w:cs="Arial Unicode MS" w:hAnsi="Arial Unicode MS" w:eastAsia="Arial Unicode MS" w:ascii="Arial Unicode MS"/>
          <w:spacing w:val="7"/>
          <w:w w:val="100"/>
          <w:position w:val="-7"/>
          <w:sz w:val="24"/>
          <w:szCs w:val="24"/>
          <w:u w:val="single" w:color="000000"/>
        </w:rPr>
        <w:t>D</w:t>
      </w:r>
      <w:r>
        <w:rPr>
          <w:rFonts w:cs="Arial Unicode MS" w:hAnsi="Arial Unicode MS" w:eastAsia="Arial Unicode MS" w:ascii="Arial Unicode MS"/>
          <w:spacing w:val="7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7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13"/>
          <w:sz w:val="14"/>
          <w:szCs w:val="14"/>
          <w:u w:val="single" w:color="000000"/>
        </w:rPr>
        <w:t>DR</w:t>
      </w:r>
      <w:r>
        <w:rPr>
          <w:rFonts w:cs="Arial Unicode MS" w:hAnsi="Arial Unicode MS" w:eastAsia="Arial Unicode MS" w:ascii="Arial Unicode MS"/>
          <w:spacing w:val="0"/>
          <w:w w:val="100"/>
          <w:position w:val="-13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13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5"/>
          <w:w w:val="100"/>
          <w:position w:val="-13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5"/>
          <w:w w:val="100"/>
          <w:position w:val="-13"/>
          <w:sz w:val="14"/>
          <w:szCs w:val="14"/>
          <w:u w:val="single" w:color="000000"/>
        </w:rPr>
      </w:r>
      <w:r>
        <w:rPr>
          <w:rFonts w:cs="Arial Unicode MS" w:hAnsi="Arial Unicode MS" w:eastAsia="Arial Unicode MS" w:ascii="Arial Unicode MS"/>
          <w:spacing w:val="5"/>
          <w:w w:val="100"/>
          <w:position w:val="-13"/>
          <w:sz w:val="14"/>
          <w:szCs w:val="1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9"/>
          <w:w w:val="97"/>
          <w:position w:val="-7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79"/>
          <w:w w:val="97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79"/>
          <w:w w:val="97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  <w:u w:val="single" w:color="000000"/>
        </w:rPr>
        <w:t>t</w:t>
      </w:r>
      <w:r>
        <w:rPr>
          <w:rFonts w:cs="Arial Unicode MS" w:hAnsi="Arial Unicode MS" w:eastAsia="Arial Unicode MS" w:ascii="Arial Unicode MS"/>
          <w:spacing w:val="0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52"/>
          <w:w w:val="100"/>
          <w:position w:val="-7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52"/>
          <w:w w:val="100"/>
          <w:position w:val="-7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52"/>
          <w:w w:val="100"/>
          <w:position w:val="-7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76"/>
          <w:position w:val="-7"/>
          <w:sz w:val="31"/>
          <w:szCs w:val="31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76"/>
          <w:position w:val="-7"/>
          <w:sz w:val="31"/>
          <w:szCs w:val="31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right"/>
        <w:spacing w:lineRule="exact" w:line="280"/>
      </w:pPr>
      <w:r>
        <w:rPr>
          <w:rFonts w:cs="Arial Unicode MS" w:hAnsi="Arial Unicode MS" w:eastAsia="Arial Unicode MS" w:ascii="Arial Unicode MS"/>
          <w:spacing w:val="-1"/>
          <w:w w:val="100"/>
          <w:position w:val="4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before="28" w:lineRule="exact" w:line="360"/>
        <w:ind w:right="-72"/>
      </w:pPr>
      <w:r>
        <w:br w:type="column"/>
      </w:r>
      <w:r>
        <w:rPr>
          <w:rFonts w:cs="Times New Roman" w:hAnsi="Times New Roman" w:eastAsia="Times New Roman" w:ascii="Times New Roman"/>
          <w:spacing w:val="-18"/>
          <w:w w:val="76"/>
          <w:position w:val="-6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7"/>
          <w:w w:val="100"/>
          <w:position w:val="-6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0"/>
          <w:w w:val="100"/>
          <w:position w:val="-12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before="28" w:lineRule="exact" w:line="360"/>
        <w:sectPr>
          <w:type w:val="continuous"/>
          <w:pgSz w:w="11920" w:h="16860"/>
          <w:pgMar w:top="1000" w:bottom="280" w:left="940" w:right="660"/>
          <w:cols w:num="3" w:equalWidth="off">
            <w:col w:w="3940" w:space="603"/>
            <w:col w:w="444" w:space="73"/>
            <w:col w:w="5260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6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2"/>
          <w:w w:val="100"/>
          <w:position w:val="-6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5"/>
          <w:w w:val="100"/>
          <w:position w:val="-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76"/>
          <w:position w:val="-6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rPr>
          <w:rFonts w:cs="Arial Unicode MS" w:hAnsi="Arial Unicode MS" w:eastAsia="Arial Unicode MS" w:ascii="Arial Unicode MS"/>
          <w:spacing w:val="-1"/>
          <w:w w:val="100"/>
          <w:position w:val="6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1"/>
          <w:w w:val="100"/>
          <w:position w:val="0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6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</w:pPr>
      <w:r>
        <w:br w:type="column"/>
      </w:r>
      <w:r>
        <w:rPr>
          <w:rFonts w:cs="Arial Unicode MS" w:hAnsi="Arial Unicode MS" w:eastAsia="Arial Unicode MS" w:ascii="Arial Unicode MS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position w:val="-2"/>
          <w:sz w:val="24"/>
          <w:szCs w:val="24"/>
          <w:u w:val="single" w:color="000000"/>
        </w:rPr>
        <w:t>16</w:t>
      </w:r>
      <w:r>
        <w:rPr>
          <w:rFonts w:cs="Arial Unicode MS" w:hAnsi="Arial Unicode MS" w:eastAsia="Arial Unicode MS" w:ascii="Arial Unicode MS"/>
          <w:spacing w:val="1"/>
          <w:position w:val="-2"/>
          <w:sz w:val="24"/>
          <w:szCs w:val="24"/>
          <w:u w:val="single" w:color="000000"/>
        </w:rPr>
        <w:t>4</w:t>
      </w:r>
      <w:r>
        <w:rPr>
          <w:rFonts w:cs="Arial Unicode MS" w:hAnsi="Arial Unicode MS" w:eastAsia="Arial Unicode MS" w:ascii="Arial Unicode MS"/>
          <w:spacing w:val="1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position w:val="-2"/>
          <w:sz w:val="24"/>
          <w:szCs w:val="24"/>
          <w:u w:val="single" w:color="000000"/>
        </w:rPr>
        <w:t>0</w:t>
      </w:r>
      <w:r>
        <w:rPr>
          <w:rFonts w:cs="Arial Unicode MS" w:hAnsi="Arial Unicode MS" w:eastAsia="Arial Unicode MS" w:ascii="Arial Unicode MS"/>
          <w:spacing w:val="0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2"/>
          <w:position w:val="-2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32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32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  <w:u w:val="single" w:color="000000"/>
        </w:rPr>
        <w:t>×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5"/>
          <w:w w:val="97"/>
          <w:position w:val="-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95"/>
          <w:w w:val="97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95"/>
          <w:w w:val="97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76"/>
          <w:position w:val="-2"/>
          <w:sz w:val="31"/>
          <w:szCs w:val="31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26"/>
          <w:w w:val="76"/>
          <w:position w:val="-2"/>
          <w:sz w:val="31"/>
          <w:szCs w:val="31"/>
          <w:u w:val="single" w:color="000000"/>
        </w:rPr>
      </w:r>
      <w:r>
        <w:rPr>
          <w:rFonts w:cs="Times New Roman" w:hAnsi="Times New Roman" w:eastAsia="Times New Roman" w:ascii="Times New Roman"/>
          <w:spacing w:val="-26"/>
          <w:w w:val="76"/>
          <w:position w:val="-2"/>
          <w:sz w:val="31"/>
          <w:szCs w:val="31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  <w:u w:val="single" w:color="000000"/>
        </w:rPr>
        <w:t>175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18"/>
          <w:w w:val="100"/>
          <w:position w:val="-2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18"/>
          <w:w w:val="100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18"/>
          <w:w w:val="100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  <w:u w:val="single" w:color="000000"/>
        </w:rPr>
        <w:t>+</w:t>
      </w:r>
      <w:r>
        <w:rPr>
          <w:rFonts w:cs="Times New Roman" w:hAnsi="Times New Roman" w:eastAsia="Times New Roman" w:ascii="Times New Roman"/>
          <w:spacing w:val="0"/>
          <w:w w:val="97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2"/>
          <w:w w:val="97"/>
          <w:position w:val="-2"/>
          <w:sz w:val="24"/>
          <w:szCs w:val="24"/>
          <w:u w:val="single" w:color="000000"/>
        </w:rPr>
        <w:t> </w:t>
      </w:r>
      <w:r>
        <w:rPr>
          <w:rFonts w:cs="Times New Roman" w:hAnsi="Times New Roman" w:eastAsia="Times New Roman" w:ascii="Times New Roman"/>
          <w:spacing w:val="-102"/>
          <w:w w:val="97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-102"/>
          <w:w w:val="97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24"/>
          <w:szCs w:val="24"/>
          <w:u w:val="single" w:color="000000"/>
        </w:rPr>
        <w:t>1</w:t>
      </w:r>
      <w:r>
        <w:rPr>
          <w:rFonts w:cs="Arial Unicode MS" w:hAnsi="Arial Unicode MS" w:eastAsia="Arial Unicode MS" w:ascii="Arial Unicode MS"/>
          <w:spacing w:val="10"/>
          <w:w w:val="100"/>
          <w:position w:val="-2"/>
          <w:sz w:val="24"/>
          <w:szCs w:val="24"/>
          <w:u w:val="single" w:color="000000"/>
        </w:rPr>
        <w:t>2</w:t>
      </w:r>
      <w:r>
        <w:rPr>
          <w:rFonts w:cs="Arial Unicode MS" w:hAnsi="Arial Unicode MS" w:eastAsia="Arial Unicode MS" w:ascii="Arial Unicode MS"/>
          <w:spacing w:val="10"/>
          <w:w w:val="100"/>
          <w:position w:val="-2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10"/>
          <w:w w:val="100"/>
          <w:position w:val="-2"/>
          <w:sz w:val="24"/>
          <w:szCs w:val="24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31"/>
          <w:szCs w:val="31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31"/>
          <w:szCs w:val="31"/>
          <w:u w:val="single" w:color="000000"/>
        </w:rPr>
      </w:r>
      <w:r>
        <w:rPr>
          <w:rFonts w:cs="Times New Roman" w:hAnsi="Times New Roman" w:eastAsia="Times New Roman" w:ascii="Times New Roman"/>
          <w:spacing w:val="0"/>
          <w:w w:val="76"/>
          <w:position w:val="-2"/>
          <w:sz w:val="31"/>
          <w:szCs w:val="31"/>
        </w:rPr>
      </w:r>
      <w:r>
        <w:rPr>
          <w:rFonts w:cs="Times New Roman" w:hAnsi="Times New Roman" w:eastAsia="Times New Roman" w:ascii="Times New Roman"/>
          <w:spacing w:val="0"/>
          <w:w w:val="100"/>
          <w:position w:val="-2"/>
          <w:sz w:val="31"/>
          <w:szCs w:val="31"/>
        </w:rPr>
        <w:t>            </w:t>
      </w:r>
      <w:r>
        <w:rPr>
          <w:rFonts w:cs="Times New Roman" w:hAnsi="Times New Roman" w:eastAsia="Times New Roman" w:ascii="Times New Roman"/>
          <w:spacing w:val="-36"/>
          <w:w w:val="100"/>
          <w:position w:val="-2"/>
          <w:sz w:val="31"/>
          <w:szCs w:val="31"/>
        </w:rPr>
        <w:t> </w:t>
      </w:r>
      <w:r>
        <w:rPr>
          <w:rFonts w:cs="Wingdings" w:hAnsi="Wingdings" w:eastAsia="Wingdings" w:ascii="Wingdings"/>
          <w:spacing w:val="0"/>
          <w:w w:val="100"/>
          <w:position w:val="1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1"/>
          <w:szCs w:val="31"/>
        </w:rPr>
        <w:jc w:val="left"/>
        <w:spacing w:lineRule="exact" w:line="320"/>
        <w:ind w:left="438"/>
        <w:sectPr>
          <w:type w:val="continuous"/>
          <w:pgSz w:w="11920" w:h="16860"/>
          <w:pgMar w:top="1000" w:bottom="280" w:left="940" w:right="660"/>
          <w:cols w:num="2" w:equalWidth="off">
            <w:col w:w="4160" w:space="61"/>
            <w:col w:w="6099"/>
          </w:cols>
        </w:sectPr>
      </w:pPr>
      <w:r>
        <w:rPr>
          <w:rFonts w:cs="Times New Roman" w:hAnsi="Times New Roman" w:eastAsia="Times New Roman" w:ascii="Times New Roman"/>
          <w:spacing w:val="-11"/>
          <w:w w:val="76"/>
          <w:position w:val="-1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80</w:t>
      </w:r>
      <w:r>
        <w:rPr>
          <w:rFonts w:cs="Arial Unicode MS" w:hAnsi="Arial Unicode MS" w:eastAsia="Arial Unicode MS" w:ascii="Arial Unicode MS"/>
          <w:spacing w:val="-19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3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10"/>
          <w:w w:val="100"/>
          <w:position w:val="-1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76"/>
          <w:position w:val="-1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31"/>
          <w:szCs w:val="31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right"/>
      </w:pPr>
      <w:r>
        <w:rPr>
          <w:rFonts w:cs="Arial Unicode MS" w:hAnsi="Arial Unicode MS" w:eastAsia="Arial Unicode MS" w:ascii="Arial Unicode MS"/>
          <w:spacing w:val="-1"/>
          <w:w w:val="100"/>
          <w:position w:val="6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  <w:t>DN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46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position w:val="-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3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-45"/>
          <w:w w:val="100"/>
          <w:position w:val="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33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  <w:u w:val="single" w:color="000000"/>
        </w:rPr>
        <w:t>3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3,48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-40"/>
          <w:w w:val="100"/>
          <w:position w:val="8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4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rp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  <w:u w:val="single" w:color="000000"/>
        </w:rPr>
        <w:t>m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180"/>
        <w:ind w:left="725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60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80"/>
        <w:ind w:left="2885" w:right="3129"/>
        <w:sectPr>
          <w:type w:val="continuous"/>
          <w:pgSz w:w="11920" w:h="16860"/>
          <w:pgMar w:top="1000" w:bottom="280" w:left="940" w:right="660"/>
          <w:cols w:num="2" w:equalWidth="off">
            <w:col w:w="3940" w:space="88"/>
            <w:col w:w="6292"/>
          </w:cols>
        </w:sectPr>
      </w:pPr>
      <w:r>
        <w:rPr>
          <w:rFonts w:cs="Wingdings" w:hAnsi="Wingdings" w:eastAsia="Wingdings" w:ascii="Wingdings"/>
          <w:spacing w:val="0"/>
          <w:w w:val="100"/>
          <w:position w:val="-9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right"/>
        <w:spacing w:lineRule="exact" w:line="280"/>
      </w:pP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DN</w:t>
      </w:r>
      <w:r>
        <w:rPr>
          <w:rFonts w:cs="Arial Unicode MS" w:hAnsi="Arial Unicode MS" w:eastAsia="Arial Unicode MS" w:ascii="Arial Unicode MS"/>
          <w:spacing w:val="0"/>
          <w:w w:val="100"/>
          <w:position w:val="-2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11"/>
          <w:w w:val="100"/>
          <w:position w:val="-2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4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8"/>
          <w:w w:val="100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55</w:t>
      </w:r>
      <w:r>
        <w:rPr>
          <w:rFonts w:cs="Arial Unicode MS" w:hAnsi="Arial Unicode MS" w:eastAsia="Arial Unicode MS" w:ascii="Arial Unicode MS"/>
          <w:spacing w:val="1"/>
          <w:w w:val="100"/>
          <w:position w:val="4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56</w:t>
      </w:r>
      <w:r>
        <w:rPr>
          <w:rFonts w:cs="Arial Unicode MS" w:hAnsi="Arial Unicode MS" w:eastAsia="Arial Unicode MS" w:ascii="Arial Unicode MS"/>
          <w:spacing w:val="-42"/>
          <w:w w:val="100"/>
          <w:position w:val="4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4"/>
          <w:sz w:val="24"/>
          <w:szCs w:val="24"/>
        </w:rPr>
        <w:t>r/s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30" w:lineRule="exact" w:line="260"/>
        <w:sectPr>
          <w:type w:val="continuous"/>
          <w:pgSz w:w="11920" w:h="16860"/>
          <w:pgMar w:top="1000" w:bottom="280" w:left="940" w:right="660"/>
          <w:cols w:num="2" w:equalWidth="off">
            <w:col w:w="5109" w:space="4796"/>
            <w:col w:w="415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40" w:right="6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09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po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pict>
          <v:shape type="#_x0000_t202" style="position:absolute;margin-left:242.112pt;margin-top:-3.65314pt;width:14pt;height:10.136pt;mso-position-horizontal-relative:page;mso-position-vertical-relative:paragraph;z-index:-1608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v</w:t>
      </w:r>
      <w:r>
        <w:rPr>
          <w:rFonts w:cs="Arial Unicode MS" w:hAnsi="Arial Unicode MS" w:eastAsia="Arial Unicode MS" w:ascii="Arial Unicode MS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right"/>
      </w:pPr>
      <w:r>
        <w:pict>
          <v:shape type="#_x0000_t202" style="position:absolute;margin-left:242.112pt;margin-top:-3.65314pt;width:14pt;height:10.136pt;mso-position-horizontal-relative:page;mso-position-vertical-relative:paragraph;z-index:-1609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v</w:t>
      </w:r>
      <w:r>
        <w:rPr>
          <w:rFonts w:cs="Arial Unicode MS" w:hAnsi="Arial Unicode MS" w:eastAsia="Arial Unicode MS" w:ascii="Arial Unicode MS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380"/>
      </w:pPr>
      <w:r>
        <w:rPr>
          <w:rFonts w:cs="Times New Roman" w:hAnsi="Times New Roman" w:eastAsia="Times New Roman" w:ascii="Times New Roman"/>
          <w:spacing w:val="-17"/>
          <w:w w:val="90"/>
          <w:position w:val="-3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0"/>
          <w:w w:val="90"/>
          <w:position w:val="-3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pacing w:val="-14"/>
          <w:w w:val="90"/>
          <w:position w:val="-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13"/>
          <w:w w:val="100"/>
          <w:position w:val="-3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15"/>
          <w:w w:val="100"/>
          <w:position w:val="-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8"/>
          <w:w w:val="76"/>
          <w:position w:val="-3"/>
          <w:sz w:val="31"/>
          <w:szCs w:val="31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-3"/>
          <w:sz w:val="24"/>
          <w:szCs w:val="24"/>
        </w:rPr>
        <w:t>N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center"/>
        <w:spacing w:lineRule="exact" w:line="340"/>
        <w:ind w:left="97" w:right="3107"/>
      </w:pPr>
      <w:r>
        <w:pict>
          <v:group style="position:absolute;margin-left:251.873pt;margin-top:2.24822pt;width:47.594pt;height:0pt;mso-position-horizontal-relative:page;mso-position-vertical-relative:paragraph;z-index:-1611" coordorigin="5037,45" coordsize="952,0">
            <v:shape style="position:absolute;left:5037;top:45;width:952;height:0" coordorigin="5037,45" coordsize="952,0" path="m5037,45l5989,45e" filled="f" stroked="t" strokeweight="0.5pt" strokecolor="#000000">
              <v:path arrowok="t"/>
            </v:shape>
            <w10:wrap type="none"/>
          </v:group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60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                        </w:t>
      </w:r>
      <w:r>
        <w:rPr>
          <w:rFonts w:cs="Arial Unicode MS" w:hAnsi="Arial Unicode MS" w:eastAsia="Arial Unicode MS" w:ascii="Arial Unicode MS"/>
          <w:spacing w:val="52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0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400"/>
      </w:pPr>
      <w:r>
        <w:pict>
          <v:group style="position:absolute;margin-left:251.873pt;margin-top:17.1536pt;width:124.312pt;height:0pt;mso-position-horizontal-relative:page;mso-position-vertical-relative:paragraph;z-index:-1610" coordorigin="5037,343" coordsize="2486,0">
            <v:shape style="position:absolute;left:5037;top:343;width:2486;height:0" coordorigin="5037,343" coordsize="2486,0" path="m5037,343l7524,343e" filled="f" stroked="t" strokeweight="0.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2"/>
          <w:w w:val="76"/>
          <w:position w:val="8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75</w:t>
      </w:r>
      <w:r>
        <w:rPr>
          <w:rFonts w:cs="Arial Unicode MS" w:hAnsi="Arial Unicode MS" w:eastAsia="Arial Unicode MS" w:ascii="Arial Unicode MS"/>
          <w:spacing w:val="-16"/>
          <w:w w:val="100"/>
          <w:position w:val="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8"/>
          <w:sz w:val="24"/>
          <w:szCs w:val="24"/>
        </w:rPr>
        <w:t>+</w:t>
      </w:r>
      <w:r>
        <w:rPr>
          <w:rFonts w:cs="Times New Roman" w:hAnsi="Times New Roman" w:eastAsia="Times New Roman" w:ascii="Times New Roman"/>
          <w:spacing w:val="-20"/>
          <w:w w:val="100"/>
          <w:position w:val="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13"/>
          <w:w w:val="100"/>
          <w:position w:val="8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4"/>
          <w:w w:val="76"/>
          <w:position w:val="8"/>
          <w:sz w:val="31"/>
          <w:szCs w:val="31"/>
        </w:rPr>
        <w:t>)</w:t>
      </w:r>
      <w:r>
        <w:rPr>
          <w:rFonts w:cs="Times New Roman" w:hAnsi="Times New Roman" w:eastAsia="Times New Roman" w:ascii="Times New Roman"/>
          <w:spacing w:val="0"/>
          <w:w w:val="97"/>
          <w:position w:val="8"/>
          <w:sz w:val="24"/>
          <w:szCs w:val="24"/>
        </w:rPr>
        <w:t>×</w:t>
      </w:r>
      <w:r>
        <w:rPr>
          <w:rFonts w:cs="Times New Roman" w:hAnsi="Times New Roman" w:eastAsia="Times New Roman" w:ascii="Times New Roman"/>
          <w:spacing w:val="-42"/>
          <w:w w:val="100"/>
          <w:position w:val="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16</w:t>
      </w:r>
      <w:r>
        <w:rPr>
          <w:rFonts w:cs="Arial Unicode MS" w:hAnsi="Arial Unicode MS" w:eastAsia="Arial Unicode MS" w:ascii="Arial Unicode MS"/>
          <w:spacing w:val="1"/>
          <w:w w:val="100"/>
          <w:position w:val="8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8"/>
          <w:sz w:val="24"/>
          <w:szCs w:val="24"/>
        </w:rPr>
        <w:t>    </w:t>
      </w:r>
      <w:r>
        <w:rPr>
          <w:rFonts w:cs="Arial Unicode MS" w:hAnsi="Arial Unicode MS" w:eastAsia="Arial Unicode MS" w:ascii="Arial Unicode MS"/>
          <w:spacing w:val="48"/>
          <w:w w:val="100"/>
          <w:position w:val="8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4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left"/>
        <w:spacing w:lineRule="exact" w:line="220"/>
        <w:ind w:left="924"/>
        <w:sectPr>
          <w:type w:val="continuous"/>
          <w:pgSz w:w="11920" w:h="16860"/>
          <w:pgMar w:top="1000" w:bottom="280" w:left="940" w:right="660"/>
          <w:cols w:num="2" w:equalWidth="off">
            <w:col w:w="4031" w:space="251"/>
            <w:col w:w="6038"/>
          </w:cols>
        </w:sectPr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60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20"/>
        <w:ind w:left="3707" w:right="-58"/>
      </w:pP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v</w:t>
      </w:r>
      <w:r>
        <w:rPr>
          <w:rFonts w:cs="Arial Unicode MS" w:hAnsi="Arial Unicode MS" w:eastAsia="Arial Unicode MS" w:ascii="Arial Unicode MS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3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16</w:t>
      </w:r>
      <w:r>
        <w:rPr>
          <w:rFonts w:cs="Arial Unicode MS" w:hAnsi="Arial Unicode MS" w:eastAsia="Arial Unicode MS" w:ascii="Arial Unicode MS"/>
          <w:spacing w:val="1"/>
          <w:w w:val="100"/>
          <w:sz w:val="24"/>
          <w:szCs w:val="24"/>
        </w:rPr>
        <w:t>,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06</w:t>
      </w:r>
      <w:r>
        <w:rPr>
          <w:rFonts w:cs="Arial Unicode MS" w:hAnsi="Arial Unicode MS" w:eastAsia="Arial Unicode MS" w:ascii="Arial Unicode MS"/>
          <w:spacing w:val="-38"/>
          <w:w w:val="100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m/s</w:t>
      </w:r>
      <w:r>
        <w:rPr>
          <w:rFonts w:cs="Arial Unicode MS" w:hAnsi="Arial Unicode MS" w:eastAsia="Arial Unicode MS" w:ascii="Arial Unicode MS"/>
          <w:spacing w:val="0"/>
          <w:w w:val="100"/>
          <w:sz w:val="24"/>
          <w:szCs w:val="24"/>
        </w:rPr>
        <w:t>                           </w:t>
      </w:r>
      <w:r>
        <w:rPr>
          <w:rFonts w:cs="Arial Unicode MS" w:hAnsi="Arial Unicode MS" w:eastAsia="Arial Unicode MS" w:ascii="Arial Unicode MS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82"/>
        <w:sectPr>
          <w:type w:val="continuous"/>
          <w:pgSz w:w="11920" w:h="16860"/>
          <w:pgMar w:top="1000" w:bottom="280" w:left="940" w:right="660"/>
          <w:cols w:num="2" w:equalWidth="off">
            <w:col w:w="7140" w:space="2765"/>
            <w:col w:w="415"/>
          </w:cols>
        </w:sectPr>
      </w:pPr>
      <w:r>
        <w:br w:type="column"/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Hidrouli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ind w:left="1075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dru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00"/>
        <w:ind w:left="5024" w:right="5123"/>
      </w:pPr>
      <w:r>
        <w:pict>
          <v:shape type="#_x0000_t202" style="position:absolute;margin-left:272.506pt;margin-top:0.336121pt;width:14pt;height:10.1318pt;mso-position-horizontal-relative:page;mso-position-vertical-relative:paragraph;z-index:-1601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sz w:val="14"/>
          <w:szCs w:val="14"/>
        </w:rPr>
        <w:t>2</w:t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5140" w:val="left"/>
        </w:tabs>
        <w:jc w:val="center"/>
        <w:spacing w:lineRule="exact" w:line="260"/>
        <w:ind w:left="4047" w:right="5063"/>
      </w:pPr>
      <w:r>
        <w:pict>
          <v:shape type="#_x0000_t202" style="position:absolute;margin-left:272.506pt;margin-top:24.4025pt;width:14pt;height:10.1318pt;mso-position-horizontal-relative:page;mso-position-vertical-relative:paragraph;z-index:-1602" filled="f" stroked="f">
            <v:textbox inset="0,0,0,0" style="layout-flow:vertical;mso-layout-flow-alt:bottom-to-top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24"/>
                      <w:szCs w:val="24"/>
                    </w:rPr>
                    <w:jc w:val="left"/>
                    <w:spacing w:lineRule="exact" w:line="260"/>
                    <w:ind w:left="20" w:right="-36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1"/>
                      <w:sz w:val="24"/>
                      <w:szCs w:val="24"/>
                    </w:rPr>
                    <w:t>π</w:t>
                  </w: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position w:val="0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28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position w:val="-7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position w:val="-7"/>
          <w:sz w:val="14"/>
          <w:szCs w:val="14"/>
        </w:rPr>
        <w:t>  </w:t>
      </w:r>
      <w:r>
        <w:rPr>
          <w:rFonts w:cs="Arial Unicode MS" w:hAnsi="Arial Unicode MS" w:eastAsia="Arial Unicode MS" w:ascii="Arial Unicode MS"/>
          <w:spacing w:val="-12"/>
          <w:position w:val="-7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6"/>
          <w:w w:val="100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2"/>
          <w:sz w:val="24"/>
          <w:szCs w:val="24"/>
        </w:rPr>
        <w:t>D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2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2"/>
          <w:sz w:val="24"/>
          <w:szCs w:val="24"/>
        </w:rPr>
        <w:tab/>
      </w:r>
      <w:r>
        <w:rPr>
          <w:rFonts w:cs="Arial Unicode MS" w:hAnsi="Arial Unicode MS" w:eastAsia="Arial Unicode MS" w:ascii="Arial Unicode MS"/>
          <w:strike/>
          <w:spacing w:val="0"/>
          <w:w w:val="100"/>
          <w:position w:val="-2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00"/>
        <w:ind w:left="4832" w:right="5245"/>
      </w:pPr>
      <w:r>
        <w:rPr>
          <w:rFonts w:cs="Arial Unicode MS" w:hAnsi="Arial Unicode MS" w:eastAsia="Arial Unicode MS" w:ascii="Arial Unicode MS"/>
          <w:spacing w:val="0"/>
          <w:w w:val="100"/>
          <w:position w:val="2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40"/>
        <w:ind w:left="4826" w:right="4518"/>
      </w:pPr>
      <w:r>
        <w:pict>
          <v:group style="position:absolute;margin-left:282.266pt;margin-top:18.8585pt;width:54.4063pt;height:0pt;mso-position-horizontal-relative:page;mso-position-vertical-relative:paragraph;z-index:-1604" coordorigin="5645,377" coordsize="1088,0">
            <v:shape style="position:absolute;left:5645;top:377;width:1088;height:0" coordorigin="5645,377" coordsize="1088,0" path="m5645,377l6733,377e" filled="f" stroked="t" strokeweight="0.499755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7"/>
          <w:w w:val="78"/>
          <w:position w:val="-9"/>
          <w:sz w:val="31"/>
          <w:szCs w:val="31"/>
        </w:rPr>
        <w:t>(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0,</w:t>
      </w:r>
      <w:r>
        <w:rPr>
          <w:rFonts w:cs="Arial Unicode MS" w:hAnsi="Arial Unicode MS" w:eastAsia="Arial Unicode MS" w:ascii="Arial Unicode MS"/>
          <w:spacing w:val="1"/>
          <w:w w:val="100"/>
          <w:position w:val="-9"/>
          <w:sz w:val="24"/>
          <w:szCs w:val="24"/>
        </w:rPr>
        <w:t>0</w:t>
      </w:r>
      <w:r>
        <w:rPr>
          <w:rFonts w:cs="Arial Unicode MS" w:hAnsi="Arial Unicode MS" w:eastAsia="Arial Unicode MS" w:ascii="Arial Unicode MS"/>
          <w:spacing w:val="0"/>
          <w:w w:val="100"/>
          <w:position w:val="-9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13"/>
          <w:w w:val="100"/>
          <w:position w:val="-9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7"/>
          <w:w w:val="78"/>
          <w:position w:val="-9"/>
          <w:sz w:val="31"/>
          <w:szCs w:val="31"/>
        </w:rPr>
        <w:t>)</w:t>
      </w:r>
      <w:r>
        <w:rPr>
          <w:rFonts w:cs="Arial Unicode MS" w:hAnsi="Arial Unicode MS" w:eastAsia="Arial Unicode MS" w:ascii="Arial Unicode MS"/>
          <w:spacing w:val="0"/>
          <w:w w:val="100"/>
          <w:position w:val="3"/>
          <w:sz w:val="14"/>
          <w:szCs w:val="14"/>
        </w:rPr>
        <w:t>2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4047" w:right="5629"/>
      </w:pPr>
      <w:r>
        <w:rPr>
          <w:rFonts w:cs="Arial Unicode MS" w:hAnsi="Arial Unicode MS" w:eastAsia="Arial Unicode MS" w:ascii="Arial Unicode MS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28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-6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27"/>
          <w:w w:val="100"/>
          <w:position w:val="-6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40"/>
        <w:ind w:left="5165"/>
      </w:pP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</w:rPr>
        <w:t>4</w:t>
      </w:r>
      <w:r>
        <w:rPr>
          <w:rFonts w:cs="Arial Unicode MS" w:hAnsi="Arial Unicode MS" w:eastAsia="Arial Unicode MS" w:ascii="Arial Unicode MS"/>
          <w:spacing w:val="0"/>
          <w:w w:val="100"/>
          <w:position w:val="6"/>
          <w:sz w:val="24"/>
          <w:szCs w:val="24"/>
        </w:rPr>
        <w:t>                      </w:t>
      </w:r>
      <w:r>
        <w:rPr>
          <w:rFonts w:cs="Arial Unicode MS" w:hAnsi="Arial Unicode MS" w:eastAsia="Arial Unicode MS" w:ascii="Arial Unicode MS"/>
          <w:spacing w:val="60"/>
          <w:w w:val="100"/>
          <w:position w:val="6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8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80"/>
        <w:ind w:left="4048" w:right="4488"/>
      </w:pPr>
      <w:r>
        <w:pict>
          <v:shape type="#_x0000_t202" style="position:absolute;margin-left:262.332pt;margin-top:8.52795pt;width:4.66895pt;height:6.9964pt;mso-position-horizontal-relative:page;mso-position-vertical-relative:paragraph;z-index:-1600" filled="f" stroked="f">
            <v:textbox inset="0,0,0,0">
              <w:txbxContent>
                <w:p>
                  <w:pPr>
                    <w:rPr>
                      <w:rFonts w:cs="Arial Unicode MS" w:hAnsi="Arial Unicode MS" w:eastAsia="Arial Unicode MS" w:ascii="Arial Unicode MS"/>
                      <w:sz w:val="14"/>
                      <w:szCs w:val="14"/>
                    </w:rPr>
                    <w:jc w:val="left"/>
                    <w:spacing w:lineRule="exact" w:line="140"/>
                    <w:ind w:right="-41"/>
                  </w:pPr>
                  <w:r>
                    <w:rPr>
                      <w:rFonts w:cs="Arial Unicode MS" w:hAnsi="Arial Unicode MS" w:eastAsia="Arial Unicode MS" w:ascii="Arial Unicode MS"/>
                      <w:spacing w:val="0"/>
                      <w:w w:val="100"/>
                      <w:sz w:val="14"/>
                      <w:szCs w:val="14"/>
                    </w:rPr>
                    <w:t>A</w:t>
                  </w:r>
                </w:p>
              </w:txbxContent>
            </v:textbox>
            <w10:wrap type="none"/>
          </v:shape>
        </w:pic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  </w:t>
      </w:r>
      <w:r>
        <w:rPr>
          <w:rFonts w:cs="Arial Unicode MS" w:hAnsi="Arial Unicode MS" w:eastAsia="Arial Unicode MS" w:ascii="Arial Unicode MS"/>
          <w:spacing w:val="36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1"/>
          <w:w w:val="100"/>
          <w:position w:val="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w w:val="100"/>
          <w:position w:val="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-40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97"/>
          <w:position w:val="1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100"/>
          <w:position w:val="1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2"/>
          <w:w w:val="100"/>
          <w:position w:val="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11"/>
          <w:sz w:val="14"/>
          <w:szCs w:val="14"/>
        </w:rPr>
        <w:t>−</w:t>
      </w:r>
      <w:r>
        <w:rPr>
          <w:rFonts w:cs="Times New Roman" w:hAnsi="Times New Roman" w:eastAsia="Times New Roman" w:ascii="Times New Roman"/>
          <w:spacing w:val="-24"/>
          <w:w w:val="100"/>
          <w:position w:val="11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1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  <w:sectPr>
          <w:pgMar w:header="743" w:footer="727" w:top="1160" w:bottom="280" w:left="960" w:right="660"/>
          <w:pgSz w:w="11920" w:h="16860"/>
        </w:sectPr>
      </w:pPr>
      <w:r>
        <w:rPr>
          <w:sz w:val="20"/>
          <w:szCs w:val="20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jc w:val="center"/>
        <w:spacing w:lineRule="exact" w:line="240"/>
        <w:ind w:left="4473" w:right="2381"/>
      </w:pPr>
      <w:r>
        <w:rPr>
          <w:rFonts w:cs="Arial Unicode MS" w:hAnsi="Arial Unicode MS" w:eastAsia="Arial Unicode MS" w:ascii="Arial Unicode MS"/>
          <w:spacing w:val="0"/>
          <w:w w:val="100"/>
          <w:position w:val="-4"/>
          <w:sz w:val="24"/>
          <w:szCs w:val="24"/>
        </w:rPr>
        <w:t>F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180"/>
        <w:ind w:left="4077" w:right="-61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20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20"/>
          <w:w w:val="100"/>
          <w:position w:val="10"/>
          <w:sz w:val="14"/>
          <w:szCs w:val="1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  <w:u w:val="single" w:color="000000"/>
        </w:rPr>
        <w:t>   </w:t>
      </w:r>
      <w:r>
        <w:rPr>
          <w:rFonts w:cs="Arial Unicode MS" w:hAnsi="Arial Unicode MS" w:eastAsia="Arial Unicode MS" w:ascii="Arial Unicode MS"/>
          <w:spacing w:val="28"/>
          <w:w w:val="100"/>
          <w:position w:val="10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  <w:u w:val="single" w:color="000000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</w:rPr>
        <w:t>                                                    </w:t>
      </w:r>
      <w:r>
        <w:rPr>
          <w:rFonts w:cs="Arial Unicode MS" w:hAnsi="Arial Unicode MS" w:eastAsia="Arial Unicode MS" w:ascii="Arial Unicode MS"/>
          <w:spacing w:val="13"/>
          <w:w w:val="100"/>
          <w:position w:val="10"/>
          <w:sz w:val="14"/>
          <w:szCs w:val="14"/>
        </w:rPr>
        <w:t> </w:t>
      </w:r>
      <w:r>
        <w:rPr>
          <w:rFonts w:cs="Wingdings" w:hAnsi="Wingdings" w:eastAsia="Wingdings" w:ascii="Wingdings"/>
          <w:spacing w:val="0"/>
          <w:w w:val="100"/>
          <w:position w:val="-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center"/>
        <w:spacing w:lineRule="exact" w:line="240"/>
        <w:ind w:left="4447" w:right="2256"/>
      </w:pPr>
      <w:r>
        <w:rPr>
          <w:rFonts w:cs="Arial Unicode MS" w:hAnsi="Arial Unicode MS" w:eastAsia="Arial Unicode MS" w:ascii="Arial Unicode MS"/>
          <w:position w:val="5"/>
          <w:sz w:val="24"/>
          <w:szCs w:val="24"/>
        </w:rPr>
        <w:t>A</w:t>
      </w:r>
      <w:r>
        <w:rPr>
          <w:rFonts w:cs="Arial Unicode MS" w:hAnsi="Arial Unicode MS" w:eastAsia="Arial Unicode MS" w:ascii="Arial Unicode MS"/>
          <w:spacing w:val="-28"/>
          <w:position w:val="5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14"/>
          <w:szCs w:val="14"/>
        </w:rPr>
        <w:t>A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Arial Unicode MS" w:hAnsi="Arial Unicode MS" w:eastAsia="Arial Unicode MS" w:ascii="Arial Unicode MS"/>
          <w:sz w:val="24"/>
          <w:szCs w:val="24"/>
        </w:rPr>
        <w:tabs>
          <w:tab w:pos="5600" w:val="left"/>
        </w:tabs>
        <w:jc w:val="left"/>
        <w:spacing w:lineRule="exact" w:line="440"/>
        <w:ind w:left="4077"/>
      </w:pPr>
      <w:r>
        <w:rPr>
          <w:rFonts w:cs="Arial Unicode MS" w:hAnsi="Arial Unicode MS" w:eastAsia="Arial Unicode MS" w:ascii="Arial Unicode MS"/>
          <w:position w:val="-7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6"/>
          <w:position w:val="-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-7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9"/>
          <w:w w:val="100"/>
          <w:position w:val="-7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9"/>
          <w:w w:val="100"/>
          <w:position w:val="9"/>
          <w:sz w:val="24"/>
          <w:szCs w:val="24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     </w:t>
      </w:r>
      <w:r>
        <w:rPr>
          <w:rFonts w:cs="Arial Unicode MS" w:hAnsi="Arial Unicode MS" w:eastAsia="Arial Unicode MS" w:ascii="Arial Unicode MS"/>
          <w:spacing w:val="-29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-29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240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  <w:tab/>
      </w:r>
      <w:r>
        <w:rPr>
          <w:rFonts w:cs="Arial Unicode MS" w:hAnsi="Arial Unicode MS" w:eastAsia="Arial Unicode MS" w:ascii="Arial Unicode MS"/>
          <w:spacing w:val="0"/>
          <w:w w:val="100"/>
          <w:position w:val="9"/>
          <w:sz w:val="24"/>
          <w:szCs w:val="24"/>
          <w:u w:val="single" w:color="000000"/>
        </w:rPr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24"/>
          <w:szCs w:val="24"/>
        </w:rPr>
      </w:r>
    </w:p>
    <w:p>
      <w:pPr>
        <w:rPr>
          <w:rFonts w:cs="Arial Unicode MS" w:hAnsi="Arial Unicode MS" w:eastAsia="Arial Unicode MS" w:ascii="Arial Unicode MS"/>
          <w:sz w:val="14"/>
          <w:szCs w:val="14"/>
        </w:rPr>
        <w:jc w:val="left"/>
        <w:spacing w:lineRule="exact" w:line="200"/>
        <w:ind w:left="4466"/>
      </w:pPr>
      <w:r>
        <w:rPr>
          <w:rFonts w:cs="Arial Unicode MS" w:hAnsi="Arial Unicode MS" w:eastAsia="Arial Unicode MS" w:ascii="Arial Unicode MS"/>
          <w:position w:val="-1"/>
          <w:sz w:val="24"/>
          <w:szCs w:val="24"/>
        </w:rPr>
        <w:t>1,</w:t>
      </w:r>
      <w:r>
        <w:rPr>
          <w:rFonts w:cs="Arial Unicode MS" w:hAnsi="Arial Unicode MS" w:eastAsia="Arial Unicode MS" w:ascii="Arial Unicode MS"/>
          <w:spacing w:val="1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position w:val="-1"/>
          <w:sz w:val="24"/>
          <w:szCs w:val="24"/>
        </w:rPr>
        <w:t>3</w:t>
      </w:r>
      <w:r>
        <w:rPr>
          <w:rFonts w:cs="Arial Unicode MS" w:hAnsi="Arial Unicode MS" w:eastAsia="Arial Unicode MS" w:ascii="Arial Unicode MS"/>
          <w:spacing w:val="-4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97"/>
          <w:position w:val="-1"/>
          <w:sz w:val="24"/>
          <w:szCs w:val="24"/>
        </w:rPr>
        <w:t>×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10</w:t>
      </w:r>
      <w:r>
        <w:rPr>
          <w:rFonts w:cs="Arial Unicode MS" w:hAnsi="Arial Unicode MS" w:eastAsia="Arial Unicode MS" w:ascii="Arial Unicode MS"/>
          <w:spacing w:val="-4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10"/>
          <w:sz w:val="14"/>
          <w:szCs w:val="14"/>
        </w:rPr>
        <w:t>−</w:t>
      </w:r>
      <w:r>
        <w:rPr>
          <w:rFonts w:cs="Times New Roman" w:hAnsi="Times New Roman" w:eastAsia="Times New Roman" w:ascii="Times New Roman"/>
          <w:spacing w:val="-24"/>
          <w:w w:val="100"/>
          <w:position w:val="10"/>
          <w:sz w:val="14"/>
          <w:szCs w:val="1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10"/>
          <w:sz w:val="14"/>
          <w:szCs w:val="14"/>
        </w:rPr>
        <w:t>3</w:t>
      </w:r>
      <w:r>
        <w:rPr>
          <w:rFonts w:cs="Arial Unicode MS" w:hAnsi="Arial Unicode MS" w:eastAsia="Arial Unicode MS" w:ascii="Arial Unicode MS"/>
          <w:spacing w:val="0"/>
          <w:w w:val="100"/>
          <w:position w:val="0"/>
          <w:sz w:val="14"/>
          <w:szCs w:val="1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360"/>
        <w:ind w:left="4077" w:right="-77"/>
      </w:pP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p</w:t>
      </w:r>
      <w:r>
        <w:rPr>
          <w:rFonts w:cs="Arial Unicode MS" w:hAnsi="Arial Unicode MS" w:eastAsia="Arial Unicode MS" w:ascii="Arial Unicode MS"/>
          <w:spacing w:val="-6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=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21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1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618,</w:t>
      </w:r>
      <w:r>
        <w:rPr>
          <w:rFonts w:cs="Arial Unicode MS" w:hAnsi="Arial Unicode MS" w:eastAsia="Arial Unicode MS" w:ascii="Arial Unicode MS"/>
          <w:spacing w:val="1"/>
          <w:w w:val="100"/>
          <w:position w:val="-1"/>
          <w:sz w:val="24"/>
          <w:szCs w:val="24"/>
        </w:rPr>
        <w:t>7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6</w:t>
      </w:r>
      <w:r>
        <w:rPr>
          <w:rFonts w:cs="Arial Unicode MS" w:hAnsi="Arial Unicode MS" w:eastAsia="Arial Unicode MS" w:ascii="Arial Unicode MS"/>
          <w:spacing w:val="18"/>
          <w:w w:val="100"/>
          <w:position w:val="-1"/>
          <w:sz w:val="24"/>
          <w:szCs w:val="24"/>
        </w:rPr>
        <w:t> 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Pa</w:t>
      </w:r>
      <w:r>
        <w:rPr>
          <w:rFonts w:cs="Arial Unicode MS" w:hAnsi="Arial Unicode MS" w:eastAsia="Arial Unicode MS" w:ascii="Arial Unicode MS"/>
          <w:spacing w:val="0"/>
          <w:w w:val="100"/>
          <w:position w:val="-1"/>
          <w:sz w:val="24"/>
          <w:szCs w:val="24"/>
        </w:rPr>
        <w:t>            </w:t>
      </w:r>
      <w:r>
        <w:rPr>
          <w:rFonts w:cs="Arial Unicode MS" w:hAnsi="Arial Unicode MS" w:eastAsia="Arial Unicode MS" w:ascii="Arial Unicode MS"/>
          <w:spacing w:val="43"/>
          <w:w w:val="100"/>
          <w:position w:val="-1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13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Kr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60"/>
        <w:ind w:left="4112" w:right="-71"/>
      </w:pPr>
      <w:r>
        <w:rPr>
          <w:rFonts w:cs="Times New Roman" w:hAnsi="Times New Roman" w:eastAsia="Times New Roman" w:ascii="Times New Roman"/>
          <w:i/>
          <w:position w:val="-9"/>
          <w:sz w:val="22"/>
          <w:szCs w:val="22"/>
        </w:rPr>
      </w:r>
      <w:r>
        <w:rPr>
          <w:rFonts w:cs="Times New Roman" w:hAnsi="Times New Roman" w:eastAsia="Times New Roman" w:ascii="Times New Roman"/>
          <w:i/>
          <w:position w:val="-9"/>
          <w:sz w:val="22"/>
          <w:szCs w:val="22"/>
          <w:u w:val="single" w:color="000000"/>
        </w:rPr>
        <w:t>πD</w:t>
      </w:r>
      <w:r>
        <w:rPr>
          <w:rFonts w:cs="Times New Roman" w:hAnsi="Times New Roman" w:eastAsia="Times New Roman" w:ascii="Times New Roman"/>
          <w:i/>
          <w:position w:val="-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position w:val="-9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4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-40"/>
          <w:w w:val="99"/>
          <w:position w:val="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                                         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-1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000" w:bottom="280" w:left="960" w:right="660"/>
          <w:cols w:num="2" w:equalWidth="off">
            <w:col w:w="7077" w:space="2808"/>
            <w:col w:w="415"/>
          </w:cols>
        </w:sectPr>
      </w:pP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  <w:spacing w:lineRule="exact" w:line="260"/>
        <w:ind w:right="36"/>
      </w:pPr>
      <w:r>
        <w:rPr>
          <w:rFonts w:cs="Times New Roman" w:hAnsi="Times New Roman" w:eastAsia="Times New Roman" w:ascii="Times New Roman"/>
          <w:i/>
          <w:spacing w:val="-7"/>
          <w:w w:val="100"/>
          <w:position w:val="3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2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i/>
          <w:spacing w:val="37"/>
          <w:w w:val="100"/>
          <w:position w:val="-2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3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right"/>
      </w:pP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br w:type="column"/>
      </w: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ind w:left="115"/>
      </w:pP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0"/>
        <w:ind w:left="-44" w:right="5342"/>
      </w:pP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  <w:t>π</w:t>
      </w:r>
      <w:r>
        <w:rPr>
          <w:rFonts w:cs="Times New Roman" w:hAnsi="Times New Roman" w:eastAsia="Times New Roman" w:ascii="Times New Roman"/>
          <w:i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4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1"/>
          <w:w w:val="74"/>
          <w:sz w:val="29"/>
          <w:szCs w:val="29"/>
        </w:rPr>
      </w:r>
      <w:r>
        <w:rPr>
          <w:rFonts w:cs="Times New Roman" w:hAnsi="Times New Roman" w:eastAsia="Times New Roman" w:ascii="Times New Roman"/>
          <w:spacing w:val="-16"/>
          <w:w w:val="74"/>
          <w:sz w:val="29"/>
          <w:szCs w:val="29"/>
          <w:u w:val="single" w:color="000000"/>
        </w:rPr>
        <w:t>(</w:t>
      </w:r>
      <w:r>
        <w:rPr>
          <w:rFonts w:cs="Times New Roman" w:hAnsi="Times New Roman" w:eastAsia="Times New Roman" w:ascii="Times New Roman"/>
          <w:spacing w:val="-16"/>
          <w:w w:val="74"/>
          <w:sz w:val="29"/>
          <w:szCs w:val="29"/>
          <w:u w:val="single" w:color="000000"/>
        </w:rPr>
      </w:r>
      <w:r>
        <w:rPr>
          <w:rFonts w:cs="Times New Roman" w:hAnsi="Times New Roman" w:eastAsia="Times New Roman" w:ascii="Times New Roman"/>
          <w:spacing w:val="-16"/>
          <w:w w:val="74"/>
          <w:sz w:val="29"/>
          <w:szCs w:val="29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  <w:u w:val="single" w:color="000000"/>
        </w:rPr>
        <w:t>0,15</w:t>
      </w:r>
      <w:r>
        <w:rPr>
          <w:rFonts w:cs="Times New Roman" w:hAnsi="Times New Roman" w:eastAsia="Times New Roman" w:ascii="Times New Roman"/>
          <w:i/>
          <w:spacing w:val="0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4"/>
          <w:w w:val="99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44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-44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74"/>
          <w:sz w:val="29"/>
          <w:szCs w:val="29"/>
          <w:u w:val="single" w:color="000000"/>
        </w:rPr>
        <w:t>)</w:t>
      </w:r>
      <w:r>
        <w:rPr>
          <w:rFonts w:cs="Times New Roman" w:hAnsi="Times New Roman" w:eastAsia="Times New Roman" w:ascii="Times New Roman"/>
          <w:spacing w:val="-7"/>
          <w:w w:val="74"/>
          <w:sz w:val="29"/>
          <w:szCs w:val="29"/>
          <w:u w:val="single" w:color="000000"/>
        </w:rPr>
      </w:r>
      <w:r>
        <w:rPr>
          <w:rFonts w:cs="Times New Roman" w:hAnsi="Times New Roman" w:eastAsia="Times New Roman" w:ascii="Times New Roman"/>
          <w:spacing w:val="-7"/>
          <w:w w:val="74"/>
          <w:sz w:val="29"/>
          <w:szCs w:val="29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99"/>
          <w:position w:val="9"/>
          <w:sz w:val="22"/>
          <w:szCs w:val="22"/>
          <w:u w:val="single" w:color="000000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9"/>
          <w:sz w:val="22"/>
          <w:szCs w:val="22"/>
        </w:rPr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43" w:lineRule="exact" w:line="240"/>
        <w:ind w:left="294" w:right="5661"/>
        <w:sectPr>
          <w:type w:val="continuous"/>
          <w:pgSz w:w="11920" w:h="16860"/>
          <w:pgMar w:top="1000" w:bottom="280" w:left="960" w:right="660"/>
          <w:cols w:num="2" w:equalWidth="off">
            <w:col w:w="4084" w:space="64"/>
            <w:col w:w="6152"/>
          </w:cols>
        </w:sectPr>
      </w:pPr>
      <w:r>
        <w:rPr>
          <w:rFonts w:cs="Times New Roman" w:hAnsi="Times New Roman" w:eastAsia="Times New Roman" w:ascii="Times New Roman"/>
          <w:i/>
          <w:spacing w:val="0"/>
          <w:w w:val="99"/>
          <w:position w:val="-1"/>
          <w:sz w:val="22"/>
          <w:szCs w:val="22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34"/>
        <w:ind w:left="3625"/>
      </w:pPr>
      <w:r>
        <w:rPr>
          <w:rFonts w:cs="Times New Roman" w:hAnsi="Times New Roman" w:eastAsia="Times New Roman" w:ascii="Times New Roman"/>
          <w:i/>
          <w:spacing w:val="-7"/>
          <w:w w:val="100"/>
          <w:position w:val="1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9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9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position w:val="1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4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0,0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76714</w:t>
      </w:r>
      <w:r>
        <w:rPr>
          <w:rFonts w:cs="Times New Roman" w:hAnsi="Times New Roman" w:eastAsia="Times New Roman" w:ascii="Times New Roman"/>
          <w:i/>
          <w:spacing w:val="-1"/>
          <w:w w:val="100"/>
          <w:position w:val="1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1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2"/>
          <w:w w:val="100"/>
          <w:position w:val="1"/>
          <w:sz w:val="22"/>
          <w:szCs w:val="22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22"/>
          <w:szCs w:val="22"/>
        </w:rPr>
        <w:t>2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11"/>
          <w:sz w:val="22"/>
          <w:szCs w:val="22"/>
        </w:rPr>
        <w:t>                     </w:t>
      </w:r>
      <w:r>
        <w:rPr>
          <w:rFonts w:cs="Times New Roman" w:hAnsi="Times New Roman" w:eastAsia="Times New Roman" w:ascii="Times New Roman"/>
          <w:i/>
          <w:spacing w:val="17"/>
          <w:w w:val="100"/>
          <w:position w:val="11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  <w:t>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left"/>
        <w:spacing w:lineRule="auto" w:line="176"/>
        <w:ind w:left="3765" w:right="5960" w:firstLine="361"/>
      </w:pPr>
      <w:r>
        <w:pict>
          <v:shape type="#_x0000_t202" style="position:absolute;margin-left:262.051pt;margin-top:3.7763pt;width:6.721pt;height:11.0027pt;mso-position-horizontal-relative:page;mso-position-vertical-relative:paragraph;z-index:-1603" filled="f" stroked="f">
            <v:textbox inset="0,0,0,0">
              <w:txbxContent>
                <w:p>
                  <w:pPr>
                    <w:rPr>
                      <w:rFonts w:cs="Times New Roman" w:hAnsi="Times New Roman" w:eastAsia="Times New Roman" w:ascii="Times New Roman"/>
                      <w:sz w:val="22"/>
                      <w:szCs w:val="22"/>
                    </w:rPr>
                    <w:jc w:val="left"/>
                    <w:spacing w:lineRule="exact" w:line="220"/>
                    <w:ind w:right="-53"/>
                  </w:pPr>
                  <w:r>
                    <w:rPr>
                      <w:rFonts w:cs="Times New Roman" w:hAnsi="Times New Roman" w:eastAsia="Times New Roman" w:ascii="Times New Roman"/>
                      <w:i/>
                      <w:sz w:val="22"/>
                      <w:szCs w:val="22"/>
                    </w:rPr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2"/>
                      <w:szCs w:val="22"/>
                      <w:u w:val="single" w:color="000000"/>
                    </w:rPr>
                    <w:t>B</w:t>
                  </w:r>
                  <w:r>
                    <w:rPr>
                      <w:rFonts w:cs="Times New Roman" w:hAnsi="Times New Roman" w:eastAsia="Times New Roman" w:ascii="Times New Roman"/>
                      <w:i/>
                      <w:spacing w:val="0"/>
                      <w:w w:val="100"/>
                      <w:sz w:val="22"/>
                      <w:szCs w:val="22"/>
                    </w:rPr>
                  </w:r>
                  <w:r>
                    <w:rPr>
                      <w:rFonts w:cs="Times New Roman" w:hAnsi="Times New Roman" w:eastAsia="Times New Roman" w:ascii="Times New Roman"/>
                      <w:spacing w:val="0"/>
                      <w:w w:val="100"/>
                      <w:sz w:val="22"/>
                      <w:szCs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cs="Times New Roman" w:hAnsi="Times New Roman" w:eastAsia="Times New Roman" w:ascii="Times New Roman"/>
          <w:i/>
          <w:w w:val="99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-27"/>
          <w:w w:val="99"/>
          <w:sz w:val="22"/>
          <w:szCs w:val="22"/>
          <w:u w:val="single" w:color="000000"/>
        </w:rPr>
        <w:t> </w:t>
      </w:r>
      <w:r>
        <w:rPr>
          <w:rFonts w:cs="Times New Roman" w:hAnsi="Times New Roman" w:eastAsia="Times New Roman" w:ascii="Times New Roman"/>
          <w:i/>
          <w:spacing w:val="-27"/>
          <w:w w:val="99"/>
          <w:sz w:val="22"/>
          <w:szCs w:val="22"/>
          <w:u w:val="single" w:color="000000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  <w:u w:val="single" w:color="000000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2"/>
          <w:szCs w:val="22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lineRule="exact" w:line="280"/>
        <w:ind w:left="4159"/>
      </w:pPr>
      <w:r>
        <w:rPr>
          <w:rFonts w:cs="Times New Roman" w:hAnsi="Times New Roman" w:eastAsia="Times New Roman" w:ascii="Times New Roman"/>
          <w:i/>
          <w:spacing w:val="-7"/>
          <w:w w:val="100"/>
          <w:position w:val="9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"/>
          <w:sz w:val="22"/>
          <w:szCs w:val="22"/>
        </w:rPr>
        <w:t>                                           </w:t>
      </w:r>
      <w:r>
        <w:rPr>
          <w:rFonts w:cs="Times New Roman" w:hAnsi="Times New Roman" w:eastAsia="Times New Roman" w:ascii="Times New Roman"/>
          <w:i/>
          <w:spacing w:val="47"/>
          <w:w w:val="100"/>
          <w:position w:val="-1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5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27" w:lineRule="exact" w:line="340"/>
        <w:ind w:left="3571" w:right="5641"/>
      </w:pPr>
      <w:r>
        <w:rPr>
          <w:rFonts w:cs="Times New Roman" w:hAnsi="Times New Roman" w:eastAsia="Times New Roman" w:ascii="Times New Roman"/>
          <w:i/>
          <w:spacing w:val="-7"/>
          <w:w w:val="100"/>
          <w:position w:val="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4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i/>
          <w:spacing w:val="-23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8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7"/>
          <w:sz w:val="22"/>
          <w:szCs w:val="22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9"/>
          <w:szCs w:val="29"/>
        </w:rPr>
        <w:jc w:val="center"/>
        <w:spacing w:lineRule="exact" w:line="380"/>
        <w:ind w:left="3566" w:right="3575"/>
        <w:sectPr>
          <w:type w:val="continuous"/>
          <w:pgSz w:w="11920" w:h="16860"/>
          <w:pgMar w:top="1000" w:bottom="280" w:left="960" w:right="660"/>
        </w:sectPr>
      </w:pPr>
      <w:r>
        <w:rPr>
          <w:rFonts w:cs="Times New Roman" w:hAnsi="Times New Roman" w:eastAsia="Times New Roman" w:ascii="Times New Roman"/>
          <w:i/>
          <w:spacing w:val="-7"/>
          <w:w w:val="100"/>
          <w:position w:val="7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3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3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7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4"/>
          <w:w w:val="74"/>
          <w:position w:val="7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2"/>
          <w:szCs w:val="22"/>
        </w:rPr>
        <w:t>21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2"/>
          <w:szCs w:val="22"/>
        </w:rPr>
        <w:t>618,76</w:t>
      </w:r>
      <w:r>
        <w:rPr>
          <w:rFonts w:cs="Times New Roman" w:hAnsi="Times New Roman" w:eastAsia="Times New Roman" w:ascii="Times New Roman"/>
          <w:i/>
          <w:spacing w:val="-31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5"/>
          <w:w w:val="74"/>
          <w:position w:val="7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0"/>
          <w:w w:val="97"/>
          <w:position w:val="7"/>
          <w:sz w:val="22"/>
          <w:szCs w:val="22"/>
        </w:rPr>
        <w:t>×</w:t>
      </w:r>
      <w:r>
        <w:rPr>
          <w:rFonts w:cs="Times New Roman" w:hAnsi="Times New Roman" w:eastAsia="Times New Roman" w:ascii="Times New Roman"/>
          <w:spacing w:val="-25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-15"/>
          <w:w w:val="74"/>
          <w:position w:val="7"/>
          <w:sz w:val="29"/>
          <w:szCs w:val="29"/>
        </w:rPr>
        <w:t>(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2"/>
          <w:szCs w:val="22"/>
        </w:rPr>
        <w:t>0,0</w:t>
      </w:r>
      <w:r>
        <w:rPr>
          <w:rFonts w:cs="Times New Roman" w:hAnsi="Times New Roman" w:eastAsia="Times New Roman" w:ascii="Times New Roman"/>
          <w:i/>
          <w:spacing w:val="1"/>
          <w:w w:val="99"/>
          <w:position w:val="7"/>
          <w:sz w:val="22"/>
          <w:szCs w:val="22"/>
        </w:rPr>
        <w:t>1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2"/>
          <w:szCs w:val="22"/>
        </w:rPr>
        <w:t>76714</w:t>
      </w:r>
      <w:r>
        <w:rPr>
          <w:rFonts w:cs="Times New Roman" w:hAnsi="Times New Roman" w:eastAsia="Times New Roman" w:ascii="Times New Roman"/>
          <w:i/>
          <w:spacing w:val="-1"/>
          <w:w w:val="99"/>
          <w:position w:val="7"/>
          <w:sz w:val="22"/>
          <w:szCs w:val="22"/>
        </w:rPr>
        <w:t>5</w:t>
      </w:r>
      <w:r>
        <w:rPr>
          <w:rFonts w:cs="Times New Roman" w:hAnsi="Times New Roman" w:eastAsia="Times New Roman" w:ascii="Times New Roman"/>
          <w:i/>
          <w:spacing w:val="0"/>
          <w:w w:val="99"/>
          <w:position w:val="7"/>
          <w:sz w:val="22"/>
          <w:szCs w:val="22"/>
        </w:rPr>
        <w:t>8</w:t>
      </w:r>
      <w:r>
        <w:rPr>
          <w:rFonts w:cs="Times New Roman" w:hAnsi="Times New Roman" w:eastAsia="Times New Roman" w:ascii="Times New Roman"/>
          <w:i/>
          <w:spacing w:val="-41"/>
          <w:w w:val="100"/>
          <w:position w:val="7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74"/>
          <w:position w:val="7"/>
          <w:sz w:val="29"/>
          <w:szCs w:val="29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9"/>
          <w:szCs w:val="29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0"/>
        <w:ind w:left="3615" w:right="-72"/>
      </w:pPr>
      <w:r>
        <w:rPr>
          <w:rFonts w:cs="Times New Roman" w:hAnsi="Times New Roman" w:eastAsia="Times New Roman" w:ascii="Times New Roman"/>
          <w:i/>
          <w:spacing w:val="-7"/>
          <w:w w:val="100"/>
          <w:sz w:val="22"/>
          <w:szCs w:val="22"/>
        </w:rPr>
        <w:t>F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-10"/>
          <w:sz w:val="22"/>
          <w:szCs w:val="22"/>
        </w:rPr>
        <w:t>B</w:t>
      </w:r>
      <w:r>
        <w:rPr>
          <w:rFonts w:cs="Times New Roman" w:hAnsi="Times New Roman" w:eastAsia="Times New Roman" w:ascii="Times New Roman"/>
          <w:i/>
          <w:spacing w:val="21"/>
          <w:w w:val="100"/>
          <w:position w:val="-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2"/>
          <w:szCs w:val="22"/>
        </w:rPr>
        <w:t>=</w:t>
      </w:r>
      <w:r>
        <w:rPr>
          <w:rFonts w:cs="Times New Roman" w:hAnsi="Times New Roman" w:eastAsia="Times New Roman" w:ascii="Times New Roman"/>
          <w:spacing w:val="-14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37</w:t>
      </w:r>
      <w:r>
        <w:rPr>
          <w:rFonts w:cs="Times New Roman" w:hAnsi="Times New Roman" w:eastAsia="Times New Roman" w:ascii="Times New Roman"/>
          <w:i/>
          <w:spacing w:val="1"/>
          <w:w w:val="100"/>
          <w:position w:val="0"/>
          <w:sz w:val="22"/>
          <w:szCs w:val="22"/>
        </w:rPr>
        <w:t>3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9,61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16"/>
          <w:w w:val="100"/>
          <w:position w:val="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position w:val="0"/>
          <w:sz w:val="22"/>
          <w:szCs w:val="22"/>
        </w:rPr>
        <w:t>                               </w:t>
      </w:r>
      <w:r>
        <w:rPr>
          <w:rFonts w:cs="Times New Roman" w:hAnsi="Times New Roman" w:eastAsia="Times New Roman" w:ascii="Times New Roman"/>
          <w:i/>
          <w:spacing w:val="14"/>
          <w:w w:val="100"/>
          <w:position w:val="0"/>
          <w:sz w:val="22"/>
          <w:szCs w:val="22"/>
        </w:rPr>
        <w:t> </w:t>
      </w:r>
      <w:r>
        <w:rPr>
          <w:rFonts w:cs="Wingdings" w:hAnsi="Wingdings" w:eastAsia="Wingdings" w:ascii="Wingdings"/>
          <w:spacing w:val="0"/>
          <w:w w:val="100"/>
          <w:position w:val="1"/>
          <w:sz w:val="24"/>
          <w:szCs w:val="24"/>
        </w:rPr>
        <w:t></w:t>
      </w:r>
      <w:r>
        <w:rPr>
          <w:rFonts w:cs="Wingdings" w:hAnsi="Wingdings" w:eastAsia="Wingdings" w:ascii="Wingdings"/>
          <w:spacing w:val="0"/>
          <w:w w:val="100"/>
          <w:position w:val="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lineRule="exact" w:line="260"/>
        <w:sectPr>
          <w:type w:val="continuous"/>
          <w:pgSz w:w="11920" w:h="16860"/>
          <w:pgMar w:top="1000" w:bottom="280" w:left="960" w:right="660"/>
          <w:cols w:num="2" w:equalWidth="off">
            <w:col w:w="7077" w:space="2808"/>
            <w:col w:w="415"/>
          </w:cols>
        </w:sectPr>
      </w:pP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 w:lineRule="exact" w:line="260"/>
        <w:ind w:left="118"/>
      </w:pP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.4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Do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uig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jinb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-2"/>
          <w:w w:val="100"/>
          <w:position w:val="-1"/>
          <w:sz w:val="24"/>
          <w:szCs w:val="24"/>
        </w:rPr>
        <w:t>l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  <w:sectPr>
          <w:type w:val="continuous"/>
          <w:pgSz w:w="11920" w:h="16860"/>
          <w:pgMar w:top="1000" w:bottom="280" w:left="960" w:right="660"/>
        </w:sectPr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09" w:right="-56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h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...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7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Ve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br w:type="column"/>
      </w: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ectPr>
          <w:type w:val="continuous"/>
          <w:pgSz w:w="11920" w:h="16860"/>
          <w:pgMar w:top="1000" w:bottom="280" w:left="960" w:right="660"/>
          <w:cols w:num="2" w:equalWidth="off">
            <w:col w:w="5115" w:space="2791"/>
            <w:col w:w="2394"/>
          </w:cols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9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.5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</w:t>
      </w:r>
      <w:r>
        <w:rPr>
          <w:rFonts w:cs="Arial" w:hAnsi="Arial" w:eastAsia="Arial" w:ascii="Arial"/>
          <w:spacing w:val="2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lui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5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ind w:left="1075" w:right="1055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AB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lig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it.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ksie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hê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OF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075" w:right="66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Die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3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ili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lli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                                                                  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)</w:t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6"/>
        <w:sectPr>
          <w:pgMar w:header="743" w:footer="727" w:top="1160" w:bottom="280" w:left="960" w:right="660"/>
          <w:pgSz w:w="11920" w:h="16860"/>
        </w:sectPr>
      </w:pP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25]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24"/>
      </w:pP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b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1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0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TURBIN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.1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urbin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7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3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5"/>
        <w:ind w:left="111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tabs>
          <w:tab w:pos="1700" w:val="left"/>
        </w:tabs>
        <w:jc w:val="left"/>
        <w:spacing w:before="20" w:lineRule="exact" w:line="260"/>
        <w:ind w:left="1715" w:right="1594" w:hanging="60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6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lkte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sz w:val="24"/>
          <w:szCs w:val="24"/>
        </w:rPr>
        <w:t></w:t>
      </w:r>
    </w:p>
    <w:p>
      <w:pPr>
        <w:rPr>
          <w:rFonts w:cs="Wingdings 2" w:hAnsi="Wingdings 2" w:eastAsia="Wingdings 2" w:ascii="Wingdings 2"/>
          <w:sz w:val="24"/>
          <w:szCs w:val="24"/>
        </w:rPr>
        <w:jc w:val="left"/>
        <w:spacing w:before="12" w:lineRule="exact" w:line="260"/>
        <w:ind w:left="1115"/>
      </w:pP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3"/>
          <w:w w:val="100"/>
          <w:position w:val="-1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1"/>
          <w:sz w:val="24"/>
          <w:szCs w:val="24"/>
        </w:rPr>
        <w:t>v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ende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like</w:t>
      </w:r>
      <w:r>
        <w:rPr>
          <w:rFonts w:cs="Arial" w:hAnsi="Arial" w:eastAsia="Arial" w:ascii="Arial"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be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li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 </w:t>
      </w:r>
      <w:r>
        <w:rPr>
          <w:rFonts w:cs="Wingdings 2" w:hAnsi="Wingdings 2" w:eastAsia="Wingdings 2" w:ascii="Wingdings 2"/>
          <w:spacing w:val="0"/>
          <w:w w:val="100"/>
          <w:position w:val="-1"/>
          <w:sz w:val="24"/>
          <w:szCs w:val="24"/>
        </w:rPr>
        <w:t></w:t>
      </w:r>
      <w:r>
        <w:rPr>
          <w:rFonts w:cs="Wingdings 2" w:hAnsi="Wingdings 2" w:eastAsia="Wingdings 2" w:ascii="Wingdings 2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67"/>
      </w:pP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nige</w:t>
      </w:r>
      <w:r>
        <w:rPr>
          <w:rFonts w:cs="Arial" w:hAnsi="Arial" w:eastAsia="Arial" w:ascii="Arial"/>
          <w:b/>
          <w:spacing w:val="2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b/>
          <w:spacing w:val="-1"/>
          <w:w w:val="100"/>
          <w:position w:val="-1"/>
          <w:sz w:val="24"/>
          <w:szCs w:val="24"/>
        </w:rPr>
        <w:t>x</w:t>
      </w:r>
      <w:r>
        <w:rPr>
          <w:rFonts w:cs="Arial" w:hAnsi="Arial" w:eastAsia="Arial" w:ascii="Arial"/>
          <w:b/>
          <w:spacing w:val="1"/>
          <w:w w:val="100"/>
          <w:position w:val="-1"/>
          <w:sz w:val="24"/>
          <w:szCs w:val="24"/>
        </w:rPr>
        <w:t>1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b/>
          <w:spacing w:val="0"/>
          <w:w w:val="100"/>
          <w:position w:val="-1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33"/>
          <w:w w:val="100"/>
          <w:position w:val="-1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-1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position w:val="-1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5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Wa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urbine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i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es: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048" w:hRule="exact"/>
        </w:trPr>
        <w:tc>
          <w:tcPr>
            <w:tcW w:w="754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  <w:tc>
          <w:tcPr>
            <w:tcW w:w="8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before="69"/>
              <w:ind w:left="1379" w:right="368" w:hanging="113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.1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tlike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du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-1"/>
                <w:w w:val="100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6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754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1379" w:right="728" w:hanging="1135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    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oop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lle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sl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1"/>
                <w:w w:val="100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62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828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.3</w:t>
            </w:r>
          </w:p>
        </w:tc>
        <w:tc>
          <w:tcPr>
            <w:tcW w:w="8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 w:right="307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'n</w:t>
            </w:r>
            <w:r>
              <w:rPr>
                <w:rFonts w:cs="Arial" w:hAnsi="Arial" w:eastAsia="Arial" w:ascii="Arial"/>
                <w:spacing w:val="1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9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2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tti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l.</w:t>
            </w:r>
            <w:r>
              <w:rPr>
                <w:rFonts w:cs="Wingdings" w:hAnsi="Wingdings" w:eastAsia="Wingdings" w:ascii="Wingdings"/>
                <w:spacing w:val="-1"/>
                <w:w w:val="100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421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.4</w:t>
            </w:r>
          </w:p>
        </w:tc>
        <w:tc>
          <w:tcPr>
            <w:tcW w:w="8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Kl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ring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oom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urbin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Kon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3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ond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itti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92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Uitl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00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8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spacing w:lineRule="exact" w:line="260"/>
              <w:ind w:left="244"/>
            </w:pP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•</w:t>
            </w:r>
            <w:r>
              <w:rPr>
                <w:rFonts w:cs="Times New Roman" w:hAnsi="Times New Roman" w:eastAsia="Times New Roman" w:ascii="Times New Roman"/>
                <w:spacing w:val="0"/>
                <w:w w:val="131"/>
                <w:sz w:val="24"/>
                <w:szCs w:val="24"/>
              </w:rPr>
              <w:t>     </w:t>
            </w:r>
            <w:r>
              <w:rPr>
                <w:rFonts w:cs="Times New Roman" w:hAnsi="Times New Roman" w:eastAsia="Times New Roman" w:ascii="Times New Roman"/>
                <w:spacing w:val="18"/>
                <w:w w:val="131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ndu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ks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right"/>
              <w:spacing w:lineRule="exact" w:line="260"/>
              <w:ind w:right="3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nige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1)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3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10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.5</w:t>
            </w:r>
          </w:p>
        </w:tc>
        <w:tc>
          <w:tcPr>
            <w:tcW w:w="8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24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urbine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ir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lo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ui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left"/>
              <w:ind w:left="244" w:right="310"/>
            </w:pP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Dit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lig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ë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5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lli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he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-1"/>
                <w:w w:val="100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  <w:tr>
        <w:trPr>
          <w:trHeight w:val="1324" w:hRule="exact"/>
        </w:trPr>
        <w:tc>
          <w:tcPr>
            <w:tcW w:w="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40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.6</w:t>
            </w:r>
          </w:p>
        </w:tc>
        <w:tc>
          <w:tcPr>
            <w:tcW w:w="87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5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both"/>
              <w:ind w:left="244" w:right="6532"/>
            </w:pPr>
            <w:r>
              <w:rPr>
                <w:rFonts w:cs="Arial" w:hAnsi="Arial" w:eastAsia="Arial" w:ascii="Arial"/>
                <w:b/>
                <w:spacing w:val="-5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ging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dru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24"/>
                <w:szCs w:val="24"/>
              </w:rPr>
              <w:t>: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Wingdings" w:hAnsi="Wingdings" w:eastAsia="Wingdings" w:ascii="Wingdings"/>
                <w:sz w:val="24"/>
                <w:szCs w:val="24"/>
              </w:rPr>
              <w:jc w:val="both"/>
              <w:ind w:left="244" w:right="306"/>
            </w:pP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v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wys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25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26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-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j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64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b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paa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l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ts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p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it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k,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g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ene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n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w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at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no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le</w:t>
            </w:r>
            <w:r>
              <w:rPr>
                <w:rFonts w:cs="Arial" w:hAnsi="Arial" w:eastAsia="Arial" w:ascii="Arial"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t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Arial" w:hAnsi="Arial" w:eastAsia="Arial" w:ascii="Arial"/>
                <w:spacing w:val="3"/>
                <w:w w:val="100"/>
                <w:sz w:val="24"/>
                <w:szCs w:val="24"/>
              </w:rPr>
              <w:t>f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i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Arial" w:hAnsi="Arial" w:eastAsia="Arial" w:ascii="Arial"/>
                <w:spacing w:val="-3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d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oo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sk</w:t>
            </w: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r</w:t>
            </w:r>
            <w:r>
              <w:rPr>
                <w:rFonts w:cs="Arial" w:hAnsi="Arial" w:eastAsia="Arial" w:ascii="Arial"/>
                <w:spacing w:val="-2"/>
                <w:w w:val="100"/>
                <w:sz w:val="24"/>
                <w:szCs w:val="24"/>
              </w:rPr>
              <w:t>y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Wingdings" w:hAnsi="Wingdings" w:eastAsia="Wingdings" w:ascii="Wingdings"/>
                <w:spacing w:val="1"/>
                <w:w w:val="100"/>
                <w:sz w:val="24"/>
                <w:szCs w:val="24"/>
              </w:rPr>
              <w:t></w:t>
            </w:r>
            <w:r>
              <w:rPr>
                <w:rFonts w:cs="Wingdings" w:hAnsi="Wingdings" w:eastAsia="Wingdings" w:ascii="Wingdings"/>
                <w:spacing w:val="0"/>
                <w:w w:val="100"/>
                <w:sz w:val="24"/>
                <w:szCs w:val="24"/>
              </w:rPr>
              <w:t></w:t>
            </w:r>
          </w:p>
        </w:tc>
        <w:tc>
          <w:tcPr>
            <w:tcW w:w="6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3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24"/>
                <w:szCs w:val="24"/>
              </w:rPr>
              <w:jc w:val="left"/>
              <w:ind w:left="348"/>
            </w:pPr>
            <w:r>
              <w:rPr>
                <w:rFonts w:cs="Arial" w:hAnsi="Arial" w:eastAsia="Arial" w:ascii="Arial"/>
                <w:spacing w:val="-1"/>
                <w:w w:val="100"/>
                <w:sz w:val="24"/>
                <w:szCs w:val="24"/>
              </w:rPr>
              <w:t>(</w:t>
            </w:r>
            <w:r>
              <w:rPr>
                <w:rFonts w:cs="Arial" w:hAnsi="Arial" w:eastAsia="Arial" w:ascii="Arial"/>
                <w:spacing w:val="1"/>
                <w:w w:val="100"/>
                <w:sz w:val="24"/>
                <w:szCs w:val="24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24"/>
                <w:szCs w:val="24"/>
              </w:rPr>
              <w:t>)</w:t>
            </w:r>
          </w:p>
        </w:tc>
      </w:tr>
    </w:tbl>
    <w:p>
      <w:pPr>
        <w:sectPr>
          <w:pgMar w:header="743" w:footer="727" w:top="1160" w:bottom="280" w:left="920" w:right="600"/>
          <w:pgSz w:w="11920" w:h="16860"/>
        </w:sectPr>
      </w:pP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29"/>
        <w:ind w:left="118"/>
      </w:pPr>
      <w:r>
        <w:rPr>
          <w:rFonts w:cs="Arial" w:hAnsi="Arial" w:eastAsia="Arial" w:ascii="Arial"/>
          <w:spacing w:val="1"/>
          <w:w w:val="100"/>
          <w:sz w:val="24"/>
          <w:szCs w:val="24"/>
        </w:rPr>
        <w:t>10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   </w:t>
      </w:r>
      <w:r>
        <w:rPr>
          <w:rFonts w:cs="Arial" w:hAnsi="Arial" w:eastAsia="Arial" w:ascii="Arial"/>
          <w:spacing w:val="23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W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ing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4"/>
          <w:w w:val="100"/>
          <w:sz w:val="24"/>
          <w:szCs w:val="24"/>
        </w:rPr>
        <w:t>v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dubb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k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ro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ae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: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660" w:val="left"/>
        </w:tabs>
        <w:jc w:val="left"/>
        <w:spacing w:before="22" w:lineRule="exact" w:line="260"/>
        <w:ind w:left="1675" w:right="1299" w:hanging="60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ub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lsk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j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eepp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ba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y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3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jc w:val="left"/>
        <w:spacing w:before="15"/>
        <w:ind w:left="1075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Lu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nne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-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Wingdings" w:hAnsi="Wingdings" w:eastAsia="Wingdings" w:ascii="Wingdings"/>
          <w:sz w:val="24"/>
          <w:szCs w:val="24"/>
        </w:rPr>
        <w:tabs>
          <w:tab w:pos="1660" w:val="left"/>
        </w:tabs>
        <w:jc w:val="left"/>
        <w:spacing w:before="20" w:lineRule="exact" w:line="260"/>
        <w:ind w:left="1675" w:right="1482" w:hanging="600"/>
      </w:pPr>
      <w:r>
        <w:rPr>
          <w:rFonts w:cs="Times New Roman" w:hAnsi="Times New Roman" w:eastAsia="Times New Roman" w:ascii="Times New Roman"/>
          <w:spacing w:val="0"/>
          <w:w w:val="131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ebeu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ë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p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b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dat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ho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t-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itl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aa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2"/>
          <w:w w:val="100"/>
          <w:sz w:val="24"/>
          <w:szCs w:val="24"/>
        </w:rPr>
        <w:t>k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an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be</w:t>
      </w:r>
      <w:r>
        <w:rPr>
          <w:rFonts w:cs="Arial" w:hAnsi="Arial" w:eastAsia="Arial" w:ascii="Arial"/>
          <w:spacing w:val="-3"/>
          <w:w w:val="100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ee</w:t>
      </w:r>
      <w:r>
        <w:rPr>
          <w:rFonts w:cs="Arial" w:hAnsi="Arial" w:eastAsia="Arial" w:ascii="Arial"/>
          <w:spacing w:val="-1"/>
          <w:w w:val="100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.</w:t>
      </w:r>
      <w:r>
        <w:rPr>
          <w:rFonts w:cs="Arial" w:hAnsi="Arial" w:eastAsia="Arial" w:ascii="Arial"/>
          <w:spacing w:val="1"/>
          <w:w w:val="100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sz w:val="24"/>
          <w:szCs w:val="24"/>
        </w:rPr>
        <w:t></w:t>
      </w:r>
    </w:p>
    <w:p>
      <w:pPr>
        <w:rPr>
          <w:rFonts w:cs="Arial" w:hAnsi="Arial" w:eastAsia="Arial" w:ascii="Arial"/>
          <w:sz w:val="24"/>
          <w:szCs w:val="24"/>
        </w:rPr>
        <w:jc w:val="left"/>
        <w:spacing w:before="12" w:lineRule="exact" w:line="240"/>
        <w:ind w:left="1075"/>
      </w:pPr>
      <w:r>
        <w:rPr>
          <w:rFonts w:cs="Times New Roman" w:hAnsi="Times New Roman" w:eastAsia="Times New Roman" w:ascii="Times New Roman"/>
          <w:spacing w:val="0"/>
          <w:w w:val="131"/>
          <w:position w:val="-2"/>
          <w:sz w:val="24"/>
          <w:szCs w:val="24"/>
        </w:rPr>
        <w:t>•</w:t>
      </w:r>
      <w:r>
        <w:rPr>
          <w:rFonts w:cs="Times New Roman" w:hAnsi="Times New Roman" w:eastAsia="Times New Roman" w:ascii="Times New Roman"/>
          <w:spacing w:val="0"/>
          <w:w w:val="131"/>
          <w:position w:val="-2"/>
          <w:sz w:val="24"/>
          <w:szCs w:val="24"/>
        </w:rPr>
        <w:t>     </w:t>
      </w:r>
      <w:r>
        <w:rPr>
          <w:rFonts w:cs="Times New Roman" w:hAnsi="Times New Roman" w:eastAsia="Times New Roman" w:ascii="Times New Roman"/>
          <w:spacing w:val="18"/>
          <w:w w:val="131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a</w:t>
      </w:r>
      <w:r>
        <w:rPr>
          <w:rFonts w:cs="Arial" w:hAnsi="Arial" w:eastAsia="Arial" w:ascii="Arial"/>
          <w:spacing w:val="-2"/>
          <w:w w:val="100"/>
          <w:position w:val="-2"/>
          <w:sz w:val="24"/>
          <w:szCs w:val="24"/>
        </w:rPr>
        <w:t>t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h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lt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s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k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p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,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w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o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d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in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'n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kl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2"/>
          <w:w w:val="100"/>
          <w:position w:val="-2"/>
          <w:sz w:val="24"/>
          <w:szCs w:val="24"/>
        </w:rPr>
        <w:t>m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te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ed</w:t>
      </w:r>
      <w:r>
        <w:rPr>
          <w:rFonts w:cs="Arial" w:hAnsi="Arial" w:eastAsia="Arial" w:ascii="Arial"/>
          <w:spacing w:val="-3"/>
          <w:w w:val="100"/>
          <w:position w:val="-2"/>
          <w:sz w:val="24"/>
          <w:szCs w:val="24"/>
        </w:rPr>
        <w:t>w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i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n</w:t>
      </w:r>
      <w:r>
        <w:rPr>
          <w:rFonts w:cs="Arial" w:hAnsi="Arial" w:eastAsia="Arial" w:ascii="Arial"/>
          <w:spacing w:val="0"/>
          <w:w w:val="100"/>
          <w:position w:val="-2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2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2"/>
          <w:sz w:val="24"/>
          <w:szCs w:val="24"/>
        </w:rPr>
        <w:t>en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60"/>
        <w:ind w:right="107"/>
      </w:pP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g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o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l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g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lik</w:t>
      </w:r>
      <w:r>
        <w:rPr>
          <w:rFonts w:cs="Arial" w:hAnsi="Arial" w:eastAsia="Arial" w:ascii="Arial"/>
          <w:spacing w:val="3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2"/>
          <w:w w:val="100"/>
          <w:position w:val="-3"/>
          <w:sz w:val="24"/>
          <w:szCs w:val="24"/>
        </w:rPr>
        <w:t>v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e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hoo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g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ie</w:t>
      </w:r>
      <w:r>
        <w:rPr>
          <w:rFonts w:cs="Arial" w:hAnsi="Arial" w:eastAsia="Arial" w:ascii="Arial"/>
          <w:spacing w:val="2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d</w:t>
      </w:r>
      <w:r>
        <w:rPr>
          <w:rFonts w:cs="Arial" w:hAnsi="Arial" w:eastAsia="Arial" w:ascii="Arial"/>
          <w:spacing w:val="-1"/>
          <w:w w:val="100"/>
          <w:position w:val="-3"/>
          <w:sz w:val="24"/>
          <w:szCs w:val="24"/>
        </w:rPr>
        <w:t>r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u</w:t>
      </w:r>
      <w:r>
        <w:rPr>
          <w:rFonts w:cs="Arial" w:hAnsi="Arial" w:eastAsia="Arial" w:ascii="Arial"/>
          <w:spacing w:val="0"/>
          <w:w w:val="100"/>
          <w:position w:val="-3"/>
          <w:sz w:val="24"/>
          <w:szCs w:val="24"/>
        </w:rPr>
        <w:t>k.</w:t>
      </w:r>
      <w:r>
        <w:rPr>
          <w:rFonts w:cs="Arial" w:hAnsi="Arial" w:eastAsia="Arial" w:ascii="Arial"/>
          <w:spacing w:val="1"/>
          <w:w w:val="100"/>
          <w:position w:val="-3"/>
          <w:sz w:val="24"/>
          <w:szCs w:val="24"/>
        </w:rPr>
        <w:t> </w:t>
      </w:r>
      <w:r>
        <w:rPr>
          <w:rFonts w:cs="Wingdings" w:hAnsi="Wingdings" w:eastAsia="Wingdings" w:ascii="Wingdings"/>
          <w:spacing w:val="0"/>
          <w:w w:val="100"/>
          <w:position w:val="-3"/>
          <w:sz w:val="24"/>
          <w:szCs w:val="24"/>
        </w:rPr>
        <w:t></w:t>
      </w:r>
      <w:r>
        <w:rPr>
          <w:rFonts w:cs="Times New Roman" w:hAnsi="Times New Roman" w:eastAsia="Times New Roman" w:ascii="Times New Roman"/>
          <w:spacing w:val="0"/>
          <w:w w:val="100"/>
          <w:position w:val="-3"/>
          <w:sz w:val="24"/>
          <w:szCs w:val="24"/>
        </w:rPr>
        <w:t>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9"/>
          <w:w w:val="100"/>
          <w:position w:val="-3"/>
          <w:sz w:val="24"/>
          <w:szCs w:val="24"/>
        </w:rPr>
        <w:t> </w:t>
      </w:r>
      <w:r>
        <w:rPr>
          <w:rFonts w:cs="Arial" w:hAnsi="Arial" w:eastAsia="Arial" w:ascii="Arial"/>
          <w:spacing w:val="-1"/>
          <w:w w:val="100"/>
          <w:position w:val="5"/>
          <w:sz w:val="24"/>
          <w:szCs w:val="24"/>
        </w:rPr>
        <w:t>(</w:t>
      </w:r>
      <w:r>
        <w:rPr>
          <w:rFonts w:cs="Arial" w:hAnsi="Arial" w:eastAsia="Arial" w:ascii="Arial"/>
          <w:spacing w:val="1"/>
          <w:w w:val="100"/>
          <w:position w:val="5"/>
          <w:sz w:val="24"/>
          <w:szCs w:val="24"/>
        </w:rPr>
        <w:t>5</w:t>
      </w:r>
      <w:r>
        <w:rPr>
          <w:rFonts w:cs="Arial" w:hAnsi="Arial" w:eastAsia="Arial" w:ascii="Arial"/>
          <w:spacing w:val="0"/>
          <w:w w:val="100"/>
          <w:position w:val="5"/>
          <w:sz w:val="24"/>
          <w:szCs w:val="24"/>
        </w:rPr>
        <w:t>)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spacing w:lineRule="exact" w:line="220"/>
        <w:ind w:right="106"/>
      </w:pPr>
      <w:r>
        <w:rPr>
          <w:rFonts w:cs="Arial" w:hAnsi="Arial" w:eastAsia="Arial" w:ascii="Arial"/>
          <w:b/>
          <w:spacing w:val="-1"/>
          <w:w w:val="100"/>
          <w:position w:val="1"/>
          <w:sz w:val="24"/>
          <w:szCs w:val="24"/>
        </w:rPr>
        <w:t>[</w:t>
      </w:r>
      <w:r>
        <w:rPr>
          <w:rFonts w:cs="Arial" w:hAnsi="Arial" w:eastAsia="Arial" w:ascii="Arial"/>
          <w:b/>
          <w:spacing w:val="1"/>
          <w:w w:val="100"/>
          <w:position w:val="1"/>
          <w:sz w:val="24"/>
          <w:szCs w:val="24"/>
        </w:rPr>
        <w:t>20]</w:t>
      </w:r>
      <w:r>
        <w:rPr>
          <w:rFonts w:cs="Arial" w:hAnsi="Arial" w:eastAsia="Arial" w:ascii="Arial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4"/>
          <w:szCs w:val="24"/>
        </w:rPr>
        <w:jc w:val="right"/>
        <w:ind w:right="10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GROOTTO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T</w:t>
      </w:r>
      <w:r>
        <w:rPr>
          <w:rFonts w:cs="Arial" w:hAnsi="Arial" w:eastAsia="Arial" w:ascii="Arial"/>
          <w:b/>
          <w:spacing w:val="-3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-5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L: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        </w:t>
      </w:r>
      <w:r>
        <w:rPr>
          <w:rFonts w:cs="Arial" w:hAnsi="Arial" w:eastAsia="Arial" w:ascii="Arial"/>
          <w:b/>
          <w:spacing w:val="2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200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sectPr>
      <w:pgMar w:footer="727" w:header="743" w:top="1160" w:bottom="280" w:left="960" w:right="660"/>
      <w:footerReference w:type="default" r:id="rId11"/>
      <w:pgSz w:w="11920" w:h="16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689pt;width:91.9886pt;height:11.96pt;mso-position-horizontal-relative:page;mso-position-vertical-relative:page;z-index:-1635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45.603pt;margin-top:794.689pt;width:83.0943pt;height:11.96pt;mso-position-horizontal-relative:page;mso-position-vertical-relative:page;z-index:-1634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-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794.689pt;width:91.9886pt;height:11.96pt;mso-position-horizontal-relative:page;mso-position-vertical-relative:page;z-index:-1630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K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9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oo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eh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.88pt;margin-top:36.1693pt;width:103.024pt;height:11.96pt;mso-position-horizontal-relative:page;mso-position-vertical-relative:page;z-index:-1633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Meg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3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egn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247.15pt;margin-top:36.1693pt;width:95.2057pt;height:23.4837pt;mso-position-horizontal-relative:page;mso-position-vertical-relative:page;z-index:-1632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spacing w:lineRule="exact" w:line="220"/>
                  <w:ind w:left="809" w:right="805"/>
                </w:pPr>
                <w:r>
                  <w:rPr>
                    <w:rFonts w:cs="Arial" w:hAnsi="Arial" w:eastAsia="Arial" w:ascii="Arial"/>
                    <w:w w:val="99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center"/>
                  <w:ind w:left="-15" w:right="-15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Arial" w:hAnsi="Arial" w:eastAsia="Arial" w:ascii="Arial"/>
                    <w:spacing w:val="-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</w:t>
                </w:r>
                <w:r>
                  <w:rPr>
                    <w:rFonts w:cs="Arial" w:hAnsi="Arial" w:eastAsia="Arial" w:ascii="Arial"/>
                    <w:spacing w:val="-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2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4"/>
                    <w:w w:val="99"/>
                    <w:sz w:val="20"/>
                    <w:szCs w:val="20"/>
                  </w:rPr>
                  <w:t>m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o</w:t>
                </w:r>
                <w:r>
                  <w:rPr>
                    <w:rFonts w:cs="Arial" w:hAnsi="Arial" w:eastAsia="Arial" w:ascii="Arial"/>
                    <w:spacing w:val="1"/>
                    <w:w w:val="99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99"/>
                    <w:sz w:val="20"/>
                    <w:szCs w:val="20"/>
                  </w:rPr>
                  <w:t>andum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34.238pt;margin-top:36.1693pt;width:93.0742pt;height:11.96pt;mso-position-horizontal-relative:page;mso-position-vertical-relative:page;z-index:-1631" filled="f" stroked="f">
          <v:textbox inset="0,0,0,0">
            <w:txbxContent>
              <w:p>
                <w:pPr>
                  <w:rPr>
                    <w:rFonts w:cs="Arial" w:hAnsi="Arial" w:eastAsia="Arial" w:ascii="Arial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Arial" w:hAnsi="Arial" w:eastAsia="Arial" w:ascii="Arial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/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F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eb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–M</w:t>
                </w:r>
                <w:r>
                  <w:rPr>
                    <w:rFonts w:cs="Arial" w:hAnsi="Arial" w:eastAsia="Arial" w:ascii="Arial"/>
                    <w:spacing w:val="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t.</w:t>
                </w:r>
                <w:r>
                  <w:rPr>
                    <w:rFonts w:cs="Arial" w:hAnsi="Arial" w:eastAsia="Arial" w:ascii="Arial"/>
                    <w:spacing w:val="-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Arial" w:hAnsi="Arial" w:eastAsia="Arial" w:ascii="Arial"/>
                    <w:spacing w:val="2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  <w:t>5</w:t>
                </w:r>
                <w:r>
                  <w:rPr>
                    <w:rFonts w:cs="Arial" w:hAnsi="Arial" w:eastAsia="Arial" w:ascii="Arial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footer" Target="footer1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footer" Target="footer2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